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26BBE" w:rsidRDefault="00444D95" w:rsidP="00426BBE">
      <w:pPr>
        <w:spacing w:line="360" w:lineRule="auto"/>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ESTADO DE SANTA CATARINA</w:t>
                            </w:r>
                          </w:p>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MUNICÍPIO DE ANTÔNIO CARLOS</w:t>
                            </w:r>
                          </w:p>
                          <w:p w:rsidR="00FA130C" w:rsidRPr="008C7C68" w:rsidRDefault="00FA130C" w:rsidP="009C2324">
                            <w:pPr>
                              <w:rPr>
                                <w:rFonts w:ascii="Calibri" w:hAnsi="Calibri" w:cs="Calibri"/>
                                <w:sz w:val="22"/>
                                <w:szCs w:val="22"/>
                              </w:rPr>
                            </w:pPr>
                            <w:r w:rsidRPr="008C7C68">
                              <w:rPr>
                                <w:rFonts w:ascii="Calibri" w:hAnsi="Calibri" w:cs="Calibri"/>
                                <w:sz w:val="22"/>
                                <w:szCs w:val="22"/>
                              </w:rPr>
                              <w:t xml:space="preserve">Praça Anchieta 10, Centro- Fone/Fax: (48) 3272 8618 - </w:t>
                            </w:r>
                            <w:proofErr w:type="gramStart"/>
                            <w:r w:rsidRPr="008C7C68">
                              <w:rPr>
                                <w:rFonts w:ascii="Calibri" w:hAnsi="Calibri" w:cs="Calibri"/>
                                <w:sz w:val="22"/>
                                <w:szCs w:val="22"/>
                              </w:rPr>
                              <w:t>3272.1123</w:t>
                            </w:r>
                            <w:proofErr w:type="gramEnd"/>
                          </w:p>
                          <w:p w:rsidR="00FA130C" w:rsidRPr="008C7C68" w:rsidRDefault="00FA130C" w:rsidP="009C2324">
                            <w:pPr>
                              <w:rPr>
                                <w:rFonts w:ascii="Calibri" w:hAnsi="Calibri" w:cs="Calibri"/>
                                <w:sz w:val="22"/>
                                <w:szCs w:val="22"/>
                                <w:lang w:val="en-US"/>
                              </w:rPr>
                            </w:pPr>
                            <w:bookmarkStart w:id="0" w:name="_Hlt457113858"/>
                            <w:r w:rsidRPr="008C7C68">
                              <w:rPr>
                                <w:rFonts w:ascii="Calibri" w:hAnsi="Calibri" w:cs="Calibri"/>
                                <w:sz w:val="22"/>
                                <w:szCs w:val="22"/>
                                <w:lang w:val="en-US"/>
                              </w:rPr>
                              <w:t xml:space="preserve">CEP: 88180-000   </w:t>
                            </w:r>
                            <w:bookmarkEnd w:id="0"/>
                            <w:r w:rsidRPr="008C7C68">
                              <w:rPr>
                                <w:rFonts w:ascii="Calibri" w:hAnsi="Calibri" w:cs="Calibri"/>
                                <w:color w:val="003366"/>
                                <w:sz w:val="22"/>
                                <w:szCs w:val="22"/>
                                <w:u w:val="single"/>
                                <w:lang w:val="en-US"/>
                              </w:rPr>
                              <w:t>administracao@antoniocarlos.sc.gov.br licitacao@antoniocarlos.sc.gov.br</w:t>
                            </w:r>
                          </w:p>
                          <w:p w:rsidR="00FA130C" w:rsidRDefault="00FA130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ESTADO DE SANTA CATARINA</w:t>
                      </w:r>
                    </w:p>
                    <w:p w:rsidR="00FA130C" w:rsidRPr="008C7C68" w:rsidRDefault="00FA130C" w:rsidP="009C2324">
                      <w:pPr>
                        <w:pStyle w:val="Ttulo4"/>
                        <w:rPr>
                          <w:rFonts w:ascii="Calibri" w:hAnsi="Calibri" w:cs="Calibri"/>
                          <w:sz w:val="22"/>
                          <w:szCs w:val="22"/>
                        </w:rPr>
                      </w:pPr>
                      <w:r w:rsidRPr="008C7C68">
                        <w:rPr>
                          <w:rFonts w:ascii="Calibri" w:hAnsi="Calibri" w:cs="Calibri"/>
                          <w:sz w:val="22"/>
                          <w:szCs w:val="22"/>
                        </w:rPr>
                        <w:t>MUNICÍPIO DE ANTÔNIO CARLOS</w:t>
                      </w:r>
                    </w:p>
                    <w:p w:rsidR="00FA130C" w:rsidRPr="008C7C68" w:rsidRDefault="00FA130C" w:rsidP="009C2324">
                      <w:pPr>
                        <w:rPr>
                          <w:rFonts w:ascii="Calibri" w:hAnsi="Calibri" w:cs="Calibri"/>
                          <w:sz w:val="22"/>
                          <w:szCs w:val="22"/>
                        </w:rPr>
                      </w:pPr>
                      <w:r w:rsidRPr="008C7C68">
                        <w:rPr>
                          <w:rFonts w:ascii="Calibri" w:hAnsi="Calibri" w:cs="Calibri"/>
                          <w:sz w:val="22"/>
                          <w:szCs w:val="22"/>
                        </w:rPr>
                        <w:t xml:space="preserve">Praça Anchieta 10, Centro- Fone/Fax: (48) 3272 8618 - </w:t>
                      </w:r>
                      <w:proofErr w:type="gramStart"/>
                      <w:r w:rsidRPr="008C7C68">
                        <w:rPr>
                          <w:rFonts w:ascii="Calibri" w:hAnsi="Calibri" w:cs="Calibri"/>
                          <w:sz w:val="22"/>
                          <w:szCs w:val="22"/>
                        </w:rPr>
                        <w:t>3272.1123</w:t>
                      </w:r>
                      <w:proofErr w:type="gramEnd"/>
                    </w:p>
                    <w:p w:rsidR="00FA130C" w:rsidRPr="008C7C68" w:rsidRDefault="00FA130C" w:rsidP="009C2324">
                      <w:pPr>
                        <w:rPr>
                          <w:rFonts w:ascii="Calibri" w:hAnsi="Calibri" w:cs="Calibri"/>
                          <w:sz w:val="22"/>
                          <w:szCs w:val="22"/>
                          <w:lang w:val="en-US"/>
                        </w:rPr>
                      </w:pPr>
                      <w:bookmarkStart w:id="1" w:name="_Hlt457113858"/>
                      <w:r w:rsidRPr="008C7C68">
                        <w:rPr>
                          <w:rFonts w:ascii="Calibri" w:hAnsi="Calibri" w:cs="Calibri"/>
                          <w:sz w:val="22"/>
                          <w:szCs w:val="22"/>
                          <w:lang w:val="en-US"/>
                        </w:rPr>
                        <w:t xml:space="preserve">CEP: 88180-000   </w:t>
                      </w:r>
                      <w:bookmarkEnd w:id="1"/>
                      <w:r w:rsidRPr="008C7C68">
                        <w:rPr>
                          <w:rFonts w:ascii="Calibri" w:hAnsi="Calibri" w:cs="Calibri"/>
                          <w:color w:val="003366"/>
                          <w:sz w:val="22"/>
                          <w:szCs w:val="22"/>
                          <w:u w:val="single"/>
                          <w:lang w:val="en-US"/>
                        </w:rPr>
                        <w:t>administracao@antoniocarlos.sc.gov.br licitacao@antoniocarlos.sc.gov.br</w:t>
                      </w:r>
                    </w:p>
                    <w:p w:rsidR="00FA130C" w:rsidRDefault="00FA130C">
                      <w:pPr>
                        <w:rPr>
                          <w:lang w:val="en-US"/>
                        </w:rPr>
                      </w:pPr>
                    </w:p>
                  </w:txbxContent>
                </v:textbox>
                <w10:wrap type="topAndBottom"/>
              </v:shape>
            </w:pict>
          </mc:Fallback>
        </mc:AlternateContent>
      </w:r>
      <w:r>
        <w:rPr>
          <w:rFonts w:ascii="Calibri" w:hAnsi="Calibri" w:cs="Calibr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3F8" w:rsidRPr="00426BBE" w:rsidRDefault="001573F8" w:rsidP="00426BBE">
      <w:pPr>
        <w:spacing w:line="360" w:lineRule="auto"/>
        <w:jc w:val="center"/>
        <w:rPr>
          <w:rFonts w:ascii="Calibri" w:hAnsi="Calibri" w:cs="Calibri"/>
          <w:sz w:val="22"/>
          <w:szCs w:val="22"/>
        </w:rPr>
      </w:pPr>
    </w:p>
    <w:p w:rsidR="001573F8" w:rsidRPr="00426BBE" w:rsidRDefault="001573F8" w:rsidP="00426BBE">
      <w:pPr>
        <w:spacing w:line="360" w:lineRule="auto"/>
        <w:jc w:val="center"/>
        <w:rPr>
          <w:rFonts w:ascii="Calibri" w:hAnsi="Calibri" w:cs="Calibri"/>
          <w:b/>
          <w:bCs/>
          <w:sz w:val="22"/>
          <w:szCs w:val="22"/>
        </w:rPr>
      </w:pPr>
      <w:r w:rsidRPr="00426BBE">
        <w:rPr>
          <w:rFonts w:ascii="Calibri" w:hAnsi="Calibri" w:cs="Calibri"/>
          <w:b/>
          <w:bCs/>
          <w:sz w:val="22"/>
          <w:szCs w:val="22"/>
        </w:rPr>
        <w:t xml:space="preserve">ATA DE REGISTRO DE PREÇO Nº </w:t>
      </w:r>
      <w:r w:rsidR="00EB5342">
        <w:rPr>
          <w:rFonts w:ascii="Calibri" w:hAnsi="Calibri" w:cs="Calibri"/>
          <w:b/>
          <w:bCs/>
          <w:sz w:val="22"/>
          <w:szCs w:val="22"/>
        </w:rPr>
        <w:t xml:space="preserve"> 128</w:t>
      </w:r>
      <w:bookmarkStart w:id="2" w:name="_GoBack"/>
      <w:bookmarkEnd w:id="2"/>
      <w:r w:rsidRPr="00426BBE">
        <w:rPr>
          <w:rFonts w:ascii="Calibri" w:hAnsi="Calibri" w:cs="Calibri"/>
          <w:b/>
          <w:bCs/>
          <w:sz w:val="22"/>
          <w:szCs w:val="22"/>
        </w:rPr>
        <w:t>/</w:t>
      </w:r>
      <w:r w:rsidR="002D7ED9" w:rsidRPr="00426BBE">
        <w:rPr>
          <w:rFonts w:ascii="Calibri" w:hAnsi="Calibri" w:cs="Calibri"/>
          <w:b/>
          <w:bCs/>
          <w:sz w:val="22"/>
          <w:szCs w:val="22"/>
        </w:rPr>
        <w:t>2016</w:t>
      </w:r>
    </w:p>
    <w:p w:rsidR="001573F8" w:rsidRPr="00426BBE" w:rsidRDefault="001573F8" w:rsidP="00426BBE">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OBJETO</w:t>
            </w:r>
          </w:p>
        </w:tc>
        <w:tc>
          <w:tcPr>
            <w:tcW w:w="7087" w:type="dxa"/>
            <w:gridSpan w:val="3"/>
          </w:tcPr>
          <w:p w:rsidR="001573F8" w:rsidRPr="00426BBE" w:rsidRDefault="008C7C68" w:rsidP="00EB6FC6">
            <w:pPr>
              <w:spacing w:before="120" w:after="120" w:line="360" w:lineRule="auto"/>
              <w:jc w:val="both"/>
              <w:rPr>
                <w:rFonts w:ascii="Calibri" w:hAnsi="Calibri" w:cs="Calibri"/>
                <w:b/>
                <w:bCs/>
                <w:sz w:val="22"/>
                <w:szCs w:val="22"/>
              </w:rPr>
            </w:pPr>
            <w:r w:rsidRPr="00426BBE">
              <w:rPr>
                <w:rFonts w:ascii="Calibri" w:hAnsi="Calibri" w:cs="Calibri"/>
                <w:b/>
                <w:sz w:val="22"/>
                <w:szCs w:val="22"/>
              </w:rPr>
              <w:t xml:space="preserve">AQUISIÇÃO PARCELADA DE </w:t>
            </w:r>
            <w:r>
              <w:rPr>
                <w:rFonts w:ascii="Calibri" w:eastAsia="Arial Unicode MS" w:hAnsi="Calibri" w:cs="Calibri"/>
                <w:b/>
                <w:sz w:val="22"/>
                <w:szCs w:val="22"/>
              </w:rPr>
              <w:t>MATERIAL GRÁFICO</w:t>
            </w:r>
            <w:r w:rsidRPr="00426BBE">
              <w:rPr>
                <w:rFonts w:ascii="Calibri" w:eastAsia="Arial Unicode MS" w:hAnsi="Calibri" w:cs="Calibri"/>
                <w:b/>
                <w:sz w:val="22"/>
                <w:szCs w:val="22"/>
              </w:rPr>
              <w:t xml:space="preserve"> PARA USO DA SECRETARIA DE </w:t>
            </w:r>
            <w:r>
              <w:rPr>
                <w:rFonts w:ascii="Calibri" w:eastAsia="Arial Unicode MS" w:hAnsi="Calibri" w:cs="Calibri"/>
                <w:b/>
                <w:sz w:val="22"/>
                <w:szCs w:val="22"/>
              </w:rPr>
              <w:t xml:space="preserve">SAÚDE E ASSISTÊNCIA SOCIAL </w:t>
            </w:r>
            <w:r w:rsidRPr="00426BBE">
              <w:rPr>
                <w:rFonts w:ascii="Calibri" w:hAnsi="Calibri" w:cs="Calibri"/>
                <w:b/>
                <w:sz w:val="22"/>
                <w:szCs w:val="22"/>
              </w:rPr>
              <w:t>DO MUNICÍPIO DE ANTÔNIO CARLOS/ SC.</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PREÇO</w:t>
            </w:r>
          </w:p>
        </w:tc>
        <w:tc>
          <w:tcPr>
            <w:tcW w:w="7087" w:type="dxa"/>
            <w:gridSpan w:val="3"/>
          </w:tcPr>
          <w:p w:rsidR="001573F8" w:rsidRPr="00426BBE" w:rsidRDefault="001573F8" w:rsidP="00C76C16">
            <w:pPr>
              <w:spacing w:before="120" w:after="120" w:line="360" w:lineRule="auto"/>
              <w:jc w:val="both"/>
              <w:rPr>
                <w:rFonts w:ascii="Calibri" w:hAnsi="Calibri" w:cs="Calibri"/>
                <w:b/>
                <w:bCs/>
                <w:sz w:val="22"/>
                <w:szCs w:val="22"/>
              </w:rPr>
            </w:pPr>
            <w:r w:rsidRPr="00426BBE">
              <w:rPr>
                <w:rFonts w:ascii="Calibri" w:hAnsi="Calibri" w:cs="Calibri"/>
                <w:b/>
                <w:bCs/>
                <w:sz w:val="22"/>
                <w:szCs w:val="22"/>
              </w:rPr>
              <w:t xml:space="preserve">CONFORME ATA </w:t>
            </w:r>
            <w:r w:rsidR="00C76C16">
              <w:rPr>
                <w:rFonts w:ascii="Calibri" w:hAnsi="Calibri" w:cs="Calibri"/>
                <w:b/>
                <w:bCs/>
                <w:sz w:val="22"/>
                <w:szCs w:val="22"/>
              </w:rPr>
              <w:t>DA LICITAÇÃO</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RAZÃO SOCIAL</w:t>
            </w:r>
          </w:p>
        </w:tc>
        <w:tc>
          <w:tcPr>
            <w:tcW w:w="7087" w:type="dxa"/>
            <w:gridSpan w:val="3"/>
          </w:tcPr>
          <w:p w:rsidR="001573F8" w:rsidRPr="00426BBE" w:rsidRDefault="002320D2"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 xml:space="preserve">GRAFICA </w:t>
            </w:r>
            <w:r w:rsidR="00EB5342">
              <w:rPr>
                <w:rFonts w:ascii="Calibri" w:hAnsi="Calibri" w:cs="Calibri"/>
                <w:spacing w:val="4"/>
                <w:sz w:val="22"/>
                <w:szCs w:val="22"/>
                <w:lang w:val="pt-PT"/>
              </w:rPr>
              <w:t>UNIVERSAL LTDA - EPP</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CNPJ</w:t>
            </w:r>
          </w:p>
        </w:tc>
        <w:tc>
          <w:tcPr>
            <w:tcW w:w="7087" w:type="dxa"/>
            <w:gridSpan w:val="3"/>
          </w:tcPr>
          <w:p w:rsidR="001573F8" w:rsidRPr="00426BBE" w:rsidRDefault="00EB5342"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80.105.471/0001-01</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ENDEREÇO</w:t>
            </w:r>
          </w:p>
        </w:tc>
        <w:tc>
          <w:tcPr>
            <w:tcW w:w="7087" w:type="dxa"/>
            <w:gridSpan w:val="3"/>
          </w:tcPr>
          <w:p w:rsidR="001573F8" w:rsidRPr="00426BBE" w:rsidRDefault="00EB5342"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 xml:space="preserve">RUA JOSÉ DE SOUZA, 507 – BAIRRO ROÇADO – SÃO JOSÉ - </w:t>
            </w:r>
            <w:proofErr w:type="gramStart"/>
            <w:r>
              <w:rPr>
                <w:rFonts w:ascii="Calibri" w:hAnsi="Calibri" w:cs="Calibri"/>
                <w:spacing w:val="4"/>
                <w:sz w:val="22"/>
                <w:szCs w:val="22"/>
                <w:lang w:val="pt-PT"/>
              </w:rPr>
              <w:t>SC</w:t>
            </w:r>
            <w:proofErr w:type="gramEnd"/>
          </w:p>
        </w:tc>
      </w:tr>
      <w:tr w:rsidR="001573F8" w:rsidRPr="00426BBE" w:rsidTr="001573F8">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TELEFONE</w:t>
            </w:r>
          </w:p>
        </w:tc>
        <w:tc>
          <w:tcPr>
            <w:tcW w:w="3575" w:type="dxa"/>
            <w:gridSpan w:val="2"/>
          </w:tcPr>
          <w:p w:rsidR="001573F8" w:rsidRPr="00426BBE" w:rsidRDefault="00EB5342"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48 3259-4607</w:t>
            </w:r>
          </w:p>
        </w:tc>
        <w:tc>
          <w:tcPr>
            <w:tcW w:w="3512" w:type="dxa"/>
          </w:tcPr>
          <w:p w:rsidR="001573F8" w:rsidRPr="00426BBE" w:rsidRDefault="001573F8" w:rsidP="00426BBE">
            <w:pPr>
              <w:spacing w:before="120" w:after="120" w:line="360" w:lineRule="auto"/>
              <w:jc w:val="both"/>
              <w:rPr>
                <w:rFonts w:ascii="Calibri" w:hAnsi="Calibri" w:cs="Calibri"/>
                <w:spacing w:val="4"/>
                <w:sz w:val="22"/>
                <w:szCs w:val="22"/>
                <w:lang w:val="pt-PT"/>
              </w:rPr>
            </w:pP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E.mail</w:t>
            </w:r>
          </w:p>
        </w:tc>
        <w:tc>
          <w:tcPr>
            <w:tcW w:w="7087" w:type="dxa"/>
            <w:gridSpan w:val="3"/>
          </w:tcPr>
          <w:p w:rsidR="001573F8" w:rsidRPr="00426BBE" w:rsidRDefault="00EB5342"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Graficauniversal.sc@gmail.com</w:t>
            </w:r>
          </w:p>
        </w:tc>
      </w:tr>
      <w:tr w:rsidR="001573F8" w:rsidRPr="00426BBE" w:rsidTr="001573F8">
        <w:trPr>
          <w:cantSplit/>
        </w:trPr>
        <w:tc>
          <w:tcPr>
            <w:tcW w:w="4223" w:type="dxa"/>
            <w:gridSpan w:val="2"/>
          </w:tcPr>
          <w:p w:rsidR="001573F8" w:rsidRPr="00426BBE" w:rsidRDefault="00444D95" w:rsidP="00426BBE">
            <w:pPr>
              <w:spacing w:before="120" w:after="120" w:line="360" w:lineRule="auto"/>
              <w:jc w:val="both"/>
              <w:rPr>
                <w:rFonts w:ascii="Calibri" w:hAnsi="Calibri" w:cs="Calibri"/>
                <w:b/>
                <w:bCs/>
                <w:spacing w:val="4"/>
                <w:sz w:val="22"/>
                <w:szCs w:val="22"/>
                <w:lang w:val="pt-PT"/>
              </w:rPr>
            </w:pPr>
            <w:r>
              <w:rPr>
                <w:rFonts w:ascii="Calibri" w:hAnsi="Calibri" w:cs="Calibri"/>
                <w:b/>
                <w:bCs/>
                <w:spacing w:val="3"/>
                <w:sz w:val="22"/>
                <w:szCs w:val="22"/>
                <w:lang w:val="pt-PT"/>
              </w:rPr>
              <w:t>INICIO: 05/09/</w:t>
            </w:r>
            <w:r w:rsidR="002D7ED9" w:rsidRPr="00426BBE">
              <w:rPr>
                <w:rFonts w:ascii="Calibri" w:hAnsi="Calibri" w:cs="Calibri"/>
                <w:b/>
                <w:bCs/>
                <w:spacing w:val="3"/>
                <w:sz w:val="22"/>
                <w:szCs w:val="22"/>
                <w:lang w:val="pt-PT"/>
              </w:rPr>
              <w:t>2016</w:t>
            </w:r>
          </w:p>
        </w:tc>
        <w:tc>
          <w:tcPr>
            <w:tcW w:w="4990" w:type="dxa"/>
            <w:gridSpan w:val="2"/>
          </w:tcPr>
          <w:p w:rsidR="001573F8" w:rsidRPr="00426BBE" w:rsidRDefault="001573F8" w:rsidP="00444D95">
            <w:pPr>
              <w:spacing w:before="120" w:after="120" w:line="360" w:lineRule="auto"/>
              <w:jc w:val="both"/>
              <w:rPr>
                <w:rFonts w:ascii="Calibri" w:hAnsi="Calibri" w:cs="Calibri"/>
                <w:b/>
                <w:bCs/>
                <w:spacing w:val="4"/>
                <w:sz w:val="22"/>
                <w:szCs w:val="22"/>
                <w:lang w:val="pt-PT"/>
              </w:rPr>
            </w:pPr>
            <w:r w:rsidRPr="00426BBE">
              <w:rPr>
                <w:rFonts w:ascii="Calibri" w:hAnsi="Calibri" w:cs="Calibri"/>
                <w:b/>
                <w:bCs/>
                <w:spacing w:val="3"/>
                <w:sz w:val="22"/>
                <w:szCs w:val="22"/>
                <w:lang w:val="pt-PT"/>
              </w:rPr>
              <w:t xml:space="preserve">VALIDADE/TÉRMINO: </w:t>
            </w:r>
            <w:r w:rsidR="00444D95">
              <w:rPr>
                <w:rFonts w:ascii="Calibri" w:hAnsi="Calibri" w:cs="Calibri"/>
                <w:b/>
                <w:bCs/>
                <w:spacing w:val="3"/>
                <w:sz w:val="22"/>
                <w:szCs w:val="22"/>
                <w:lang w:val="pt-PT"/>
              </w:rPr>
              <w:t>05/09/</w:t>
            </w:r>
            <w:r w:rsidRPr="00426BBE">
              <w:rPr>
                <w:rFonts w:ascii="Calibri" w:hAnsi="Calibri" w:cs="Calibri"/>
                <w:b/>
                <w:bCs/>
                <w:spacing w:val="3"/>
                <w:sz w:val="22"/>
                <w:szCs w:val="22"/>
                <w:lang w:val="pt-PT"/>
              </w:rPr>
              <w:t>201</w:t>
            </w:r>
            <w:r w:rsidR="00C76C16">
              <w:rPr>
                <w:rFonts w:ascii="Calibri" w:hAnsi="Calibri" w:cs="Calibri"/>
                <w:b/>
                <w:bCs/>
                <w:spacing w:val="3"/>
                <w:sz w:val="22"/>
                <w:szCs w:val="22"/>
                <w:lang w:val="pt-PT"/>
              </w:rPr>
              <w:t>7</w:t>
            </w:r>
          </w:p>
        </w:tc>
      </w:tr>
      <w:tr w:rsidR="001573F8" w:rsidRPr="00426BBE" w:rsidTr="001573F8">
        <w:trPr>
          <w:cantSplit/>
        </w:trPr>
        <w:tc>
          <w:tcPr>
            <w:tcW w:w="9213" w:type="dxa"/>
            <w:gridSpan w:val="4"/>
          </w:tcPr>
          <w:p w:rsidR="001573F8" w:rsidRPr="00426BBE" w:rsidRDefault="001573F8" w:rsidP="00EB5342">
            <w:pPr>
              <w:spacing w:before="120" w:after="120" w:line="360" w:lineRule="auto"/>
              <w:jc w:val="both"/>
              <w:rPr>
                <w:rFonts w:ascii="Calibri" w:hAnsi="Calibri" w:cs="Calibri"/>
                <w:b/>
                <w:bCs/>
                <w:spacing w:val="3"/>
                <w:sz w:val="22"/>
                <w:szCs w:val="22"/>
                <w:lang w:val="pt-PT"/>
              </w:rPr>
            </w:pPr>
            <w:r w:rsidRPr="00426BBE">
              <w:rPr>
                <w:rFonts w:ascii="Calibri" w:hAnsi="Calibri" w:cs="Calibri"/>
                <w:b/>
                <w:bCs/>
                <w:spacing w:val="3"/>
                <w:sz w:val="22"/>
                <w:szCs w:val="22"/>
                <w:lang w:val="pt-PT"/>
              </w:rPr>
              <w:t xml:space="preserve">OBS: </w:t>
            </w:r>
            <w:r w:rsidR="00444D95">
              <w:rPr>
                <w:rFonts w:ascii="Calibri" w:hAnsi="Calibri" w:cs="Calibri"/>
                <w:b/>
                <w:bCs/>
                <w:spacing w:val="3"/>
                <w:sz w:val="22"/>
                <w:szCs w:val="22"/>
                <w:lang w:val="pt-PT"/>
              </w:rPr>
              <w:t xml:space="preserve">A empresa foi vencedora dos itens: </w:t>
            </w:r>
            <w:r w:rsidR="00EB5342">
              <w:rPr>
                <w:rFonts w:ascii="Calibri" w:hAnsi="Calibri" w:cs="Calibri"/>
                <w:b/>
                <w:bCs/>
                <w:spacing w:val="3"/>
                <w:sz w:val="22"/>
                <w:szCs w:val="22"/>
                <w:lang w:val="pt-PT"/>
              </w:rPr>
              <w:t>06 e 19, no valor estimado em R$ 1.625,00 (</w:t>
            </w:r>
            <w:proofErr w:type="gramStart"/>
            <w:r w:rsidR="00EB5342">
              <w:rPr>
                <w:rFonts w:ascii="Calibri" w:hAnsi="Calibri" w:cs="Calibri"/>
                <w:b/>
                <w:bCs/>
                <w:spacing w:val="3"/>
                <w:sz w:val="22"/>
                <w:szCs w:val="22"/>
                <w:lang w:val="pt-PT"/>
              </w:rPr>
              <w:t>hum</w:t>
            </w:r>
            <w:proofErr w:type="gramEnd"/>
            <w:r w:rsidR="00EB5342">
              <w:rPr>
                <w:rFonts w:ascii="Calibri" w:hAnsi="Calibri" w:cs="Calibri"/>
                <w:b/>
                <w:bCs/>
                <w:spacing w:val="3"/>
                <w:sz w:val="22"/>
                <w:szCs w:val="22"/>
                <w:lang w:val="pt-PT"/>
              </w:rPr>
              <w:t xml:space="preserve"> mil, seiscentos e vinte e cinco reais).</w:t>
            </w:r>
          </w:p>
        </w:tc>
      </w:tr>
    </w:tbl>
    <w:p w:rsidR="001573F8" w:rsidRPr="00426BBE" w:rsidRDefault="001573F8"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1. OBJETO 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1.1 –</w:t>
      </w:r>
      <w:r w:rsidRPr="00426BBE">
        <w:rPr>
          <w:rFonts w:ascii="Calibri" w:hAnsi="Calibri" w:cs="Calibri"/>
          <w:sz w:val="22"/>
          <w:szCs w:val="22"/>
        </w:rPr>
        <w:t xml:space="preserve"> Constituem o objeto da presente Ata o registro de preços dos itens</w:t>
      </w:r>
      <w:r w:rsidRPr="00426BBE">
        <w:rPr>
          <w:rFonts w:ascii="Calibri" w:hAnsi="Calibri" w:cs="Calibri"/>
          <w:sz w:val="22"/>
          <w:szCs w:val="22"/>
        </w:rPr>
        <w:br/>
        <w:t xml:space="preserve">dela constantes do anexo I, do Edital de pregão presencial nº </w:t>
      </w:r>
      <w:r w:rsidR="00E351C4">
        <w:rPr>
          <w:rFonts w:ascii="Calibri" w:hAnsi="Calibri" w:cs="Calibri"/>
          <w:sz w:val="22"/>
          <w:szCs w:val="22"/>
        </w:rPr>
        <w:t>45/2016</w:t>
      </w:r>
      <w:r w:rsidRPr="00426BBE">
        <w:rPr>
          <w:rFonts w:ascii="Calibri" w:hAnsi="Calibri" w:cs="Calibri"/>
          <w:sz w:val="22"/>
          <w:szCs w:val="22"/>
        </w:rPr>
        <w:t xml:space="preserve"> – Processo Licitatório nº </w:t>
      </w:r>
      <w:r w:rsidR="00E351C4">
        <w:rPr>
          <w:rFonts w:ascii="Calibri" w:hAnsi="Calibri" w:cs="Calibri"/>
          <w:sz w:val="22"/>
          <w:szCs w:val="22"/>
        </w:rPr>
        <w:t>67/2016</w:t>
      </w:r>
      <w:r w:rsidRPr="00426BBE">
        <w:rPr>
          <w:rFonts w:ascii="Calibri" w:hAnsi="Calibri" w:cs="Calibri"/>
          <w:sz w:val="22"/>
          <w:szCs w:val="22"/>
        </w:rPr>
        <w:t>, nos termos da Lei nº 10.520/2002, do Decreto Municipal n° 48/2007, da Lei Complementar nº 123/2006, pela Lei Orgânica Municipal e subsidiariamente pala Lei 8.666/1993, com suas alterações.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2. DOCUMENTOS INTEGRANTES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2.1</w:t>
      </w:r>
      <w:r w:rsidRPr="00426BBE">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a)</w:t>
      </w:r>
      <w:r w:rsidRPr="00426BBE">
        <w:rPr>
          <w:rFonts w:ascii="Calibri" w:hAnsi="Calibri" w:cs="Calibri"/>
          <w:sz w:val="22"/>
          <w:szCs w:val="22"/>
        </w:rPr>
        <w:t xml:space="preserve"> Edital de Pregão Presencial </w:t>
      </w:r>
      <w:r w:rsidR="00E351C4">
        <w:rPr>
          <w:rFonts w:ascii="Calibri" w:hAnsi="Calibri" w:cs="Calibri"/>
          <w:sz w:val="22"/>
          <w:szCs w:val="22"/>
        </w:rPr>
        <w:t>45/2016</w:t>
      </w:r>
      <w:r w:rsidRPr="00426BBE">
        <w:rPr>
          <w:rFonts w:ascii="Calibri" w:hAnsi="Calibri" w:cs="Calibri"/>
          <w:sz w:val="22"/>
          <w:szCs w:val="22"/>
        </w:rPr>
        <w:t xml:space="preserve"> e seus anexos;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b)</w:t>
      </w:r>
      <w:r w:rsidRPr="00426BBE">
        <w:rPr>
          <w:rFonts w:ascii="Calibri" w:hAnsi="Calibri" w:cs="Calibri"/>
          <w:sz w:val="22"/>
          <w:szCs w:val="22"/>
        </w:rPr>
        <w:t xml:space="preserve"> Proposta </w:t>
      </w:r>
      <w:proofErr w:type="gramStart"/>
      <w:r w:rsidRPr="00426BBE">
        <w:rPr>
          <w:rFonts w:ascii="Calibri" w:hAnsi="Calibri" w:cs="Calibri"/>
          <w:sz w:val="22"/>
          <w:szCs w:val="22"/>
        </w:rPr>
        <w:t>da(</w:t>
      </w:r>
      <w:proofErr w:type="gramEnd"/>
      <w:r w:rsidRPr="00426BBE">
        <w:rPr>
          <w:rFonts w:ascii="Calibri" w:hAnsi="Calibri" w:cs="Calibri"/>
          <w:sz w:val="22"/>
          <w:szCs w:val="22"/>
        </w:rPr>
        <w:t>s) Licitante(s).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3. RECEBIMENTO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3.1 –</w:t>
      </w:r>
      <w:r w:rsidRPr="00426BBE">
        <w:rPr>
          <w:rFonts w:ascii="Calibri" w:hAnsi="Calibri" w:cs="Calibri"/>
          <w:sz w:val="22"/>
          <w:szCs w:val="22"/>
        </w:rPr>
        <w:t xml:space="preserve"> A forma de recebimento será de acordo com o estabelecido no item 14 e subitens do Edital de Licitação nº</w:t>
      </w:r>
      <w:r w:rsidR="00C76C16">
        <w:rPr>
          <w:rFonts w:ascii="Calibri" w:hAnsi="Calibri" w:cs="Calibri"/>
          <w:sz w:val="22"/>
          <w:szCs w:val="22"/>
        </w:rPr>
        <w:t xml:space="preserve"> </w:t>
      </w:r>
      <w:r w:rsidR="00E351C4">
        <w:rPr>
          <w:rFonts w:ascii="Calibri" w:hAnsi="Calibri" w:cs="Calibri"/>
          <w:sz w:val="22"/>
          <w:szCs w:val="22"/>
        </w:rPr>
        <w:t>67/2016</w:t>
      </w:r>
      <w:r w:rsidRPr="00426BBE">
        <w:rPr>
          <w:rFonts w:ascii="Calibri" w:hAnsi="Calibri" w:cs="Calibri"/>
          <w:sz w:val="22"/>
          <w:szCs w:val="22"/>
        </w:rPr>
        <w:t xml:space="preserve">, Pregão Presencial (Registro de Preço) nº </w:t>
      </w:r>
      <w:r w:rsidR="00E351C4">
        <w:rPr>
          <w:rFonts w:ascii="Calibri" w:hAnsi="Calibri" w:cs="Calibri"/>
          <w:sz w:val="22"/>
          <w:szCs w:val="22"/>
        </w:rPr>
        <w:t>45/2016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 CONDIÇÕES DE FORNECIMENTO, PRAZOS, LOCA</w:t>
      </w:r>
      <w:r w:rsidR="00C76C16">
        <w:rPr>
          <w:rFonts w:ascii="Calibri" w:hAnsi="Calibri" w:cs="Calibri"/>
          <w:b/>
          <w:bCs/>
          <w:sz w:val="22"/>
          <w:szCs w:val="22"/>
        </w:rPr>
        <w:t xml:space="preserve">IS DE ENTREGA E DA </w:t>
      </w:r>
      <w:proofErr w:type="gramStart"/>
      <w:r w:rsidR="00C76C16">
        <w:rPr>
          <w:rFonts w:ascii="Calibri" w:hAnsi="Calibri" w:cs="Calibri"/>
          <w:b/>
          <w:bCs/>
          <w:sz w:val="22"/>
          <w:szCs w:val="22"/>
        </w:rPr>
        <w:t>FISCALIZAÇÃO</w:t>
      </w:r>
      <w:proofErr w:type="gramEnd"/>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4.1 –</w:t>
      </w:r>
      <w:r w:rsidRPr="00426BBE">
        <w:rPr>
          <w:rFonts w:ascii="Calibri" w:hAnsi="Calibri" w:cs="Calibri"/>
          <w:sz w:val="22"/>
          <w:szCs w:val="22"/>
        </w:rPr>
        <w:t xml:space="preserve"> Após a emissão da nota de empenho ou ordem de fornecimento será esta enviada por meios eletrônicos ou por email para empresa vencedora de cada item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4.2 –</w:t>
      </w:r>
      <w:r w:rsidRPr="00426BBE">
        <w:rPr>
          <w:rFonts w:ascii="Calibri" w:hAnsi="Calibri" w:cs="Calibr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26BBE" w:rsidRDefault="004717AD" w:rsidP="00426BBE">
      <w:pPr>
        <w:shd w:val="clear" w:color="auto" w:fill="FFFFFF"/>
        <w:tabs>
          <w:tab w:val="left" w:pos="1012"/>
        </w:tabs>
        <w:spacing w:line="360" w:lineRule="auto"/>
        <w:ind w:left="851"/>
        <w:jc w:val="both"/>
        <w:rPr>
          <w:rFonts w:ascii="Calibri" w:hAnsi="Calibri" w:cs="Calibri"/>
          <w:color w:val="FF0000"/>
          <w:sz w:val="22"/>
          <w:szCs w:val="22"/>
        </w:rPr>
      </w:pPr>
      <w:r w:rsidRPr="00426BBE">
        <w:rPr>
          <w:rFonts w:ascii="Calibri" w:hAnsi="Calibri" w:cs="Calibri"/>
          <w:b/>
          <w:sz w:val="22"/>
          <w:szCs w:val="22"/>
        </w:rPr>
        <w:t xml:space="preserve">4.2.1 </w:t>
      </w:r>
      <w:r w:rsidRPr="00426BBE">
        <w:rPr>
          <w:rFonts w:ascii="Calibri" w:hAnsi="Calibri" w:cs="Calibri"/>
          <w:sz w:val="22"/>
          <w:szCs w:val="22"/>
        </w:rPr>
        <w:t xml:space="preserve">– </w:t>
      </w:r>
      <w:r w:rsidR="00A22406" w:rsidRPr="00426BBE">
        <w:rPr>
          <w:rFonts w:ascii="Calibri" w:eastAsia="Arial Unicode MS" w:hAnsi="Calibri" w:cs="Calibri"/>
          <w:sz w:val="22"/>
          <w:szCs w:val="22"/>
        </w:rPr>
        <w:t>Certidão Negativa De Débitos Relativos aos Tributos Federais e a Dívida Ativa da União</w:t>
      </w:r>
      <w:r w:rsidR="00A22406" w:rsidRPr="00426BBE">
        <w:rPr>
          <w:rFonts w:ascii="Calibri" w:eastAsia="Arial Unicode MS" w:hAnsi="Calibri" w:cs="Calibri"/>
          <w:b/>
          <w:sz w:val="22"/>
          <w:szCs w:val="22"/>
        </w:rPr>
        <w:t>;</w:t>
      </w:r>
    </w:p>
    <w:p w:rsidR="004717AD" w:rsidRPr="00426BBE" w:rsidRDefault="004717AD" w:rsidP="00426BBE">
      <w:pPr>
        <w:shd w:val="clear" w:color="auto" w:fill="FFFFFF"/>
        <w:tabs>
          <w:tab w:val="left" w:pos="0"/>
        </w:tabs>
        <w:spacing w:line="360" w:lineRule="auto"/>
        <w:ind w:left="851"/>
        <w:jc w:val="both"/>
        <w:rPr>
          <w:rFonts w:ascii="Calibri" w:hAnsi="Calibri" w:cs="Calibri"/>
          <w:sz w:val="22"/>
          <w:szCs w:val="22"/>
        </w:rPr>
      </w:pPr>
      <w:r w:rsidRPr="00426BBE">
        <w:rPr>
          <w:rFonts w:ascii="Calibri" w:hAnsi="Calibri" w:cs="Calibri"/>
          <w:b/>
          <w:sz w:val="22"/>
          <w:szCs w:val="22"/>
        </w:rPr>
        <w:t>4.2.2 –</w:t>
      </w:r>
      <w:r w:rsidRPr="00426BBE">
        <w:rPr>
          <w:rFonts w:ascii="Calibri" w:hAnsi="Calibri" w:cs="Calibri"/>
          <w:sz w:val="22"/>
          <w:szCs w:val="22"/>
        </w:rPr>
        <w:t xml:space="preserve"> Certificado de Regularidade de Situação para com o Fundo de Garantia por Tempo de Serviço (FGTS);</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4.2.3 -</w:t>
      </w:r>
      <w:r w:rsidRPr="00426BBE">
        <w:rPr>
          <w:rFonts w:ascii="Calibri" w:hAnsi="Calibri" w:cs="Calibri"/>
          <w:sz w:val="22"/>
          <w:szCs w:val="22"/>
        </w:rPr>
        <w:t xml:space="preserve"> Prova de Regularidade para com a Justiça do Trabalho – Certidão Negativa de Débitos Trabalhistas (CNDT).</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4.2.4 –</w:t>
      </w:r>
      <w:r w:rsidRPr="00426BBE">
        <w:rPr>
          <w:rFonts w:ascii="Calibri" w:hAnsi="Calibri" w:cs="Calibri"/>
          <w:sz w:val="22"/>
          <w:szCs w:val="22"/>
        </w:rPr>
        <w:t xml:space="preserve"> Certidão negativa de débitos Federal, Estadual e Municipal.</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4.3. Prazo de Entrega</w:t>
      </w:r>
    </w:p>
    <w:p w:rsidR="004717AD" w:rsidRPr="00426BBE" w:rsidRDefault="004717AD" w:rsidP="00426BBE">
      <w:pPr>
        <w:spacing w:line="360" w:lineRule="auto"/>
        <w:ind w:left="851"/>
        <w:jc w:val="both"/>
        <w:rPr>
          <w:rFonts w:ascii="Calibri" w:hAnsi="Calibri" w:cs="Calibri"/>
          <w:color w:val="FF0000"/>
          <w:sz w:val="22"/>
          <w:szCs w:val="22"/>
        </w:rPr>
      </w:pPr>
      <w:r w:rsidRPr="00426BBE">
        <w:rPr>
          <w:rFonts w:ascii="Calibri" w:hAnsi="Calibri" w:cs="Calibri"/>
          <w:b/>
          <w:sz w:val="22"/>
          <w:szCs w:val="22"/>
        </w:rPr>
        <w:t>4.3.1 –</w:t>
      </w:r>
      <w:r w:rsidRPr="00426BBE">
        <w:rPr>
          <w:rFonts w:ascii="Calibri" w:hAnsi="Calibri" w:cs="Calibri"/>
          <w:sz w:val="22"/>
          <w:szCs w:val="22"/>
        </w:rPr>
        <w:t xml:space="preserve"> Será de</w:t>
      </w:r>
      <w:r w:rsidR="00FB5449" w:rsidRPr="00426BBE">
        <w:rPr>
          <w:rFonts w:ascii="Calibri" w:hAnsi="Calibri" w:cs="Calibri"/>
          <w:sz w:val="22"/>
          <w:szCs w:val="22"/>
        </w:rPr>
        <w:t xml:space="preserve"> </w:t>
      </w:r>
      <w:r w:rsidR="008760D3">
        <w:rPr>
          <w:rFonts w:ascii="Calibri" w:hAnsi="Calibri" w:cs="Calibri"/>
          <w:sz w:val="22"/>
          <w:szCs w:val="22"/>
        </w:rPr>
        <w:t>10</w:t>
      </w:r>
      <w:r w:rsidR="007757CA">
        <w:rPr>
          <w:rFonts w:ascii="Calibri" w:hAnsi="Calibri" w:cs="Calibri"/>
          <w:sz w:val="22"/>
          <w:szCs w:val="22"/>
        </w:rPr>
        <w:t xml:space="preserve"> (</w:t>
      </w:r>
      <w:r w:rsidR="008760D3">
        <w:rPr>
          <w:rFonts w:ascii="Calibri" w:hAnsi="Calibri" w:cs="Calibri"/>
          <w:sz w:val="22"/>
          <w:szCs w:val="22"/>
        </w:rPr>
        <w:t>dez</w:t>
      </w:r>
      <w:r w:rsidR="007757CA">
        <w:rPr>
          <w:rFonts w:ascii="Calibri" w:hAnsi="Calibri" w:cs="Calibri"/>
          <w:sz w:val="22"/>
          <w:szCs w:val="22"/>
        </w:rPr>
        <w:t>) dias</w:t>
      </w:r>
      <w:r w:rsidRPr="00426BBE">
        <w:rPr>
          <w:rFonts w:ascii="Calibri" w:hAnsi="Calibri" w:cs="Calibri"/>
          <w:sz w:val="22"/>
          <w:szCs w:val="22"/>
        </w:rPr>
        <w:t xml:space="preserve"> contados a partir da data do recebimento da Ordem de Fornecimento e/ou Nota de Empenho.</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4.4. Locais de entrega / Estimativa de Consumo (ANEXO I).</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4.4.1 –</w:t>
      </w:r>
      <w:r w:rsidRPr="00426BBE">
        <w:rPr>
          <w:rFonts w:ascii="Calibri" w:hAnsi="Calibri" w:cs="Calibri"/>
          <w:sz w:val="22"/>
          <w:szCs w:val="22"/>
        </w:rPr>
        <w:t xml:space="preserve"> O objeto da ata será recebido por servidor da Secretaria solicitante, provisoriamente, consoante o disposto no artigo 73, inciso II, da Lei federal n° 8.666/93;</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4.4.2 –</w:t>
      </w:r>
      <w:r w:rsidRPr="00426BBE">
        <w:rPr>
          <w:rFonts w:ascii="Calibri" w:hAnsi="Calibri" w:cs="Calibri"/>
          <w:sz w:val="22"/>
          <w:szCs w:val="22"/>
        </w:rPr>
        <w:t xml:space="preserve"> A entrega do objeto licitado será acompanhada da nota fiscal ou nota fiscal/fatura.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4.5 –</w:t>
      </w:r>
      <w:r w:rsidRPr="00426BBE">
        <w:rPr>
          <w:rFonts w:ascii="Calibri" w:hAnsi="Calibri" w:cs="Calibri"/>
          <w:sz w:val="22"/>
          <w:szCs w:val="22"/>
        </w:rPr>
        <w:t xml:space="preserve"> Se a qualidade do objeto licitado entregue não corresponder com as especificações do objeto da ata, serão devolvidos, aplicando-se as penalidades cabíveis.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4.6 –</w:t>
      </w:r>
      <w:r w:rsidRPr="00426BBE">
        <w:rPr>
          <w:rFonts w:ascii="Calibri" w:hAnsi="Calibri" w:cs="Calibri"/>
          <w:sz w:val="22"/>
          <w:szCs w:val="22"/>
        </w:rPr>
        <w:t xml:space="preserve"> Se, durante o prazo de validade da ata, do objeto licitado entregue, que apresentar </w:t>
      </w:r>
      <w:proofErr w:type="gramStart"/>
      <w:r w:rsidRPr="00426BBE">
        <w:rPr>
          <w:rFonts w:ascii="Calibri" w:hAnsi="Calibri" w:cs="Calibri"/>
          <w:sz w:val="22"/>
          <w:szCs w:val="22"/>
        </w:rPr>
        <w:t>quaisquer alteração</w:t>
      </w:r>
      <w:proofErr w:type="gramEnd"/>
      <w:r w:rsidRPr="00426BBE">
        <w:rPr>
          <w:rFonts w:ascii="Calibri" w:hAnsi="Calibri" w:cs="Calibri"/>
          <w:sz w:val="22"/>
          <w:szCs w:val="22"/>
        </w:rPr>
        <w:t xml:space="preserve"> que impeçam ou prejudiquem seu consumo, a detentora deverá providenciar a substituição, por sua conta e risco, no prazo estabelecido no Edital nº </w:t>
      </w:r>
      <w:r w:rsidR="00E351C4">
        <w:rPr>
          <w:rFonts w:ascii="Calibri" w:hAnsi="Calibri" w:cs="Calibri"/>
          <w:sz w:val="22"/>
          <w:szCs w:val="22"/>
        </w:rPr>
        <w:t>67/2016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b/>
          <w:sz w:val="22"/>
          <w:szCs w:val="22"/>
        </w:rPr>
      </w:pPr>
      <w:r w:rsidRPr="00426BBE">
        <w:rPr>
          <w:rFonts w:ascii="Calibri" w:hAnsi="Calibri" w:cs="Calibri"/>
          <w:b/>
          <w:sz w:val="22"/>
          <w:szCs w:val="22"/>
        </w:rPr>
        <w:t>4.7 – Da Fiscalização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4.7.1 –</w:t>
      </w:r>
      <w:r w:rsidRPr="00426BBE">
        <w:rPr>
          <w:rFonts w:ascii="Calibri" w:hAnsi="Calibri" w:cs="Calibri"/>
          <w:sz w:val="22"/>
          <w:szCs w:val="22"/>
        </w:rPr>
        <w:t xml:space="preserve"> A Secretaria solicitante fará a fiscalização do objeto licitado quando da entrega, recusando o seu recebimento se não estiverem nas condições descritas no edital de licitação, devendo a </w:t>
      </w:r>
      <w:r w:rsidRPr="00426BBE">
        <w:rPr>
          <w:rFonts w:ascii="Calibri" w:hAnsi="Calibri" w:cs="Calibri"/>
          <w:b/>
          <w:sz w:val="22"/>
          <w:szCs w:val="22"/>
        </w:rPr>
        <w:t xml:space="preserve">CONTRATADA </w:t>
      </w:r>
      <w:r w:rsidRPr="00426BBE">
        <w:rPr>
          <w:rFonts w:ascii="Calibri" w:hAnsi="Calibri" w:cs="Calibri"/>
          <w:sz w:val="22"/>
          <w:szCs w:val="22"/>
        </w:rPr>
        <w:t>repô-las em 24 horas.</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lastRenderedPageBreak/>
        <w:t xml:space="preserve">5. - DAS </w:t>
      </w:r>
      <w:r w:rsidRPr="00426BBE">
        <w:rPr>
          <w:rStyle w:val="Forte"/>
          <w:rFonts w:ascii="Calibri" w:eastAsia="Arial Unicode MS" w:hAnsi="Calibri" w:cs="Calibri"/>
          <w:sz w:val="22"/>
          <w:szCs w:val="22"/>
        </w:rPr>
        <w:t>SANÇÕES E</w:t>
      </w:r>
      <w:r w:rsidRPr="00426BBE">
        <w:rPr>
          <w:rFonts w:ascii="Calibri" w:hAnsi="Calibri" w:cs="Calibri"/>
          <w:b/>
          <w:bCs/>
          <w:sz w:val="22"/>
          <w:szCs w:val="22"/>
        </w:rPr>
        <w:t xml:space="preserve"> PENALIDADES</w:t>
      </w:r>
    </w:p>
    <w:p w:rsidR="004717AD" w:rsidRPr="00426BBE" w:rsidRDefault="004717AD" w:rsidP="00426BBE">
      <w:pPr>
        <w:spacing w:before="120" w:line="360" w:lineRule="auto"/>
        <w:jc w:val="both"/>
        <w:rPr>
          <w:rFonts w:ascii="Calibri" w:hAnsi="Calibri" w:cs="Calibri"/>
          <w:sz w:val="22"/>
          <w:szCs w:val="22"/>
        </w:rPr>
      </w:pPr>
      <w:r w:rsidRPr="00426BBE">
        <w:rPr>
          <w:rFonts w:ascii="Calibri" w:eastAsia="Arial Unicode MS" w:hAnsi="Calibri" w:cs="Calibri"/>
          <w:b/>
          <w:sz w:val="22"/>
          <w:szCs w:val="22"/>
        </w:rPr>
        <w:t>5.1</w:t>
      </w:r>
      <w:r w:rsidRPr="00426BBE">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5.2</w:t>
      </w:r>
      <w:r w:rsidRPr="00426BBE">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5.2.1</w:t>
      </w:r>
      <w:r w:rsidRPr="00426BBE">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5.2.2</w:t>
      </w:r>
      <w:r w:rsidRPr="00426BBE">
        <w:rPr>
          <w:rFonts w:ascii="Calibri" w:hAnsi="Calibri" w:cs="Calibr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5.2.3</w:t>
      </w:r>
      <w:r w:rsidRPr="00426BBE">
        <w:rPr>
          <w:rFonts w:ascii="Calibri" w:hAnsi="Calibri" w:cs="Calibr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5.2.4</w:t>
      </w:r>
      <w:r w:rsidRPr="00426BBE">
        <w:rPr>
          <w:rFonts w:ascii="Calibri" w:hAnsi="Calibri" w:cs="Calibri"/>
          <w:sz w:val="22"/>
          <w:szCs w:val="22"/>
        </w:rPr>
        <w:t xml:space="preserve"> - suspensão temporária ao direito de licitar com a Prefeitura Municipal de Antônio Carlos, bem como o impedimento de com ele contratar, pelo prazo de até </w:t>
      </w:r>
      <w:proofErr w:type="gramStart"/>
      <w:r w:rsidRPr="00426BBE">
        <w:rPr>
          <w:rFonts w:ascii="Calibri" w:hAnsi="Calibri" w:cs="Calibri"/>
          <w:sz w:val="22"/>
          <w:szCs w:val="22"/>
        </w:rPr>
        <w:t>5</w:t>
      </w:r>
      <w:proofErr w:type="gramEnd"/>
      <w:r w:rsidRPr="00426BBE">
        <w:rPr>
          <w:rFonts w:ascii="Calibri" w:hAnsi="Calibri" w:cs="Calibri"/>
          <w:sz w:val="22"/>
          <w:szCs w:val="22"/>
        </w:rPr>
        <w:t xml:space="preserve"> (cinco) anos, na hipótese de cancelamento da Ata de Registro de Preços, independentemente da aplicação das multas cabíveis;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5.4.5</w:t>
      </w:r>
      <w:r w:rsidRPr="00426BBE">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5.5</w:t>
      </w:r>
      <w:r w:rsidRPr="00426BBE">
        <w:rPr>
          <w:rFonts w:ascii="Calibri" w:hAnsi="Calibri" w:cs="Calibri"/>
          <w:sz w:val="22"/>
          <w:szCs w:val="22"/>
        </w:rPr>
        <w:t xml:space="preserve"> - O valor da multa aplicada será descontado dos pagamentos eventualmente devidos pela Prefeitura de Antônio Carlos ou cobrada judicialmente.</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5.5.1</w:t>
      </w:r>
      <w:r w:rsidRPr="00426BBE">
        <w:rPr>
          <w:rFonts w:ascii="Calibri" w:hAnsi="Calibri" w:cs="Calibri"/>
          <w:sz w:val="22"/>
          <w:szCs w:val="22"/>
        </w:rPr>
        <w:t xml:space="preserve"> - Não havendo pagamento, o valor será inscrito como dívida ativa, sujeitando a devedora a processo executivo.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5.6</w:t>
      </w:r>
      <w:r w:rsidRPr="00426BBE">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5.7</w:t>
      </w:r>
      <w:r w:rsidRPr="00426BBE">
        <w:rPr>
          <w:rFonts w:ascii="Calibri" w:hAnsi="Calibri" w:cs="Calibri"/>
          <w:sz w:val="22"/>
          <w:szCs w:val="22"/>
        </w:rPr>
        <w:t xml:space="preserve"> - As penalidades são independentes e a aplicação de uma não exclui a das demais, quando cabíveis.</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5.8 – </w:t>
      </w:r>
      <w:r w:rsidRPr="00426BBE">
        <w:rPr>
          <w:rFonts w:ascii="Calibri" w:eastAsia="Arial Unicode MS" w:hAnsi="Calibri" w:cs="Calibri"/>
          <w:sz w:val="22"/>
          <w:szCs w:val="22"/>
        </w:rPr>
        <w:t xml:space="preserve">Na aplicação das penalidades previstas neste Edital, a Prefeitura considerará, motivadamente, a gravidade da falta, seus efeitos, bem como os antecedentes da licitante ou Contratada, graduando-as e </w:t>
      </w:r>
      <w:r w:rsidRPr="00426BBE">
        <w:rPr>
          <w:rFonts w:ascii="Calibri" w:eastAsia="Arial Unicode MS" w:hAnsi="Calibri" w:cs="Calibri"/>
          <w:sz w:val="22"/>
          <w:szCs w:val="22"/>
        </w:rPr>
        <w:lastRenderedPageBreak/>
        <w:t>podendo deixar de aplicá-las, se admitida às justificativas da licitante ou Contratada, nos termos do que dispõe o art. 87, caput, da Lei nº 8.666/93.</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5.9 – </w:t>
      </w:r>
      <w:r w:rsidRPr="00426BBE">
        <w:rPr>
          <w:rFonts w:ascii="Calibri" w:eastAsia="Arial Unicode MS" w:hAnsi="Calibri" w:cs="Calibri"/>
          <w:sz w:val="22"/>
          <w:szCs w:val="22"/>
        </w:rPr>
        <w:t>As penalidades aplicadas serão registradas no cadastro da licitante/Contratada.</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5.10 – </w:t>
      </w:r>
      <w:r w:rsidRPr="00426BBE">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6. CONDIÇÕES DE PAGAMENTO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6.1 –</w:t>
      </w:r>
      <w:r w:rsidRPr="00426BBE">
        <w:rPr>
          <w:rFonts w:ascii="Calibri" w:hAnsi="Calibri" w:cs="Calibri"/>
          <w:sz w:val="22"/>
          <w:szCs w:val="22"/>
        </w:rPr>
        <w:t xml:space="preserve"> O pagamento será efetuado em até 15 (quinze) dias úteis após a entrega do objeto contratado, mediante a apresentação da respectiva mediante apresentação da respectiva </w:t>
      </w:r>
      <w:r w:rsidRPr="00426BBE">
        <w:rPr>
          <w:rFonts w:ascii="Calibri" w:hAnsi="Calibri" w:cs="Calibri"/>
          <w:sz w:val="22"/>
          <w:szCs w:val="22"/>
          <w:u w:val="single"/>
        </w:rPr>
        <w:t xml:space="preserve">Nota Fiscal Eletrônica </w:t>
      </w:r>
      <w:r w:rsidRPr="00426BBE">
        <w:rPr>
          <w:rFonts w:ascii="Calibri" w:hAnsi="Calibri" w:cs="Calibri"/>
          <w:sz w:val="22"/>
          <w:szCs w:val="22"/>
        </w:rPr>
        <w:t>emitida pela empresa fornecedora, desde que esteja devidamente aprovada e recebida pela Secretaria solicitante.</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6.2 -</w:t>
      </w:r>
      <w:r w:rsidRPr="00426BBE">
        <w:rPr>
          <w:rFonts w:ascii="Calibri" w:hAnsi="Calibri" w:cs="Calibri"/>
          <w:sz w:val="22"/>
          <w:szCs w:val="22"/>
        </w:rPr>
        <w:t xml:space="preserve"> O pagamento somente será realizado mediante apresentação da </w:t>
      </w:r>
      <w:r w:rsidRPr="00426BBE">
        <w:rPr>
          <w:rFonts w:ascii="Calibri" w:hAnsi="Calibri" w:cs="Calibri"/>
          <w:sz w:val="22"/>
          <w:szCs w:val="22"/>
          <w:u w:val="single"/>
        </w:rPr>
        <w:t>Nota Fiscal Eletrônica</w:t>
      </w:r>
      <w:r w:rsidRPr="00426BBE">
        <w:rPr>
          <w:rFonts w:ascii="Calibri" w:hAnsi="Calibri" w:cs="Calibri"/>
          <w:sz w:val="22"/>
          <w:szCs w:val="22"/>
        </w:rPr>
        <w:t>, conforme Protocolo do ICMS nº 042 de 03 de julho de 2009.</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6.3 –</w:t>
      </w:r>
      <w:r w:rsidRPr="00426BBE">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6.4 –</w:t>
      </w:r>
      <w:r w:rsidRPr="00426BBE">
        <w:rPr>
          <w:rFonts w:ascii="Calibri" w:hAnsi="Calibri" w:cs="Calibri"/>
          <w:sz w:val="22"/>
          <w:szCs w:val="22"/>
        </w:rPr>
        <w:t xml:space="preserve"> </w:t>
      </w:r>
      <w:r w:rsidRPr="00426BBE">
        <w:rPr>
          <w:rFonts w:ascii="Calibri" w:hAnsi="Calibri" w:cs="Calibri"/>
          <w:sz w:val="22"/>
          <w:szCs w:val="22"/>
        </w:rPr>
        <w:tab/>
        <w:t>O pagamento será efetuado por crédito em conta corrente em nome da Contratada ou pessoalmente por seu representante na Tesouraria Municipal.</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7. READEQUAÇÃO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7.1 –</w:t>
      </w:r>
      <w:r w:rsidRPr="00426BBE">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7.2 –</w:t>
      </w:r>
      <w:r w:rsidRPr="00426BBE">
        <w:rPr>
          <w:rFonts w:ascii="Calibri" w:hAnsi="Calibri" w:cs="Calibr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7.2.1 –</w:t>
      </w:r>
      <w:r w:rsidRPr="00426BBE">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7.2.2 –</w:t>
      </w:r>
      <w:r w:rsidRPr="00426BBE">
        <w:rPr>
          <w:rFonts w:ascii="Calibri" w:hAnsi="Calibri" w:cs="Calibri"/>
          <w:sz w:val="22"/>
          <w:szCs w:val="22"/>
        </w:rPr>
        <w:t xml:space="preserve"> Caso a detentora venha a se locupletar com a redução efetiva de preços de mercado não repassada à Prefeitura, ficará obrigada à restituição do que houver recebido indevidamente.</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lastRenderedPageBreak/>
        <w:t xml:space="preserve">8. AUTORIZAÇÃO PARA AQUISIÇÃO E EMISSÃO DE NOTA DE </w:t>
      </w:r>
      <w:r w:rsidR="00C76C16">
        <w:rPr>
          <w:rFonts w:ascii="Calibri" w:hAnsi="Calibri" w:cs="Calibri"/>
          <w:b/>
          <w:bCs/>
          <w:sz w:val="22"/>
          <w:szCs w:val="22"/>
        </w:rPr>
        <w:t>E</w:t>
      </w:r>
      <w:r w:rsidRPr="00426BBE">
        <w:rPr>
          <w:rFonts w:ascii="Calibri" w:hAnsi="Calibri" w:cs="Calibri"/>
          <w:b/>
          <w:bCs/>
          <w:sz w:val="22"/>
          <w:szCs w:val="22"/>
        </w:rPr>
        <w:t>MPENHO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8.1 –</w:t>
      </w:r>
      <w:r w:rsidRPr="00426BBE">
        <w:rPr>
          <w:rFonts w:ascii="Calibri" w:hAnsi="Calibri" w:cs="Calibri"/>
          <w:sz w:val="22"/>
          <w:szCs w:val="22"/>
        </w:rPr>
        <w:t xml:space="preserve"> As aquisições decorrentes desta ata serão autorizadas, caso a caso, pelo Titular da Pasta à qual pertencer à unidade requisitante ou por quem aquele delegar competência para fazê-lo.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8.2 –</w:t>
      </w:r>
      <w:r w:rsidRPr="00426BBE">
        <w:rPr>
          <w:rFonts w:ascii="Calibri" w:hAnsi="Calibri" w:cs="Calibr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8.3 –</w:t>
      </w:r>
      <w:r w:rsidRPr="00426BBE">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9. DISPOSIÇÕES GERAIS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9.1 –</w:t>
      </w:r>
      <w:r w:rsidRPr="00426BBE">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9.2 –</w:t>
      </w:r>
      <w:r w:rsidRPr="00426BBE">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9.3 –</w:t>
      </w:r>
      <w:r w:rsidRPr="00426BBE">
        <w:rPr>
          <w:rFonts w:ascii="Calibri" w:hAnsi="Calibri" w:cs="Calibri"/>
          <w:sz w:val="22"/>
          <w:szCs w:val="22"/>
        </w:rPr>
        <w:t xml:space="preserve"> Os preços registrados, nos termos do § 4° do artigo 15 da Lei Federal n° 8.666/93 e alterações posteriores, têm caráter orientativo.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9.4 –</w:t>
      </w:r>
      <w:r w:rsidRPr="00426BBE">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9.5 –</w:t>
      </w:r>
      <w:r w:rsidRPr="00426BBE">
        <w:rPr>
          <w:rFonts w:ascii="Calibri" w:hAnsi="Calibri" w:cs="Calibri"/>
          <w:sz w:val="22"/>
          <w:szCs w:val="22"/>
        </w:rPr>
        <w:t xml:space="preserve"> Caso a qualidade do objeto entregue não corresponda às especificações da ata, serão devolvidos, devendo ser aplicadas as disposições contidas na cláusula </w:t>
      </w:r>
      <w:proofErr w:type="gramStart"/>
      <w:r w:rsidRPr="00426BBE">
        <w:rPr>
          <w:rFonts w:ascii="Calibri" w:hAnsi="Calibri" w:cs="Calibri"/>
          <w:sz w:val="22"/>
          <w:szCs w:val="22"/>
        </w:rPr>
        <w:t>5</w:t>
      </w:r>
      <w:proofErr w:type="gramEnd"/>
      <w:r w:rsidRPr="00426BBE">
        <w:rPr>
          <w:rFonts w:ascii="Calibri" w:hAnsi="Calibri" w:cs="Calibri"/>
          <w:sz w:val="22"/>
          <w:szCs w:val="22"/>
        </w:rPr>
        <w:t>, subitem 5.2.3.</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9.6 –</w:t>
      </w:r>
      <w:r w:rsidRPr="00426BBE">
        <w:rPr>
          <w:rFonts w:ascii="Calibri" w:hAnsi="Calibri" w:cs="Calibr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9.7 –</w:t>
      </w:r>
      <w:r w:rsidRPr="00426BBE">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 xml:space="preserve">9.8 – </w:t>
      </w:r>
      <w:r w:rsidRPr="00426BBE">
        <w:rPr>
          <w:rFonts w:ascii="Calibri" w:hAnsi="Calibri" w:cs="Calibri"/>
          <w:sz w:val="22"/>
          <w:szCs w:val="22"/>
        </w:rPr>
        <w:t>As especificações dos produtos não expressamente declaradas nesta ata deverão obedecer às normas técnicas pertinentes.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9.9 –</w:t>
      </w:r>
      <w:r w:rsidRPr="00426BBE">
        <w:rPr>
          <w:rFonts w:ascii="Calibri" w:hAnsi="Calibri" w:cs="Calibri"/>
          <w:sz w:val="22"/>
          <w:szCs w:val="22"/>
        </w:rPr>
        <w:t xml:space="preserve"> A detentora da ata deverá comunicar a Prefeitura Municipal de Antônio Carlos toda e qualquer alteração nos dados cadastrais, para atualização.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lastRenderedPageBreak/>
        <w:t>9.10 –</w:t>
      </w:r>
      <w:r w:rsidRPr="00426BBE">
        <w:rPr>
          <w:rFonts w:ascii="Calibri" w:hAnsi="Calibri" w:cs="Calibri"/>
          <w:sz w:val="22"/>
          <w:szCs w:val="22"/>
        </w:rPr>
        <w:t xml:space="preserve"> Para solucionar quaisquer questões oriundas desta ata, é competente, por força de lei, o Foro da Comarca de Biguaçu.</w:t>
      </w: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r w:rsidRPr="00426BBE">
        <w:rPr>
          <w:rFonts w:ascii="Calibri" w:hAnsi="Calibri" w:cs="Calibri"/>
          <w:sz w:val="22"/>
          <w:szCs w:val="22"/>
          <w:lang w:val="es-ES_tradnl"/>
        </w:rPr>
        <w:t xml:space="preserve">Antonio Carlos, </w:t>
      </w:r>
      <w:r w:rsidR="00444D95">
        <w:rPr>
          <w:rFonts w:ascii="Calibri" w:hAnsi="Calibri" w:cs="Calibri"/>
          <w:sz w:val="22"/>
          <w:szCs w:val="22"/>
          <w:lang w:val="es-ES_tradnl"/>
        </w:rPr>
        <w:t>05</w:t>
      </w:r>
      <w:r w:rsidRPr="00426BBE">
        <w:rPr>
          <w:rFonts w:ascii="Calibri" w:hAnsi="Calibri" w:cs="Calibri"/>
          <w:sz w:val="22"/>
          <w:szCs w:val="22"/>
          <w:lang w:val="es-ES_tradnl"/>
        </w:rPr>
        <w:t xml:space="preserve"> de </w:t>
      </w:r>
      <w:proofErr w:type="spellStart"/>
      <w:r w:rsidR="00444D95">
        <w:rPr>
          <w:rFonts w:ascii="Calibri" w:hAnsi="Calibri" w:cs="Calibri"/>
          <w:sz w:val="22"/>
          <w:szCs w:val="22"/>
          <w:lang w:val="es-ES_tradnl"/>
        </w:rPr>
        <w:t>setembro</w:t>
      </w:r>
      <w:proofErr w:type="spellEnd"/>
      <w:r w:rsidRPr="00426BBE">
        <w:rPr>
          <w:rFonts w:ascii="Calibri" w:hAnsi="Calibri" w:cs="Calibri"/>
          <w:sz w:val="22"/>
          <w:szCs w:val="22"/>
          <w:lang w:val="es-ES_tradnl"/>
        </w:rPr>
        <w:t xml:space="preserve"> de </w:t>
      </w:r>
      <w:r w:rsidR="002D7ED9" w:rsidRPr="00426BBE">
        <w:rPr>
          <w:rFonts w:ascii="Calibri" w:hAnsi="Calibri" w:cs="Calibri"/>
          <w:sz w:val="22"/>
          <w:szCs w:val="22"/>
          <w:lang w:val="es-ES_tradnl"/>
        </w:rPr>
        <w:t>2016</w:t>
      </w:r>
      <w:r w:rsidRPr="00426BBE">
        <w:rPr>
          <w:rFonts w:ascii="Calibri" w:hAnsi="Calibri" w:cs="Calibri"/>
          <w:sz w:val="22"/>
          <w:szCs w:val="22"/>
          <w:lang w:val="es-ES_tradnl"/>
        </w:rPr>
        <w:t>.</w:t>
      </w:r>
    </w:p>
    <w:p w:rsidR="004717AD" w:rsidRDefault="004717AD" w:rsidP="00426BBE">
      <w:pPr>
        <w:spacing w:line="360" w:lineRule="auto"/>
        <w:jc w:val="both"/>
        <w:rPr>
          <w:rFonts w:ascii="Calibri" w:hAnsi="Calibri" w:cs="Calibri"/>
          <w:sz w:val="22"/>
          <w:szCs w:val="22"/>
          <w:lang w:val="es-ES_tradnl"/>
        </w:rPr>
      </w:pPr>
    </w:p>
    <w:p w:rsidR="00C76C16" w:rsidRDefault="00C76C16" w:rsidP="00426BBE">
      <w:pPr>
        <w:spacing w:line="360" w:lineRule="auto"/>
        <w:jc w:val="both"/>
        <w:rPr>
          <w:rFonts w:ascii="Calibri" w:hAnsi="Calibri" w:cs="Calibri"/>
          <w:sz w:val="22"/>
          <w:szCs w:val="22"/>
          <w:lang w:val="es-ES_tradnl"/>
        </w:rPr>
      </w:pPr>
    </w:p>
    <w:p w:rsidR="00C76C16" w:rsidRPr="00426BBE" w:rsidRDefault="00C76C16"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751534" w:rsidP="00751534">
      <w:pPr>
        <w:spacing w:line="360" w:lineRule="auto"/>
        <w:ind w:right="108"/>
        <w:rPr>
          <w:rFonts w:ascii="Calibri" w:hAnsi="Calibri" w:cs="Calibri"/>
          <w:b/>
          <w:bCs/>
          <w:sz w:val="22"/>
          <w:szCs w:val="22"/>
        </w:rPr>
      </w:pPr>
      <w:r>
        <w:rPr>
          <w:rFonts w:ascii="Calibri" w:hAnsi="Calibri" w:cs="Calibri"/>
          <w:b/>
          <w:bCs/>
          <w:sz w:val="22"/>
          <w:szCs w:val="22"/>
          <w:lang w:val="es-ES_tradnl"/>
        </w:rPr>
        <w:t xml:space="preserve">                </w:t>
      </w:r>
      <w:r>
        <w:rPr>
          <w:rFonts w:ascii="Calibri" w:hAnsi="Calibri" w:cs="Calibri"/>
          <w:b/>
          <w:bCs/>
          <w:sz w:val="22"/>
          <w:szCs w:val="22"/>
        </w:rPr>
        <w:t>ADELINO BONIFÁCIO KRETZER</w:t>
      </w:r>
      <w:r w:rsidR="004717AD" w:rsidRPr="00426BBE">
        <w:rPr>
          <w:rFonts w:ascii="Calibri" w:hAnsi="Calibri" w:cs="Calibri"/>
          <w:b/>
          <w:bCs/>
          <w:sz w:val="22"/>
          <w:szCs w:val="22"/>
        </w:rPr>
        <w:t xml:space="preserve">                                 </w:t>
      </w:r>
      <w:r>
        <w:rPr>
          <w:rFonts w:ascii="Calibri" w:hAnsi="Calibri" w:cs="Calibri"/>
          <w:b/>
          <w:bCs/>
          <w:sz w:val="22"/>
          <w:szCs w:val="22"/>
        </w:rPr>
        <w:t xml:space="preserve">        </w:t>
      </w:r>
      <w:r w:rsidR="004717AD" w:rsidRPr="00426BBE">
        <w:rPr>
          <w:rFonts w:ascii="Calibri" w:hAnsi="Calibri" w:cs="Calibri"/>
          <w:b/>
          <w:bCs/>
          <w:sz w:val="22"/>
          <w:szCs w:val="22"/>
        </w:rPr>
        <w:t xml:space="preserve"> </w:t>
      </w:r>
      <w:r w:rsidR="00444D95">
        <w:rPr>
          <w:rFonts w:ascii="Calibri" w:hAnsi="Calibri" w:cs="Calibri"/>
          <w:b/>
          <w:bCs/>
          <w:sz w:val="22"/>
          <w:szCs w:val="22"/>
        </w:rPr>
        <w:t xml:space="preserve">GRAFICA </w:t>
      </w:r>
      <w:r w:rsidR="00EB5342">
        <w:rPr>
          <w:rFonts w:ascii="Calibri" w:hAnsi="Calibri" w:cs="Calibri"/>
          <w:b/>
          <w:bCs/>
          <w:sz w:val="22"/>
          <w:szCs w:val="22"/>
        </w:rPr>
        <w:t>UNIVERSAL LTDA - ME</w:t>
      </w:r>
    </w:p>
    <w:p w:rsidR="004717AD" w:rsidRPr="00426BBE" w:rsidRDefault="004717AD" w:rsidP="00426BBE">
      <w:pPr>
        <w:spacing w:line="360" w:lineRule="auto"/>
        <w:ind w:right="108"/>
        <w:jc w:val="center"/>
        <w:rPr>
          <w:rFonts w:ascii="Calibri" w:hAnsi="Calibri" w:cs="Calibri"/>
          <w:b/>
          <w:bCs/>
          <w:sz w:val="22"/>
          <w:szCs w:val="22"/>
        </w:rPr>
      </w:pPr>
      <w:r w:rsidRPr="00426BBE">
        <w:rPr>
          <w:rFonts w:ascii="Calibri" w:hAnsi="Calibri" w:cs="Calibri"/>
          <w:b/>
          <w:bCs/>
          <w:sz w:val="22"/>
          <w:szCs w:val="22"/>
        </w:rPr>
        <w:t>Contratante                                                                           Contratada</w:t>
      </w:r>
    </w:p>
    <w:p w:rsidR="004717AD" w:rsidRPr="00426BBE" w:rsidRDefault="004717AD" w:rsidP="00426BBE">
      <w:pPr>
        <w:spacing w:line="360" w:lineRule="auto"/>
        <w:ind w:right="108"/>
        <w:jc w:val="center"/>
        <w:rPr>
          <w:rFonts w:ascii="Calibri" w:hAnsi="Calibri" w:cs="Calibri"/>
          <w:b/>
          <w:bCs/>
          <w:sz w:val="22"/>
          <w:szCs w:val="22"/>
        </w:rPr>
      </w:pPr>
    </w:p>
    <w:p w:rsidR="0010020A" w:rsidRDefault="0010020A" w:rsidP="00426BBE">
      <w:pPr>
        <w:spacing w:line="360" w:lineRule="auto"/>
        <w:ind w:right="108"/>
        <w:jc w:val="both"/>
        <w:rPr>
          <w:rFonts w:ascii="Calibri" w:hAnsi="Calibri" w:cs="Calibri"/>
          <w:b/>
          <w:bCs/>
          <w:sz w:val="22"/>
          <w:szCs w:val="22"/>
        </w:rPr>
      </w:pPr>
    </w:p>
    <w:p w:rsidR="00C76C16" w:rsidRDefault="00C76C16" w:rsidP="00426BBE">
      <w:pPr>
        <w:spacing w:line="360" w:lineRule="auto"/>
        <w:ind w:right="108"/>
        <w:jc w:val="both"/>
        <w:rPr>
          <w:rFonts w:ascii="Calibri" w:hAnsi="Calibri" w:cs="Calibri"/>
          <w:b/>
          <w:bCs/>
          <w:sz w:val="22"/>
          <w:szCs w:val="22"/>
        </w:rPr>
      </w:pPr>
    </w:p>
    <w:p w:rsidR="00C76C16" w:rsidRPr="00426BBE" w:rsidRDefault="00C76C16" w:rsidP="00426BBE">
      <w:pPr>
        <w:spacing w:line="360" w:lineRule="auto"/>
        <w:ind w:right="108"/>
        <w:jc w:val="both"/>
        <w:rPr>
          <w:rFonts w:ascii="Calibri" w:hAnsi="Calibri" w:cs="Calibri"/>
          <w:b/>
          <w:bCs/>
          <w:sz w:val="22"/>
          <w:szCs w:val="22"/>
        </w:rPr>
      </w:pPr>
    </w:p>
    <w:p w:rsidR="004717AD"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TESTEMUNHAS:</w:t>
      </w:r>
    </w:p>
    <w:p w:rsidR="00C76C16" w:rsidRPr="00426BBE" w:rsidRDefault="00C76C16" w:rsidP="00426BBE">
      <w:pPr>
        <w:spacing w:line="360" w:lineRule="auto"/>
        <w:ind w:right="108"/>
        <w:jc w:val="both"/>
        <w:rPr>
          <w:rFonts w:ascii="Calibri" w:hAnsi="Calibri" w:cs="Calibri"/>
          <w:b/>
          <w:bCs/>
          <w:sz w:val="22"/>
          <w:szCs w:val="22"/>
        </w:rPr>
      </w:pPr>
    </w:p>
    <w:p w:rsidR="004717AD" w:rsidRPr="00426BBE"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______________________                                      ___________________________</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sz w:val="22"/>
          <w:szCs w:val="22"/>
        </w:rPr>
        <w:t>CPF:                                                                          CPF:</w:t>
      </w:r>
    </w:p>
    <w:sectPr w:rsidR="004717AD" w:rsidRPr="00426BBE"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94" w:rsidRDefault="00AD1594">
      <w:r>
        <w:separator/>
      </w:r>
    </w:p>
  </w:endnote>
  <w:endnote w:type="continuationSeparator" w:id="0">
    <w:p w:rsidR="00AD1594" w:rsidRDefault="00AD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0C" w:rsidRDefault="00FA13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A130C" w:rsidRDefault="00FA130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0C" w:rsidRDefault="00FA13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5342">
      <w:rPr>
        <w:rStyle w:val="Nmerodepgina"/>
        <w:noProof/>
      </w:rPr>
      <w:t>1</w:t>
    </w:r>
    <w:r>
      <w:rPr>
        <w:rStyle w:val="Nmerodepgina"/>
      </w:rPr>
      <w:fldChar w:fldCharType="end"/>
    </w:r>
  </w:p>
  <w:p w:rsidR="00FA130C" w:rsidRDefault="00FA130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94" w:rsidRDefault="00AD1594">
      <w:r>
        <w:separator/>
      </w:r>
    </w:p>
  </w:footnote>
  <w:footnote w:type="continuationSeparator" w:id="0">
    <w:p w:rsidR="00AD1594" w:rsidRDefault="00AD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1803"/>
    <w:rsid w:val="00012665"/>
    <w:rsid w:val="000126C9"/>
    <w:rsid w:val="00016F9F"/>
    <w:rsid w:val="00020462"/>
    <w:rsid w:val="00021546"/>
    <w:rsid w:val="00024634"/>
    <w:rsid w:val="00027672"/>
    <w:rsid w:val="000315AC"/>
    <w:rsid w:val="000356E6"/>
    <w:rsid w:val="00037111"/>
    <w:rsid w:val="00037E73"/>
    <w:rsid w:val="00040BB4"/>
    <w:rsid w:val="0004201F"/>
    <w:rsid w:val="000420B1"/>
    <w:rsid w:val="0004347B"/>
    <w:rsid w:val="00045C9F"/>
    <w:rsid w:val="00045DA1"/>
    <w:rsid w:val="000462B9"/>
    <w:rsid w:val="0004702E"/>
    <w:rsid w:val="000520DC"/>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D4BF8"/>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151A"/>
    <w:rsid w:val="001C3F3A"/>
    <w:rsid w:val="001C639F"/>
    <w:rsid w:val="001C7955"/>
    <w:rsid w:val="001D02E6"/>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20D2"/>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5C66"/>
    <w:rsid w:val="00297D3D"/>
    <w:rsid w:val="002A1B64"/>
    <w:rsid w:val="002A2C2C"/>
    <w:rsid w:val="002A56EA"/>
    <w:rsid w:val="002A79FF"/>
    <w:rsid w:val="002B7AB0"/>
    <w:rsid w:val="002C0493"/>
    <w:rsid w:val="002C16D2"/>
    <w:rsid w:val="002C2094"/>
    <w:rsid w:val="002C5FFF"/>
    <w:rsid w:val="002C71FE"/>
    <w:rsid w:val="002D0404"/>
    <w:rsid w:val="002D06C5"/>
    <w:rsid w:val="002D15F7"/>
    <w:rsid w:val="002D4FE6"/>
    <w:rsid w:val="002D7ED9"/>
    <w:rsid w:val="002E3782"/>
    <w:rsid w:val="002E5363"/>
    <w:rsid w:val="002E5779"/>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4161"/>
    <w:rsid w:val="00315760"/>
    <w:rsid w:val="00315B1B"/>
    <w:rsid w:val="00316178"/>
    <w:rsid w:val="00317B88"/>
    <w:rsid w:val="003236F9"/>
    <w:rsid w:val="00323C9D"/>
    <w:rsid w:val="00324441"/>
    <w:rsid w:val="0032612E"/>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2D10"/>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7FC"/>
    <w:rsid w:val="003C4E86"/>
    <w:rsid w:val="003D1DEE"/>
    <w:rsid w:val="003D6F32"/>
    <w:rsid w:val="003E385D"/>
    <w:rsid w:val="003F0588"/>
    <w:rsid w:val="003F0D63"/>
    <w:rsid w:val="003F0FD2"/>
    <w:rsid w:val="003F14B2"/>
    <w:rsid w:val="003F1B53"/>
    <w:rsid w:val="003F221B"/>
    <w:rsid w:val="003F7ECD"/>
    <w:rsid w:val="004000C2"/>
    <w:rsid w:val="004007C6"/>
    <w:rsid w:val="004024F8"/>
    <w:rsid w:val="00404391"/>
    <w:rsid w:val="004057D3"/>
    <w:rsid w:val="004071B4"/>
    <w:rsid w:val="00410BE9"/>
    <w:rsid w:val="004110CD"/>
    <w:rsid w:val="00412761"/>
    <w:rsid w:val="0041452F"/>
    <w:rsid w:val="00415F45"/>
    <w:rsid w:val="00420B61"/>
    <w:rsid w:val="00421DCA"/>
    <w:rsid w:val="00426BBE"/>
    <w:rsid w:val="00427046"/>
    <w:rsid w:val="00430F9D"/>
    <w:rsid w:val="004361DD"/>
    <w:rsid w:val="00436D67"/>
    <w:rsid w:val="00436EB9"/>
    <w:rsid w:val="00441F06"/>
    <w:rsid w:val="00443E74"/>
    <w:rsid w:val="00444D95"/>
    <w:rsid w:val="004478FC"/>
    <w:rsid w:val="00447918"/>
    <w:rsid w:val="004516B6"/>
    <w:rsid w:val="004517AE"/>
    <w:rsid w:val="00451A46"/>
    <w:rsid w:val="0045275B"/>
    <w:rsid w:val="00454ACF"/>
    <w:rsid w:val="00466DB5"/>
    <w:rsid w:val="00466F0E"/>
    <w:rsid w:val="00467D35"/>
    <w:rsid w:val="00470B54"/>
    <w:rsid w:val="00471710"/>
    <w:rsid w:val="004717AD"/>
    <w:rsid w:val="00472D9B"/>
    <w:rsid w:val="004736AF"/>
    <w:rsid w:val="0047794F"/>
    <w:rsid w:val="00484BDC"/>
    <w:rsid w:val="004868F8"/>
    <w:rsid w:val="00486EAE"/>
    <w:rsid w:val="0049083A"/>
    <w:rsid w:val="00490DA5"/>
    <w:rsid w:val="00492F5E"/>
    <w:rsid w:val="00492FD2"/>
    <w:rsid w:val="00493403"/>
    <w:rsid w:val="004955A2"/>
    <w:rsid w:val="00496AEC"/>
    <w:rsid w:val="00497929"/>
    <w:rsid w:val="004A0522"/>
    <w:rsid w:val="004A068D"/>
    <w:rsid w:val="004A2BDB"/>
    <w:rsid w:val="004A6A5D"/>
    <w:rsid w:val="004B279C"/>
    <w:rsid w:val="004B2EFA"/>
    <w:rsid w:val="004C01EE"/>
    <w:rsid w:val="004C1ACD"/>
    <w:rsid w:val="004C210B"/>
    <w:rsid w:val="004C381B"/>
    <w:rsid w:val="004C609C"/>
    <w:rsid w:val="004C71AE"/>
    <w:rsid w:val="004D2454"/>
    <w:rsid w:val="004D3C44"/>
    <w:rsid w:val="004D5443"/>
    <w:rsid w:val="004E05D5"/>
    <w:rsid w:val="004E0E32"/>
    <w:rsid w:val="004E1024"/>
    <w:rsid w:val="004E2363"/>
    <w:rsid w:val="004E2783"/>
    <w:rsid w:val="004E2896"/>
    <w:rsid w:val="004E7FE8"/>
    <w:rsid w:val="004F0B96"/>
    <w:rsid w:val="004F1866"/>
    <w:rsid w:val="004F393D"/>
    <w:rsid w:val="004F45A9"/>
    <w:rsid w:val="004F5423"/>
    <w:rsid w:val="004F70F7"/>
    <w:rsid w:val="00501089"/>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5885"/>
    <w:rsid w:val="00532FB1"/>
    <w:rsid w:val="00533C29"/>
    <w:rsid w:val="005343D4"/>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4157"/>
    <w:rsid w:val="00585179"/>
    <w:rsid w:val="00585390"/>
    <w:rsid w:val="00587029"/>
    <w:rsid w:val="005908F0"/>
    <w:rsid w:val="00594CF1"/>
    <w:rsid w:val="00597034"/>
    <w:rsid w:val="005A24EE"/>
    <w:rsid w:val="005A42A6"/>
    <w:rsid w:val="005A5531"/>
    <w:rsid w:val="005A5AD7"/>
    <w:rsid w:val="005A5EAD"/>
    <w:rsid w:val="005A6014"/>
    <w:rsid w:val="005A646F"/>
    <w:rsid w:val="005A7185"/>
    <w:rsid w:val="005A726C"/>
    <w:rsid w:val="005B1EA9"/>
    <w:rsid w:val="005B5B19"/>
    <w:rsid w:val="005C0DF3"/>
    <w:rsid w:val="005C486B"/>
    <w:rsid w:val="005C4C36"/>
    <w:rsid w:val="005C5607"/>
    <w:rsid w:val="005C5782"/>
    <w:rsid w:val="005D0A00"/>
    <w:rsid w:val="005D31A1"/>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452F"/>
    <w:rsid w:val="00645507"/>
    <w:rsid w:val="00645C51"/>
    <w:rsid w:val="00646F4F"/>
    <w:rsid w:val="00650A74"/>
    <w:rsid w:val="006534FC"/>
    <w:rsid w:val="006550BF"/>
    <w:rsid w:val="00657814"/>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54C2"/>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D713A"/>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1534"/>
    <w:rsid w:val="00756793"/>
    <w:rsid w:val="007600C4"/>
    <w:rsid w:val="00760A08"/>
    <w:rsid w:val="00762561"/>
    <w:rsid w:val="00763732"/>
    <w:rsid w:val="007649AE"/>
    <w:rsid w:val="00764A41"/>
    <w:rsid w:val="00764E45"/>
    <w:rsid w:val="00770808"/>
    <w:rsid w:val="0077403B"/>
    <w:rsid w:val="007757CA"/>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0DA5"/>
    <w:rsid w:val="007C2755"/>
    <w:rsid w:val="007C2D51"/>
    <w:rsid w:val="007C3301"/>
    <w:rsid w:val="007D28F1"/>
    <w:rsid w:val="007D3058"/>
    <w:rsid w:val="007D336D"/>
    <w:rsid w:val="007D540F"/>
    <w:rsid w:val="007D68AA"/>
    <w:rsid w:val="007E1546"/>
    <w:rsid w:val="007E20C5"/>
    <w:rsid w:val="007E28BC"/>
    <w:rsid w:val="007E45E2"/>
    <w:rsid w:val="007F0F6E"/>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0D3"/>
    <w:rsid w:val="00876964"/>
    <w:rsid w:val="00877633"/>
    <w:rsid w:val="00877C59"/>
    <w:rsid w:val="00877E95"/>
    <w:rsid w:val="00881FDA"/>
    <w:rsid w:val="008835E6"/>
    <w:rsid w:val="00885EEC"/>
    <w:rsid w:val="0088676C"/>
    <w:rsid w:val="008869B8"/>
    <w:rsid w:val="008875FC"/>
    <w:rsid w:val="008901E1"/>
    <w:rsid w:val="00891C1A"/>
    <w:rsid w:val="008929AB"/>
    <w:rsid w:val="00896AB0"/>
    <w:rsid w:val="008A04AB"/>
    <w:rsid w:val="008A1B1D"/>
    <w:rsid w:val="008A1CF7"/>
    <w:rsid w:val="008A2423"/>
    <w:rsid w:val="008A2765"/>
    <w:rsid w:val="008A39E7"/>
    <w:rsid w:val="008A40FA"/>
    <w:rsid w:val="008A602A"/>
    <w:rsid w:val="008A6350"/>
    <w:rsid w:val="008B06E1"/>
    <w:rsid w:val="008B0DB4"/>
    <w:rsid w:val="008B4643"/>
    <w:rsid w:val="008B55DB"/>
    <w:rsid w:val="008B5EF8"/>
    <w:rsid w:val="008B6AEE"/>
    <w:rsid w:val="008C7C68"/>
    <w:rsid w:val="008D1333"/>
    <w:rsid w:val="008D2631"/>
    <w:rsid w:val="008D748E"/>
    <w:rsid w:val="008D7546"/>
    <w:rsid w:val="008E188C"/>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8776D"/>
    <w:rsid w:val="00990118"/>
    <w:rsid w:val="0099464C"/>
    <w:rsid w:val="00994805"/>
    <w:rsid w:val="009948EE"/>
    <w:rsid w:val="009952DE"/>
    <w:rsid w:val="0099707C"/>
    <w:rsid w:val="009A1AB1"/>
    <w:rsid w:val="009A4D8B"/>
    <w:rsid w:val="009A7AD9"/>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38A9"/>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AA0"/>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3E97"/>
    <w:rsid w:val="00A6439D"/>
    <w:rsid w:val="00A66834"/>
    <w:rsid w:val="00A66DFF"/>
    <w:rsid w:val="00A71346"/>
    <w:rsid w:val="00A714F7"/>
    <w:rsid w:val="00A72C3B"/>
    <w:rsid w:val="00A73FD3"/>
    <w:rsid w:val="00A74F0B"/>
    <w:rsid w:val="00A76262"/>
    <w:rsid w:val="00A77AF7"/>
    <w:rsid w:val="00A836B0"/>
    <w:rsid w:val="00A91549"/>
    <w:rsid w:val="00A9258A"/>
    <w:rsid w:val="00A96EC7"/>
    <w:rsid w:val="00AA05B1"/>
    <w:rsid w:val="00AA3D9D"/>
    <w:rsid w:val="00AB4657"/>
    <w:rsid w:val="00AB6311"/>
    <w:rsid w:val="00AB7BC4"/>
    <w:rsid w:val="00AC4951"/>
    <w:rsid w:val="00AC5D3C"/>
    <w:rsid w:val="00AC7B2F"/>
    <w:rsid w:val="00AD0B19"/>
    <w:rsid w:val="00AD0FDA"/>
    <w:rsid w:val="00AD11F1"/>
    <w:rsid w:val="00AD1594"/>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062B8"/>
    <w:rsid w:val="00B1537F"/>
    <w:rsid w:val="00B1584E"/>
    <w:rsid w:val="00B15A17"/>
    <w:rsid w:val="00B30BCE"/>
    <w:rsid w:val="00B318C1"/>
    <w:rsid w:val="00B337EC"/>
    <w:rsid w:val="00B34604"/>
    <w:rsid w:val="00B3494F"/>
    <w:rsid w:val="00B412A8"/>
    <w:rsid w:val="00B41678"/>
    <w:rsid w:val="00B41E84"/>
    <w:rsid w:val="00B42A43"/>
    <w:rsid w:val="00B445AF"/>
    <w:rsid w:val="00B51721"/>
    <w:rsid w:val="00B54B16"/>
    <w:rsid w:val="00B55158"/>
    <w:rsid w:val="00B57154"/>
    <w:rsid w:val="00B61962"/>
    <w:rsid w:val="00B63230"/>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001"/>
    <w:rsid w:val="00BD740C"/>
    <w:rsid w:val="00BF16F3"/>
    <w:rsid w:val="00BF6179"/>
    <w:rsid w:val="00BF6C17"/>
    <w:rsid w:val="00BF7874"/>
    <w:rsid w:val="00C00C3A"/>
    <w:rsid w:val="00C019DF"/>
    <w:rsid w:val="00C02F85"/>
    <w:rsid w:val="00C031F9"/>
    <w:rsid w:val="00C03F56"/>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76C16"/>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6A03"/>
    <w:rsid w:val="00CE70C6"/>
    <w:rsid w:val="00CF12B4"/>
    <w:rsid w:val="00CF20B8"/>
    <w:rsid w:val="00CF20DA"/>
    <w:rsid w:val="00CF340A"/>
    <w:rsid w:val="00CF4EF0"/>
    <w:rsid w:val="00CF6A0D"/>
    <w:rsid w:val="00CF743E"/>
    <w:rsid w:val="00D014ED"/>
    <w:rsid w:val="00D01982"/>
    <w:rsid w:val="00D100F7"/>
    <w:rsid w:val="00D1013B"/>
    <w:rsid w:val="00D12965"/>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51C4"/>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0BD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5342"/>
    <w:rsid w:val="00EB6638"/>
    <w:rsid w:val="00EB6AC5"/>
    <w:rsid w:val="00EB6FC6"/>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3F4B"/>
    <w:rsid w:val="00F05088"/>
    <w:rsid w:val="00F07C71"/>
    <w:rsid w:val="00F104D3"/>
    <w:rsid w:val="00F10A22"/>
    <w:rsid w:val="00F11FEF"/>
    <w:rsid w:val="00F13324"/>
    <w:rsid w:val="00F2086B"/>
    <w:rsid w:val="00F330AA"/>
    <w:rsid w:val="00F34870"/>
    <w:rsid w:val="00F34A98"/>
    <w:rsid w:val="00F34D16"/>
    <w:rsid w:val="00F34D6D"/>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0F28"/>
    <w:rsid w:val="00F85AFF"/>
    <w:rsid w:val="00F87616"/>
    <w:rsid w:val="00F87FB7"/>
    <w:rsid w:val="00F90743"/>
    <w:rsid w:val="00F962F5"/>
    <w:rsid w:val="00F968C5"/>
    <w:rsid w:val="00F9725D"/>
    <w:rsid w:val="00FA086F"/>
    <w:rsid w:val="00FA130C"/>
    <w:rsid w:val="00FA2CC4"/>
    <w:rsid w:val="00FA4E73"/>
    <w:rsid w:val="00FA7562"/>
    <w:rsid w:val="00FB1856"/>
    <w:rsid w:val="00FB5449"/>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346">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6E4B-3B86-4781-A0E3-C19DF916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12045</CharactersWithSpaces>
  <SharedDoc>false</SharedDoc>
  <HLinks>
    <vt:vector size="30" baseType="variant">
      <vt:variant>
        <vt:i4>9240752</vt:i4>
      </vt:variant>
      <vt:variant>
        <vt:i4>12</vt:i4>
      </vt:variant>
      <vt:variant>
        <vt:i4>0</vt:i4>
      </vt:variant>
      <vt:variant>
        <vt:i4>5</vt:i4>
      </vt:variant>
      <vt:variant>
        <vt:lpwstr>mailto:administração@antoniocarlos.sc.gov.br</vt:lpwstr>
      </vt:variant>
      <vt:variant>
        <vt:lpwstr/>
      </vt:variant>
      <vt:variant>
        <vt:i4>1114146</vt:i4>
      </vt:variant>
      <vt:variant>
        <vt:i4>9</vt:i4>
      </vt:variant>
      <vt:variant>
        <vt:i4>0</vt:i4>
      </vt:variant>
      <vt:variant>
        <vt:i4>5</vt:i4>
      </vt:variant>
      <vt:variant>
        <vt:lpwstr>mailto:licitacao@antoniocarlos.sc.gov.br</vt:lpwstr>
      </vt:variant>
      <vt:variant>
        <vt:lpwstr/>
      </vt:variant>
      <vt:variant>
        <vt:i4>3080312</vt:i4>
      </vt:variant>
      <vt:variant>
        <vt:i4>6</vt:i4>
      </vt:variant>
      <vt:variant>
        <vt:i4>0</vt:i4>
      </vt:variant>
      <vt:variant>
        <vt:i4>5</vt:i4>
      </vt:variant>
      <vt:variant>
        <vt:lpwstr>http://www.antoniocarlos.sc.gov.br/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2016-09-05T13:39:00Z</cp:lastPrinted>
  <dcterms:created xsi:type="dcterms:W3CDTF">2016-09-05T13:43:00Z</dcterms:created>
  <dcterms:modified xsi:type="dcterms:W3CDTF">2016-09-05T13:43:00Z</dcterms:modified>
</cp:coreProperties>
</file>