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8A" w:rsidRPr="00C51B55" w:rsidRDefault="00C51B55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-313055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D3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-280670</wp:posOffset>
                </wp:positionV>
                <wp:extent cx="4692015" cy="1215390"/>
                <wp:effectExtent l="0" t="0" r="381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813" w:rsidRPr="00C51B55" w:rsidRDefault="008F4813" w:rsidP="005B281F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B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ESTADO DE SANTA CATARINA</w:t>
                            </w:r>
                          </w:p>
                          <w:p w:rsidR="008F4813" w:rsidRPr="00C51B55" w:rsidRDefault="008F4813" w:rsidP="005B281F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1B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MUNICÍPIO  DE  ANTÔNIO CARLOS</w:t>
                            </w:r>
                          </w:p>
                          <w:p w:rsidR="008F4813" w:rsidRPr="00C51B55" w:rsidRDefault="008F4813" w:rsidP="0054430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51B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Praça Anchieta 10, Centro- Fone/Fax: (48) 3272 8617 - 3272-8618</w:t>
                            </w:r>
                          </w:p>
                          <w:p w:rsidR="008F4813" w:rsidRDefault="008F4813" w:rsidP="005B281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bookmarkStart w:id="0" w:name="_Hlt457113858"/>
                            <w:r w:rsidRPr="00C51B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CEP: 88180-000   </w:t>
                            </w:r>
                            <w:bookmarkEnd w:id="0"/>
                            <w:r w:rsidRPr="00C51B55">
                              <w:rPr>
                                <w:rFonts w:asciiTheme="minorHAnsi" w:hAnsiTheme="minorHAnsi" w:cstheme="minorHAnsi"/>
                                <w:color w:val="003366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administracao@antoniocarlos.sc.gov.br licitacao@antoniocarlos.sc.gov.br</w:t>
                            </w:r>
                          </w:p>
                          <w:p w:rsidR="008F4813" w:rsidRDefault="008F481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-22.1pt;width:369.45pt;height:9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1H8hQIAABA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" stroked="f">
                <v:textbox>
                  <w:txbxContent>
                    <w:p w:rsidR="008F4813" w:rsidRPr="00C51B55" w:rsidRDefault="008F4813" w:rsidP="005B281F">
                      <w:pPr>
                        <w:pStyle w:val="Ttulo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B5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ESTADO DE SANTA CATARINA</w:t>
                      </w:r>
                    </w:p>
                    <w:p w:rsidR="008F4813" w:rsidRPr="00C51B55" w:rsidRDefault="008F4813" w:rsidP="005B281F">
                      <w:pPr>
                        <w:pStyle w:val="Ttulo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1B5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MUNICÍPIO  DE  ANTÔNIO CARLOS</w:t>
                      </w:r>
                    </w:p>
                    <w:p w:rsidR="008F4813" w:rsidRPr="00C51B55" w:rsidRDefault="008F4813" w:rsidP="00544305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C51B5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Praça Anchieta 10, Centro- Fone/Fax: (48) 3272 8617 - 3272-8618</w:t>
                      </w:r>
                    </w:p>
                    <w:p w:rsidR="008F4813" w:rsidRDefault="008F4813" w:rsidP="005B281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bookmarkStart w:id="1" w:name="_Hlt457113858"/>
                      <w:r w:rsidRPr="00C51B5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CEP: 88180-000   </w:t>
                      </w:r>
                      <w:bookmarkEnd w:id="1"/>
                      <w:r w:rsidRPr="00C51B55">
                        <w:rPr>
                          <w:rFonts w:asciiTheme="minorHAnsi" w:hAnsiTheme="minorHAnsi" w:cstheme="minorHAnsi"/>
                          <w:color w:val="003366"/>
                          <w:sz w:val="22"/>
                          <w:szCs w:val="22"/>
                          <w:u w:val="single"/>
                          <w:lang w:val="en-US"/>
                        </w:rPr>
                        <w:t>administracao@antoniocarlos.sc.gov.br licitacao@antoniocarlos.sc.gov.br</w:t>
                      </w:r>
                    </w:p>
                    <w:p w:rsidR="008F4813" w:rsidRDefault="008F481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78B1" w:rsidRPr="00C51B55" w:rsidRDefault="003478B1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41DB6" w:rsidRPr="00F41DB6" w:rsidRDefault="00F41DB6" w:rsidP="00F41DB6"/>
    <w:p w:rsidR="003478B1" w:rsidRPr="00C51B55" w:rsidRDefault="003478B1" w:rsidP="00C51B55">
      <w:pPr>
        <w:pStyle w:val="Ttulo3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sz w:val="22"/>
          <w:szCs w:val="22"/>
        </w:rPr>
        <w:t>CONTRATO Nº</w:t>
      </w:r>
      <w:r w:rsidR="00400D30">
        <w:rPr>
          <w:rFonts w:asciiTheme="minorHAnsi" w:hAnsiTheme="minorHAnsi" w:cstheme="minorHAnsi"/>
          <w:sz w:val="22"/>
          <w:szCs w:val="22"/>
        </w:rPr>
        <w:t xml:space="preserve">  122</w:t>
      </w:r>
      <w:r w:rsidRPr="00C51B55">
        <w:rPr>
          <w:rFonts w:asciiTheme="minorHAnsi" w:hAnsiTheme="minorHAnsi" w:cstheme="minorHAnsi"/>
          <w:sz w:val="22"/>
          <w:szCs w:val="22"/>
        </w:rPr>
        <w:t>/</w:t>
      </w:r>
      <w:r w:rsidR="00C51B55" w:rsidRPr="00C51B55">
        <w:rPr>
          <w:rFonts w:asciiTheme="minorHAnsi" w:hAnsiTheme="minorHAnsi" w:cstheme="minorHAnsi"/>
          <w:sz w:val="22"/>
          <w:szCs w:val="22"/>
        </w:rPr>
        <w:t>2016</w:t>
      </w:r>
    </w:p>
    <w:p w:rsidR="003478B1" w:rsidRPr="00C51B55" w:rsidRDefault="003478B1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57D3" w:rsidRPr="00C51B55" w:rsidRDefault="003478B1" w:rsidP="00C51B55">
      <w:pPr>
        <w:pStyle w:val="Textopadr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Contrato que entre si celebram </w:t>
      </w:r>
      <w:r w:rsidR="00B860DE" w:rsidRPr="00C51B55">
        <w:rPr>
          <w:rFonts w:asciiTheme="minorHAnsi" w:hAnsiTheme="minorHAnsi" w:cstheme="minorHAnsi"/>
          <w:sz w:val="22"/>
          <w:szCs w:val="22"/>
          <w:lang w:val="pt-BR"/>
        </w:rPr>
        <w:t>o MUNICÍPIO</w:t>
      </w:r>
      <w:r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 DE ANTÔNIO CARLOS, Estado de Santa Catarina, Pessoa Jurídica de Direito Público, inscrito no CNPJ sob nº 82.892.290/0001-90 com sede </w:t>
      </w:r>
      <w:r w:rsidR="0086309C"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a </w:t>
      </w:r>
      <w:r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Praça Anchieta, nº 10, Centro – Antônio Carlos – SC, neste ato denominado simplesmente MUNICÍPIO, </w:t>
      </w:r>
      <w:r w:rsidR="00CF698E"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representado por seu prefeito municipal em exercício </w:t>
      </w:r>
      <w:r w:rsidR="001A0B70" w:rsidRPr="00C51B55">
        <w:rPr>
          <w:rFonts w:asciiTheme="minorHAnsi" w:hAnsiTheme="minorHAnsi" w:cstheme="minorHAnsi"/>
          <w:sz w:val="22"/>
          <w:szCs w:val="22"/>
          <w:lang w:val="pt-BR"/>
        </w:rPr>
        <w:t>Sr Antônio Paulo Remor, brasileiro, casado, portador da RG nº 978.536-2 e CPF nº 047.605.739-68, residente e domiciliado a Rua Adão Raitz, nº 50, Centro – Antônio Carlos – SC</w:t>
      </w:r>
      <w:r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, doravante denominado simplesmente de </w:t>
      </w:r>
      <w:r w:rsidRPr="00C51B55">
        <w:rPr>
          <w:rFonts w:asciiTheme="minorHAnsi" w:hAnsiTheme="minorHAnsi" w:cstheme="minorHAnsi"/>
          <w:b/>
          <w:sz w:val="22"/>
          <w:szCs w:val="22"/>
          <w:lang w:val="pt-BR"/>
        </w:rPr>
        <w:t>CONTRATANTE</w:t>
      </w:r>
      <w:r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 e a Empresa </w:t>
      </w:r>
      <w:r w:rsidR="00400D30">
        <w:rPr>
          <w:rFonts w:asciiTheme="minorHAnsi" w:hAnsiTheme="minorHAnsi" w:cstheme="minorHAnsi"/>
          <w:sz w:val="22"/>
          <w:szCs w:val="22"/>
          <w:lang w:val="pt-BR"/>
        </w:rPr>
        <w:t xml:space="preserve">MÁRIO SÉRGIO LUCCA – ME, </w:t>
      </w:r>
      <w:r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com sede a Rua </w:t>
      </w:r>
      <w:r w:rsidR="00400D30">
        <w:rPr>
          <w:rFonts w:asciiTheme="minorHAnsi" w:hAnsiTheme="minorHAnsi" w:cstheme="minorHAnsi"/>
          <w:sz w:val="22"/>
          <w:szCs w:val="22"/>
          <w:lang w:val="pt-BR"/>
        </w:rPr>
        <w:t xml:space="preserve">7 de setembro </w:t>
      </w:r>
      <w:r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 Nº </w:t>
      </w:r>
      <w:r w:rsidR="00400D30">
        <w:rPr>
          <w:rFonts w:asciiTheme="minorHAnsi" w:hAnsiTheme="minorHAnsi" w:cstheme="minorHAnsi"/>
          <w:sz w:val="22"/>
          <w:szCs w:val="22"/>
          <w:lang w:val="pt-BR"/>
        </w:rPr>
        <w:t>151</w:t>
      </w:r>
      <w:r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="00400D30">
        <w:rPr>
          <w:rFonts w:asciiTheme="minorHAnsi" w:hAnsiTheme="minorHAnsi" w:cstheme="minorHAnsi"/>
          <w:sz w:val="22"/>
          <w:szCs w:val="22"/>
          <w:lang w:val="pt-BR"/>
        </w:rPr>
        <w:t>Centro</w:t>
      </w:r>
      <w:r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="00400D30">
        <w:rPr>
          <w:rFonts w:asciiTheme="minorHAnsi" w:hAnsiTheme="minorHAnsi" w:cstheme="minorHAnsi"/>
          <w:sz w:val="22"/>
          <w:szCs w:val="22"/>
          <w:lang w:val="pt-BR"/>
        </w:rPr>
        <w:t xml:space="preserve">Antônio Carlos </w:t>
      </w:r>
      <w:r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 - </w:t>
      </w:r>
      <w:r w:rsidR="00400D30">
        <w:rPr>
          <w:rFonts w:asciiTheme="minorHAnsi" w:hAnsiTheme="minorHAnsi" w:cstheme="minorHAnsi"/>
          <w:sz w:val="22"/>
          <w:szCs w:val="22"/>
          <w:lang w:val="pt-BR"/>
        </w:rPr>
        <w:t>SC</w:t>
      </w:r>
      <w:r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, registrada no CNPJ/MF, </w:t>
      </w:r>
      <w:r w:rsidR="00400D30">
        <w:rPr>
          <w:rFonts w:asciiTheme="minorHAnsi" w:hAnsiTheme="minorHAnsi" w:cstheme="minorHAnsi"/>
          <w:sz w:val="22"/>
          <w:szCs w:val="22"/>
          <w:lang w:val="pt-BR"/>
        </w:rPr>
        <w:t>85.233.195/0001-72</w:t>
      </w:r>
      <w:r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 neste ato representado pelo seu proprietário Sr</w:t>
      </w:r>
      <w:r w:rsidR="00400D30">
        <w:rPr>
          <w:rFonts w:asciiTheme="minorHAnsi" w:hAnsiTheme="minorHAnsi" w:cstheme="minorHAnsi"/>
          <w:sz w:val="22"/>
          <w:szCs w:val="22"/>
          <w:lang w:val="pt-BR"/>
        </w:rPr>
        <w:t xml:space="preserve"> Mário Sérgio Lucca</w:t>
      </w:r>
      <w:r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, residente e domiciliado na Rua </w:t>
      </w:r>
      <w:r w:rsidR="00400D30">
        <w:rPr>
          <w:rFonts w:asciiTheme="minorHAnsi" w:hAnsiTheme="minorHAnsi" w:cstheme="minorHAnsi"/>
          <w:sz w:val="22"/>
          <w:szCs w:val="22"/>
          <w:lang w:val="pt-BR"/>
        </w:rPr>
        <w:t>7 de setembro</w:t>
      </w:r>
      <w:r w:rsidRPr="00C51B55">
        <w:rPr>
          <w:rFonts w:asciiTheme="minorHAnsi" w:hAnsiTheme="minorHAnsi" w:cstheme="minorHAnsi"/>
          <w:sz w:val="22"/>
          <w:szCs w:val="22"/>
          <w:lang w:val="pt-BR"/>
        </w:rPr>
        <w:t>, nº</w:t>
      </w:r>
      <w:r w:rsidR="00400D30">
        <w:rPr>
          <w:rFonts w:asciiTheme="minorHAnsi" w:hAnsiTheme="minorHAnsi" w:cstheme="minorHAnsi"/>
          <w:sz w:val="22"/>
          <w:szCs w:val="22"/>
          <w:lang w:val="pt-BR"/>
        </w:rPr>
        <w:t xml:space="preserve"> 151</w:t>
      </w:r>
      <w:r w:rsidRPr="00C51B55">
        <w:rPr>
          <w:rFonts w:asciiTheme="minorHAnsi" w:hAnsiTheme="minorHAnsi" w:cstheme="minorHAnsi"/>
          <w:sz w:val="22"/>
          <w:szCs w:val="22"/>
          <w:lang w:val="pt-BR"/>
        </w:rPr>
        <w:t>,</w:t>
      </w:r>
      <w:r w:rsidR="00400D30">
        <w:rPr>
          <w:rFonts w:asciiTheme="minorHAnsi" w:hAnsiTheme="minorHAnsi" w:cstheme="minorHAnsi"/>
          <w:sz w:val="22"/>
          <w:szCs w:val="22"/>
          <w:lang w:val="pt-BR"/>
        </w:rPr>
        <w:t xml:space="preserve"> Centro</w:t>
      </w:r>
      <w:r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="00400D30">
        <w:rPr>
          <w:rFonts w:asciiTheme="minorHAnsi" w:hAnsiTheme="minorHAnsi" w:cstheme="minorHAnsi"/>
          <w:sz w:val="22"/>
          <w:szCs w:val="22"/>
          <w:lang w:val="pt-BR"/>
        </w:rPr>
        <w:t>Antônio Carlos - SC</w:t>
      </w:r>
      <w:r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, portador do CPF </w:t>
      </w:r>
      <w:r w:rsidR="00400D30">
        <w:rPr>
          <w:rFonts w:asciiTheme="minorHAnsi" w:hAnsiTheme="minorHAnsi" w:cstheme="minorHAnsi"/>
          <w:sz w:val="22"/>
          <w:szCs w:val="22"/>
          <w:lang w:val="pt-BR"/>
        </w:rPr>
        <w:t>347.487.689-91</w:t>
      </w:r>
      <w:r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 e RG </w:t>
      </w:r>
      <w:r w:rsidR="00400D30">
        <w:rPr>
          <w:rFonts w:asciiTheme="minorHAnsi" w:hAnsiTheme="minorHAnsi" w:cstheme="minorHAnsi"/>
          <w:sz w:val="22"/>
          <w:szCs w:val="22"/>
          <w:lang w:val="pt-BR"/>
        </w:rPr>
        <w:t>900.803,</w:t>
      </w:r>
      <w:r w:rsidR="004057D3"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 doravante  denominada CONTRATADA,  ajustam entre si o presente contrato de fornecimento de material, mediante às cláusulas e condições que, reciprocamente aceitam, ratificam e outorgam na forma abaixo estabelecida, a ser regida pela Lei Federal n</w:t>
      </w:r>
      <w:r w:rsidR="004057D3" w:rsidRPr="00C51B55">
        <w:rPr>
          <w:rFonts w:asciiTheme="minorHAnsi" w:hAnsiTheme="minorHAnsi" w:cstheme="minorHAnsi"/>
          <w:sz w:val="22"/>
          <w:szCs w:val="22"/>
        </w:rPr>
        <w:sym w:font="Symbol" w:char="F0B0"/>
      </w:r>
      <w:r w:rsidR="004057D3"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 10520, de 17 de julho de 2002, com aplicação subsidiária da Lei n</w:t>
      </w:r>
      <w:r w:rsidR="004057D3" w:rsidRPr="00C51B55">
        <w:rPr>
          <w:rFonts w:asciiTheme="minorHAnsi" w:hAnsiTheme="minorHAnsi" w:cstheme="minorHAnsi"/>
          <w:sz w:val="22"/>
          <w:szCs w:val="22"/>
        </w:rPr>
        <w:sym w:font="Symbol" w:char="F0B0"/>
      </w:r>
      <w:r w:rsidR="004057D3"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 8.666/93, de 21 de junho de 1993 e alterações posteriores e demais normas legais federais, estaduais e municipais vigentes e Pregão nº </w:t>
      </w:r>
      <w:r w:rsidR="008F4813">
        <w:rPr>
          <w:rFonts w:asciiTheme="minorHAnsi" w:hAnsiTheme="minorHAnsi" w:cstheme="minorHAnsi"/>
          <w:sz w:val="22"/>
          <w:szCs w:val="22"/>
          <w:lang w:val="pt-BR"/>
        </w:rPr>
        <w:t>42/2016</w:t>
      </w:r>
      <w:r w:rsidR="004057D3" w:rsidRPr="00C51B55">
        <w:rPr>
          <w:rFonts w:asciiTheme="minorHAnsi" w:hAnsiTheme="minorHAnsi" w:cstheme="minorHAnsi"/>
          <w:sz w:val="22"/>
          <w:szCs w:val="22"/>
          <w:lang w:val="pt-BR"/>
        </w:rPr>
        <w:t xml:space="preserve"> e  Processo Nº </w:t>
      </w:r>
      <w:r w:rsidR="008F4813">
        <w:rPr>
          <w:rFonts w:asciiTheme="minorHAnsi" w:hAnsiTheme="minorHAnsi" w:cstheme="minorHAnsi"/>
          <w:sz w:val="22"/>
          <w:szCs w:val="22"/>
          <w:lang w:val="pt-BR"/>
        </w:rPr>
        <w:t>60/2016</w:t>
      </w:r>
      <w:r w:rsidR="004057D3" w:rsidRPr="00C51B55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:rsidR="00061F5F" w:rsidRPr="00C51B55" w:rsidRDefault="00061F5F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57D3" w:rsidRPr="00C51B55" w:rsidRDefault="004057D3" w:rsidP="00C51B55">
      <w:pPr>
        <w:spacing w:line="360" w:lineRule="auto"/>
        <w:ind w:right="-2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 xml:space="preserve">CLÁUSULA PRIMEIRA - </w:t>
      </w:r>
      <w:r w:rsidR="00F41DB6" w:rsidRPr="00C51B55">
        <w:rPr>
          <w:rFonts w:asciiTheme="minorHAnsi" w:eastAsia="Arial Unicode MS" w:hAnsiTheme="minorHAnsi" w:cstheme="minorHAnsi"/>
          <w:b/>
          <w:sz w:val="22"/>
          <w:szCs w:val="22"/>
        </w:rPr>
        <w:t>OBJETO DO CONTRATO</w:t>
      </w:r>
      <w:r w:rsidR="00F41DB6" w:rsidRPr="00C51B5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5A14E3" w:rsidRPr="00C51B55" w:rsidRDefault="005A14E3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1.1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 xml:space="preserve"> - </w:t>
      </w:r>
      <w:r w:rsidR="004057D3" w:rsidRPr="00C51B55">
        <w:rPr>
          <w:rFonts w:asciiTheme="minorHAnsi" w:eastAsia="Arial Unicode MS" w:hAnsiTheme="minorHAnsi" w:cstheme="minorHAnsi"/>
          <w:sz w:val="22"/>
          <w:szCs w:val="22"/>
        </w:rPr>
        <w:t xml:space="preserve">Este contrato tem por objeto </w:t>
      </w:r>
      <w:r w:rsidR="00C04CBC" w:rsidRPr="00C51B55">
        <w:rPr>
          <w:rFonts w:asciiTheme="minorHAnsi" w:eastAsia="Arial Unicode MS" w:hAnsiTheme="minorHAnsi" w:cstheme="minorHAnsi"/>
          <w:b/>
          <w:sz w:val="22"/>
          <w:szCs w:val="22"/>
        </w:rPr>
        <w:t xml:space="preserve">CONTRATAÇÃO DE </w:t>
      </w:r>
      <w:r w:rsidR="00C04CBC" w:rsidRPr="00C51B55">
        <w:rPr>
          <w:rFonts w:asciiTheme="minorHAnsi" w:hAnsiTheme="minorHAnsi" w:cstheme="minorHAnsi"/>
          <w:b/>
          <w:sz w:val="22"/>
          <w:szCs w:val="22"/>
        </w:rPr>
        <w:t xml:space="preserve">EMPRESA PARA </w:t>
      </w:r>
      <w:r w:rsidR="00C04CBC">
        <w:rPr>
          <w:rFonts w:asciiTheme="minorHAnsi" w:hAnsiTheme="minorHAnsi" w:cstheme="minorHAnsi"/>
          <w:b/>
          <w:sz w:val="22"/>
          <w:szCs w:val="22"/>
        </w:rPr>
        <w:t>PRESTAÇÃO DE SERVIÇOS DE CONFECÇÃO E INSTALAÇÃO DE GRADES PANTOGRÁFICAS PARA AS JANELAS DA NOVA SEDE DO CORPO DE BOMBEIROS</w:t>
      </w:r>
      <w:r w:rsidR="00C04CBC" w:rsidRPr="00C51B55">
        <w:rPr>
          <w:rFonts w:asciiTheme="minorHAnsi" w:hAnsiTheme="minorHAnsi" w:cstheme="minorHAnsi"/>
          <w:b/>
          <w:sz w:val="22"/>
          <w:szCs w:val="22"/>
        </w:rPr>
        <w:t xml:space="preserve">, LOCALIZADA NA RUA </w:t>
      </w:r>
      <w:r w:rsidR="00C04CBC">
        <w:rPr>
          <w:rFonts w:asciiTheme="minorHAnsi" w:hAnsiTheme="minorHAnsi" w:cstheme="minorHAnsi"/>
          <w:b/>
          <w:sz w:val="22"/>
          <w:szCs w:val="22"/>
        </w:rPr>
        <w:t>VI DE NOVEMBRO</w:t>
      </w:r>
      <w:r w:rsidR="00C04CBC" w:rsidRPr="00C51B55">
        <w:rPr>
          <w:rFonts w:asciiTheme="minorHAnsi" w:hAnsiTheme="minorHAnsi" w:cstheme="minorHAnsi"/>
          <w:b/>
          <w:sz w:val="22"/>
          <w:szCs w:val="22"/>
        </w:rPr>
        <w:t>,</w:t>
      </w:r>
      <w:r w:rsidR="00C04CBC">
        <w:rPr>
          <w:rFonts w:asciiTheme="minorHAnsi" w:hAnsiTheme="minorHAnsi" w:cstheme="minorHAnsi"/>
          <w:b/>
          <w:sz w:val="22"/>
          <w:szCs w:val="22"/>
        </w:rPr>
        <w:t xml:space="preserve"> S/N,</w:t>
      </w:r>
      <w:r w:rsidR="00C04CBC" w:rsidRPr="00C51B55">
        <w:rPr>
          <w:rFonts w:asciiTheme="minorHAnsi" w:hAnsiTheme="minorHAnsi" w:cstheme="minorHAnsi"/>
          <w:b/>
          <w:sz w:val="22"/>
          <w:szCs w:val="22"/>
        </w:rPr>
        <w:t xml:space="preserve"> CENTRO, NO MUNICÍPIO DE ANTÔNIO CARLOS S/C</w:t>
      </w:r>
      <w:r w:rsidR="00CB50BD" w:rsidRPr="00C51B5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F71A5" w:rsidRPr="00C51B55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Pr="00C51B55">
        <w:rPr>
          <w:rFonts w:asciiTheme="minorHAnsi" w:hAnsiTheme="minorHAnsi" w:cstheme="minorHAnsi"/>
          <w:sz w:val="22"/>
          <w:szCs w:val="22"/>
        </w:rPr>
        <w:t xml:space="preserve">conforme </w:t>
      </w:r>
      <w:r w:rsidR="008F71A5" w:rsidRPr="00C51B55">
        <w:rPr>
          <w:rFonts w:asciiTheme="minorHAnsi" w:hAnsiTheme="minorHAnsi" w:cstheme="minorHAnsi"/>
          <w:sz w:val="22"/>
          <w:szCs w:val="22"/>
        </w:rPr>
        <w:t>especificações constantes no Anexo I do Edital</w:t>
      </w:r>
      <w:r w:rsidRPr="00C51B55">
        <w:rPr>
          <w:rFonts w:asciiTheme="minorHAnsi" w:hAnsiTheme="minorHAnsi" w:cstheme="minorHAnsi"/>
          <w:sz w:val="22"/>
          <w:szCs w:val="22"/>
        </w:rPr>
        <w:t>.</w:t>
      </w:r>
    </w:p>
    <w:p w:rsidR="004057D3" w:rsidRPr="00C51B55" w:rsidRDefault="004057D3" w:rsidP="00C51B55">
      <w:pPr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D643CA" w:rsidRPr="00C51B55" w:rsidRDefault="00D643CA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CLÁUSULA</w:t>
      </w:r>
      <w:r w:rsidRPr="00C51B55">
        <w:rPr>
          <w:rFonts w:asciiTheme="minorHAnsi" w:hAnsiTheme="minorHAnsi" w:cstheme="minorHAnsi"/>
          <w:sz w:val="22"/>
          <w:szCs w:val="22"/>
        </w:rPr>
        <w:t xml:space="preserve"> </w:t>
      </w:r>
      <w:r w:rsidRPr="00C51B55">
        <w:rPr>
          <w:rFonts w:asciiTheme="minorHAnsi" w:hAnsiTheme="minorHAnsi" w:cstheme="minorHAnsi"/>
          <w:b/>
          <w:sz w:val="22"/>
          <w:szCs w:val="22"/>
        </w:rPr>
        <w:t>SEGUNDA: DO PREÇO</w:t>
      </w:r>
    </w:p>
    <w:p w:rsidR="008F71A5" w:rsidRPr="00C51B55" w:rsidRDefault="00D643CA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2.1</w:t>
      </w:r>
      <w:r w:rsidRPr="00C51B55">
        <w:rPr>
          <w:rFonts w:asciiTheme="minorHAnsi" w:hAnsiTheme="minorHAnsi" w:cstheme="minorHAnsi"/>
          <w:sz w:val="22"/>
          <w:szCs w:val="22"/>
        </w:rPr>
        <w:t xml:space="preserve"> - </w:t>
      </w:r>
      <w:r w:rsidR="008F71A5" w:rsidRPr="00C51B55">
        <w:rPr>
          <w:rFonts w:asciiTheme="minorHAnsi" w:hAnsiTheme="minorHAnsi" w:cstheme="minorHAnsi"/>
          <w:sz w:val="22"/>
          <w:szCs w:val="22"/>
        </w:rPr>
        <w:t xml:space="preserve">Pelos serviços prestados, a Prefeitura pagará à CONTRATADA o valor global de R$ </w:t>
      </w:r>
      <w:r w:rsidR="00400D30">
        <w:rPr>
          <w:rFonts w:asciiTheme="minorHAnsi" w:hAnsiTheme="minorHAnsi" w:cstheme="minorHAnsi"/>
          <w:sz w:val="22"/>
          <w:szCs w:val="22"/>
        </w:rPr>
        <w:t xml:space="preserve">3.071,00 </w:t>
      </w:r>
      <w:r w:rsidR="008F71A5" w:rsidRPr="00C51B55">
        <w:rPr>
          <w:rFonts w:asciiTheme="minorHAnsi" w:hAnsiTheme="minorHAnsi" w:cstheme="minorHAnsi"/>
          <w:sz w:val="22"/>
          <w:szCs w:val="22"/>
        </w:rPr>
        <w:t>(</w:t>
      </w:r>
      <w:r w:rsidR="00400D30">
        <w:rPr>
          <w:rFonts w:asciiTheme="minorHAnsi" w:hAnsiTheme="minorHAnsi" w:cstheme="minorHAnsi"/>
          <w:sz w:val="22"/>
          <w:szCs w:val="22"/>
        </w:rPr>
        <w:t>três mil e setenta e um reais</w:t>
      </w:r>
      <w:r w:rsidR="008F71A5" w:rsidRPr="00C51B55">
        <w:rPr>
          <w:rFonts w:asciiTheme="minorHAnsi" w:hAnsiTheme="minorHAnsi" w:cstheme="minorHAnsi"/>
          <w:sz w:val="22"/>
          <w:szCs w:val="22"/>
        </w:rPr>
        <w:t>).</w:t>
      </w:r>
    </w:p>
    <w:p w:rsidR="00DB341C" w:rsidRDefault="00DB341C" w:rsidP="00C51B55">
      <w:pPr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400D30" w:rsidRDefault="00400D30" w:rsidP="00C51B55">
      <w:pPr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400D30" w:rsidRDefault="00400D30" w:rsidP="00C51B55">
      <w:pPr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D643CA" w:rsidRPr="00C51B55" w:rsidRDefault="00D643CA" w:rsidP="00C51B5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lastRenderedPageBreak/>
        <w:t>CLÁUSULA</w:t>
      </w:r>
      <w:r w:rsidRPr="00C51B55">
        <w:rPr>
          <w:rFonts w:asciiTheme="minorHAnsi" w:hAnsiTheme="minorHAnsi" w:cstheme="minorHAnsi"/>
          <w:sz w:val="22"/>
          <w:szCs w:val="22"/>
        </w:rPr>
        <w:t xml:space="preserve"> </w:t>
      </w:r>
      <w:r w:rsidRPr="00C51B55">
        <w:rPr>
          <w:rFonts w:asciiTheme="minorHAnsi" w:hAnsiTheme="minorHAnsi" w:cstheme="minorHAnsi"/>
          <w:b/>
          <w:sz w:val="22"/>
          <w:szCs w:val="22"/>
        </w:rPr>
        <w:t>TERCEIRA: DOS SERVIÇOS</w:t>
      </w:r>
    </w:p>
    <w:p w:rsidR="00D643CA" w:rsidRPr="00C51B55" w:rsidRDefault="00EA16C6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3.1-</w:t>
      </w:r>
      <w:r w:rsidRPr="00C51B55">
        <w:rPr>
          <w:rFonts w:asciiTheme="minorHAnsi" w:hAnsiTheme="minorHAnsi" w:cstheme="minorHAnsi"/>
          <w:sz w:val="22"/>
          <w:szCs w:val="22"/>
        </w:rPr>
        <w:t xml:space="preserve"> </w:t>
      </w:r>
      <w:r w:rsidR="00D643CA" w:rsidRPr="00C51B55">
        <w:rPr>
          <w:rFonts w:asciiTheme="minorHAnsi" w:hAnsiTheme="minorHAnsi" w:cstheme="minorHAnsi"/>
          <w:sz w:val="22"/>
          <w:szCs w:val="22"/>
        </w:rPr>
        <w:t xml:space="preserve">Os serviços contratados serão executados de conformidade com o Edital de PREGÃO PRESENCIAL </w:t>
      </w:r>
      <w:r w:rsidR="00F41DB6">
        <w:rPr>
          <w:rFonts w:asciiTheme="minorHAnsi" w:hAnsiTheme="minorHAnsi" w:cstheme="minorHAnsi"/>
          <w:sz w:val="22"/>
          <w:szCs w:val="22"/>
        </w:rPr>
        <w:t>42</w:t>
      </w:r>
      <w:r w:rsidR="005D0CEE" w:rsidRPr="00C51B55">
        <w:rPr>
          <w:rFonts w:asciiTheme="minorHAnsi" w:hAnsiTheme="minorHAnsi" w:cstheme="minorHAnsi"/>
          <w:sz w:val="22"/>
          <w:szCs w:val="22"/>
        </w:rPr>
        <w:t>/</w:t>
      </w:r>
      <w:r w:rsidR="00C51B55" w:rsidRPr="00C51B55">
        <w:rPr>
          <w:rFonts w:asciiTheme="minorHAnsi" w:hAnsiTheme="minorHAnsi" w:cstheme="minorHAnsi"/>
          <w:sz w:val="22"/>
          <w:szCs w:val="22"/>
        </w:rPr>
        <w:t>2016</w:t>
      </w:r>
      <w:r w:rsidR="00D643CA" w:rsidRPr="00C51B55">
        <w:rPr>
          <w:rFonts w:asciiTheme="minorHAnsi" w:hAnsiTheme="minorHAnsi" w:cstheme="minorHAnsi"/>
          <w:sz w:val="22"/>
          <w:szCs w:val="22"/>
        </w:rPr>
        <w:t xml:space="preserve"> e seus anexos.</w:t>
      </w:r>
    </w:p>
    <w:p w:rsidR="00EA16C6" w:rsidRPr="00C51B55" w:rsidRDefault="00EA16C6" w:rsidP="00C51B55">
      <w:pPr>
        <w:pStyle w:val="p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3.2 -</w:t>
      </w:r>
      <w:r w:rsidRPr="00C51B55">
        <w:rPr>
          <w:rFonts w:asciiTheme="minorHAnsi" w:hAnsiTheme="minorHAnsi" w:cstheme="minorHAnsi"/>
          <w:sz w:val="22"/>
          <w:szCs w:val="22"/>
        </w:rPr>
        <w:t xml:space="preserve"> Os serviços objeto deste </w:t>
      </w:r>
      <w:r w:rsidR="00C75344" w:rsidRPr="00C51B55">
        <w:rPr>
          <w:rFonts w:asciiTheme="minorHAnsi" w:hAnsiTheme="minorHAnsi" w:cstheme="minorHAnsi"/>
          <w:sz w:val="22"/>
          <w:szCs w:val="22"/>
        </w:rPr>
        <w:t>contrato</w:t>
      </w:r>
      <w:r w:rsidRPr="00C51B55">
        <w:rPr>
          <w:rFonts w:asciiTheme="minorHAnsi" w:hAnsiTheme="minorHAnsi" w:cstheme="minorHAnsi"/>
          <w:sz w:val="22"/>
          <w:szCs w:val="22"/>
        </w:rPr>
        <w:t xml:space="preserve"> deverão ser executados mediante solicitação ou ordem de serviço especifica emitida pela Secretaria </w:t>
      </w:r>
      <w:r w:rsidR="005D0CEE" w:rsidRPr="00C51B55">
        <w:rPr>
          <w:rFonts w:asciiTheme="minorHAnsi" w:hAnsiTheme="minorHAnsi" w:cstheme="minorHAnsi"/>
          <w:sz w:val="22"/>
          <w:szCs w:val="22"/>
        </w:rPr>
        <w:t>solicitante</w:t>
      </w:r>
      <w:r w:rsidRPr="00C51B55">
        <w:rPr>
          <w:rFonts w:asciiTheme="minorHAnsi" w:hAnsiTheme="minorHAnsi" w:cstheme="minorHAnsi"/>
          <w:sz w:val="22"/>
          <w:szCs w:val="22"/>
        </w:rPr>
        <w:t>.</w:t>
      </w:r>
    </w:p>
    <w:p w:rsidR="00EA16C6" w:rsidRPr="00C51B55" w:rsidRDefault="00EA16C6" w:rsidP="00C51B55">
      <w:pPr>
        <w:pStyle w:val="p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5344" w:rsidRPr="00C51B55">
        <w:rPr>
          <w:rFonts w:asciiTheme="minorHAnsi" w:hAnsiTheme="minorHAnsi" w:cstheme="minorHAnsi"/>
          <w:b/>
          <w:sz w:val="22"/>
          <w:szCs w:val="22"/>
        </w:rPr>
        <w:t>3.</w:t>
      </w:r>
      <w:r w:rsidR="00B860DE" w:rsidRPr="00C51B55">
        <w:rPr>
          <w:rFonts w:asciiTheme="minorHAnsi" w:hAnsiTheme="minorHAnsi" w:cstheme="minorHAnsi"/>
          <w:b/>
          <w:sz w:val="22"/>
          <w:szCs w:val="22"/>
        </w:rPr>
        <w:t>3</w:t>
      </w:r>
      <w:r w:rsidR="00C75344" w:rsidRPr="00C51B55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C75344" w:rsidRPr="00C51B55">
        <w:rPr>
          <w:rFonts w:asciiTheme="minorHAnsi" w:hAnsiTheme="minorHAnsi" w:cstheme="minorHAnsi"/>
          <w:sz w:val="22"/>
          <w:szCs w:val="22"/>
        </w:rPr>
        <w:t xml:space="preserve"> </w:t>
      </w:r>
      <w:r w:rsidRPr="00C51B55">
        <w:rPr>
          <w:rFonts w:asciiTheme="minorHAnsi" w:hAnsiTheme="minorHAnsi" w:cstheme="minorHAnsi"/>
          <w:sz w:val="22"/>
          <w:szCs w:val="22"/>
        </w:rPr>
        <w:t xml:space="preserve">A </w:t>
      </w:r>
      <w:r w:rsidR="00C75344" w:rsidRPr="00C51B55">
        <w:rPr>
          <w:rFonts w:asciiTheme="minorHAnsi" w:hAnsiTheme="minorHAnsi" w:cstheme="minorHAnsi"/>
          <w:sz w:val="22"/>
          <w:szCs w:val="22"/>
        </w:rPr>
        <w:t>CONTRATADA</w:t>
      </w:r>
      <w:r w:rsidRPr="00C51B55">
        <w:rPr>
          <w:rFonts w:asciiTheme="minorHAnsi" w:hAnsiTheme="minorHAnsi" w:cstheme="minorHAnsi"/>
          <w:sz w:val="22"/>
          <w:szCs w:val="22"/>
        </w:rPr>
        <w:t xml:space="preserve"> se responsabiliza pela locomoção e transporte seu e de seus empregados até o local de execução dos serviços, objeto do presente edital.</w:t>
      </w:r>
    </w:p>
    <w:p w:rsidR="00EA16C6" w:rsidRPr="00C51B55" w:rsidRDefault="00EA16C6" w:rsidP="00C51B55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643CA" w:rsidRPr="00C51B55" w:rsidRDefault="00D643CA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CLÁUSULA</w:t>
      </w:r>
      <w:r w:rsidRPr="00C51B55">
        <w:rPr>
          <w:rFonts w:asciiTheme="minorHAnsi" w:hAnsiTheme="minorHAnsi" w:cstheme="minorHAnsi"/>
          <w:sz w:val="22"/>
          <w:szCs w:val="22"/>
        </w:rPr>
        <w:t xml:space="preserve"> </w:t>
      </w:r>
      <w:r w:rsidRPr="00C51B55">
        <w:rPr>
          <w:rFonts w:asciiTheme="minorHAnsi" w:hAnsiTheme="minorHAnsi" w:cstheme="minorHAnsi"/>
          <w:b/>
          <w:sz w:val="22"/>
          <w:szCs w:val="22"/>
        </w:rPr>
        <w:t>QUARTA: DO PAGAMENTO</w:t>
      </w:r>
    </w:p>
    <w:p w:rsidR="001C0373" w:rsidRPr="00C51B55" w:rsidRDefault="001C0373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4.1</w:t>
      </w:r>
      <w:r w:rsidRPr="00C51B55">
        <w:rPr>
          <w:rFonts w:asciiTheme="minorHAnsi" w:hAnsiTheme="minorHAnsi" w:cstheme="minorHAnsi"/>
          <w:sz w:val="22"/>
          <w:szCs w:val="22"/>
        </w:rPr>
        <w:t xml:space="preserve"> - O pagamento será realizado 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>pela Prefeitura Municipal de Antônio Carlos/SC</w:t>
      </w:r>
      <w:r w:rsidRPr="00C51B55">
        <w:rPr>
          <w:rFonts w:asciiTheme="minorHAnsi" w:hAnsiTheme="minorHAnsi" w:cstheme="minorHAnsi"/>
          <w:sz w:val="22"/>
          <w:szCs w:val="22"/>
        </w:rPr>
        <w:t xml:space="preserve">, mensalmente em até o </w:t>
      </w:r>
      <w:r w:rsidR="00B860DE" w:rsidRPr="00C51B55">
        <w:rPr>
          <w:rFonts w:asciiTheme="minorHAnsi" w:hAnsiTheme="minorHAnsi" w:cstheme="minorHAnsi"/>
          <w:b/>
          <w:sz w:val="22"/>
          <w:szCs w:val="22"/>
        </w:rPr>
        <w:t>15</w:t>
      </w:r>
      <w:r w:rsidR="00DB34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1B5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B860DE" w:rsidRPr="00C51B55">
        <w:rPr>
          <w:rFonts w:asciiTheme="minorHAnsi" w:hAnsiTheme="minorHAnsi" w:cstheme="minorHAnsi"/>
          <w:b/>
          <w:bCs/>
          <w:sz w:val="22"/>
          <w:szCs w:val="22"/>
        </w:rPr>
        <w:t>quinze</w:t>
      </w:r>
      <w:r w:rsidRPr="00C51B55">
        <w:rPr>
          <w:rFonts w:asciiTheme="minorHAnsi" w:hAnsiTheme="minorHAnsi" w:cstheme="minorHAnsi"/>
          <w:b/>
          <w:bCs/>
          <w:sz w:val="22"/>
          <w:szCs w:val="22"/>
        </w:rPr>
        <w:t>) dias úteis</w:t>
      </w:r>
      <w:r w:rsidRPr="00C51B55">
        <w:rPr>
          <w:rFonts w:asciiTheme="minorHAnsi" w:hAnsiTheme="minorHAnsi" w:cstheme="minorHAnsi"/>
          <w:sz w:val="22"/>
          <w:szCs w:val="22"/>
        </w:rPr>
        <w:t>, após a apresentação da Autorização de Fornecimento</w:t>
      </w:r>
      <w:r w:rsidR="00B860DE" w:rsidRPr="00C51B55">
        <w:rPr>
          <w:rFonts w:asciiTheme="minorHAnsi" w:hAnsiTheme="minorHAnsi" w:cstheme="minorHAnsi"/>
          <w:sz w:val="22"/>
          <w:szCs w:val="22"/>
        </w:rPr>
        <w:t>/Ordem de Serviço</w:t>
      </w:r>
      <w:r w:rsidRPr="00C51B55">
        <w:rPr>
          <w:rFonts w:asciiTheme="minorHAnsi" w:hAnsiTheme="minorHAnsi" w:cstheme="minorHAnsi"/>
          <w:sz w:val="22"/>
          <w:szCs w:val="22"/>
        </w:rPr>
        <w:t xml:space="preserve">, acompanhada da </w:t>
      </w:r>
      <w:r w:rsidRPr="00C51B55">
        <w:rPr>
          <w:rFonts w:asciiTheme="minorHAnsi" w:hAnsiTheme="minorHAnsi" w:cstheme="minorHAnsi"/>
          <w:b/>
          <w:sz w:val="22"/>
          <w:szCs w:val="22"/>
          <w:u w:val="single"/>
        </w:rPr>
        <w:t xml:space="preserve">Nota Fiscal Eletrônica, </w:t>
      </w:r>
      <w:r w:rsidRPr="00C51B55">
        <w:rPr>
          <w:rFonts w:asciiTheme="minorHAnsi" w:hAnsiTheme="minorHAnsi" w:cstheme="minorHAnsi"/>
          <w:sz w:val="22"/>
          <w:szCs w:val="22"/>
        </w:rPr>
        <w:t xml:space="preserve">com o devido aceite no verso pela Secretaria </w:t>
      </w:r>
      <w:r w:rsidR="00064BF4" w:rsidRPr="00C51B55">
        <w:rPr>
          <w:rFonts w:asciiTheme="minorHAnsi" w:hAnsiTheme="minorHAnsi" w:cstheme="minorHAnsi"/>
          <w:sz w:val="22"/>
          <w:szCs w:val="22"/>
        </w:rPr>
        <w:t>solicitante</w:t>
      </w:r>
      <w:r w:rsidRPr="00C51B55">
        <w:rPr>
          <w:rFonts w:asciiTheme="minorHAnsi" w:hAnsiTheme="minorHAnsi" w:cstheme="minorHAnsi"/>
          <w:sz w:val="22"/>
          <w:szCs w:val="22"/>
        </w:rPr>
        <w:t>.</w:t>
      </w:r>
    </w:p>
    <w:p w:rsidR="001C0373" w:rsidRPr="00C51B55" w:rsidRDefault="001C0373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4.2 -</w:t>
      </w:r>
      <w:r w:rsidRPr="00C51B55">
        <w:rPr>
          <w:rFonts w:asciiTheme="minorHAnsi" w:hAnsiTheme="minorHAnsi" w:cstheme="minorHAnsi"/>
          <w:sz w:val="22"/>
          <w:szCs w:val="22"/>
        </w:rPr>
        <w:t xml:space="preserve"> O pagamento somente será realizado mediante apresentação da </w:t>
      </w:r>
      <w:r w:rsidRPr="00C51B55">
        <w:rPr>
          <w:rFonts w:asciiTheme="minorHAnsi" w:hAnsiTheme="minorHAnsi" w:cstheme="minorHAnsi"/>
          <w:b/>
          <w:sz w:val="22"/>
          <w:szCs w:val="22"/>
          <w:u w:val="single"/>
        </w:rPr>
        <w:t>Nota Fiscal</w:t>
      </w:r>
      <w:r w:rsidRPr="00C51B5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51B55">
        <w:rPr>
          <w:rFonts w:asciiTheme="minorHAnsi" w:hAnsiTheme="minorHAnsi" w:cstheme="minorHAnsi"/>
          <w:b/>
          <w:sz w:val="22"/>
          <w:szCs w:val="22"/>
          <w:u w:val="single"/>
        </w:rPr>
        <w:t>Eletrônica</w:t>
      </w:r>
      <w:r w:rsidRPr="00C51B55">
        <w:rPr>
          <w:rFonts w:asciiTheme="minorHAnsi" w:hAnsiTheme="minorHAnsi" w:cstheme="minorHAnsi"/>
          <w:sz w:val="22"/>
          <w:szCs w:val="22"/>
        </w:rPr>
        <w:t>, conforme Protocolo do ICMS nº 042 de 03 de julho de 2009.</w:t>
      </w:r>
    </w:p>
    <w:p w:rsidR="001C0373" w:rsidRPr="00C51B55" w:rsidRDefault="001C0373" w:rsidP="00C51B55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4.3 -</w:t>
      </w:r>
      <w:r w:rsidR="00DB341C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 xml:space="preserve">É vedado </w:t>
      </w:r>
      <w:r w:rsidR="0086309C" w:rsidRPr="00C51B55">
        <w:rPr>
          <w:rFonts w:asciiTheme="minorHAnsi" w:eastAsia="Arial Unicode MS" w:hAnsiTheme="minorHAnsi" w:cstheme="minorHAnsi"/>
          <w:sz w:val="22"/>
          <w:szCs w:val="22"/>
        </w:rPr>
        <w:t>a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CONTRATADA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 xml:space="preserve"> pleitear qualquer adicional de preços por faltas ou omissões que venham a serem verificadas na proposta.</w:t>
      </w:r>
    </w:p>
    <w:p w:rsidR="001C0373" w:rsidRPr="00C51B55" w:rsidRDefault="001C0373" w:rsidP="00C51B55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000F31" w:rsidRPr="00C51B55" w:rsidRDefault="00000F31" w:rsidP="00C51B55">
      <w:pPr>
        <w:pStyle w:val="Ttulo5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51B55">
        <w:rPr>
          <w:rFonts w:asciiTheme="minorHAnsi" w:hAnsiTheme="minorHAnsi" w:cstheme="minorHAnsi"/>
          <w:bCs/>
          <w:sz w:val="22"/>
          <w:szCs w:val="22"/>
        </w:rPr>
        <w:t>CLÁUSULA QUINTA – DO REAJUSTE DE PREÇO</w:t>
      </w:r>
    </w:p>
    <w:p w:rsidR="00000F31" w:rsidRPr="00C51B55" w:rsidRDefault="00000F31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5.1 -</w:t>
      </w:r>
      <w:r w:rsidRPr="00C51B55">
        <w:rPr>
          <w:rFonts w:asciiTheme="minorHAnsi" w:hAnsiTheme="minorHAnsi" w:cstheme="minorHAnsi"/>
          <w:sz w:val="22"/>
          <w:szCs w:val="22"/>
        </w:rPr>
        <w:t xml:space="preserve"> O preço ora ajustado é fixo, isto é, não passível de reajustes</w:t>
      </w:r>
      <w:r w:rsidR="00E61577" w:rsidRPr="00C51B5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00F31" w:rsidRPr="00C51B55" w:rsidRDefault="00000F31" w:rsidP="00C51B55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D643CA" w:rsidRPr="00C51B55" w:rsidRDefault="001C0373" w:rsidP="00C51B5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CLÁUSULA</w:t>
      </w:r>
      <w:r w:rsidRPr="00C51B55">
        <w:rPr>
          <w:rFonts w:asciiTheme="minorHAnsi" w:hAnsiTheme="minorHAnsi" w:cstheme="minorHAnsi"/>
          <w:sz w:val="22"/>
          <w:szCs w:val="22"/>
        </w:rPr>
        <w:t xml:space="preserve"> </w:t>
      </w:r>
      <w:r w:rsidR="00000F31" w:rsidRPr="00C51B55">
        <w:rPr>
          <w:rFonts w:asciiTheme="minorHAnsi" w:hAnsiTheme="minorHAnsi" w:cstheme="minorHAnsi"/>
          <w:b/>
          <w:sz w:val="22"/>
          <w:szCs w:val="22"/>
        </w:rPr>
        <w:t>SEXTA</w:t>
      </w:r>
      <w:r w:rsidR="00D643CA" w:rsidRPr="00C51B55">
        <w:rPr>
          <w:rFonts w:asciiTheme="minorHAnsi" w:hAnsiTheme="minorHAnsi" w:cstheme="minorHAnsi"/>
          <w:b/>
          <w:sz w:val="22"/>
          <w:szCs w:val="22"/>
        </w:rPr>
        <w:t>: DAS PENALIDADES E DOS ATRASOS</w:t>
      </w:r>
    </w:p>
    <w:p w:rsidR="001C0373" w:rsidRPr="00C51B55" w:rsidRDefault="00000F31" w:rsidP="00C51B55">
      <w:pPr>
        <w:spacing w:line="360" w:lineRule="auto"/>
        <w:ind w:right="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6</w:t>
      </w:r>
      <w:r w:rsidR="001C0373" w:rsidRPr="00C51B55">
        <w:rPr>
          <w:rFonts w:asciiTheme="minorHAnsi" w:eastAsia="Arial Unicode MS" w:hAnsiTheme="minorHAnsi" w:cstheme="minorHAnsi"/>
          <w:b/>
          <w:sz w:val="22"/>
          <w:szCs w:val="22"/>
        </w:rPr>
        <w:t>.1</w:t>
      </w:r>
      <w:r w:rsidR="001C0373" w:rsidRPr="00C51B55">
        <w:rPr>
          <w:rFonts w:asciiTheme="minorHAnsi" w:eastAsia="Arial Unicode MS" w:hAnsiTheme="minorHAnsi" w:cstheme="minorHAnsi"/>
          <w:sz w:val="22"/>
          <w:szCs w:val="22"/>
        </w:rPr>
        <w:t xml:space="preserve"> - As sanções e penalidades que poderão ser aplicadas </w:t>
      </w:r>
      <w:r w:rsidR="0086309C" w:rsidRPr="00C51B55">
        <w:rPr>
          <w:rFonts w:asciiTheme="minorHAnsi" w:eastAsia="Arial Unicode MS" w:hAnsiTheme="minorHAnsi" w:cstheme="minorHAnsi"/>
          <w:sz w:val="22"/>
          <w:szCs w:val="22"/>
        </w:rPr>
        <w:t>a</w:t>
      </w:r>
      <w:r w:rsidR="001C0373" w:rsidRPr="00C51B55">
        <w:rPr>
          <w:rFonts w:asciiTheme="minorHAnsi" w:eastAsia="Arial Unicode MS" w:hAnsiTheme="minorHAnsi" w:cstheme="minorHAnsi"/>
          <w:sz w:val="22"/>
          <w:szCs w:val="22"/>
        </w:rPr>
        <w:t xml:space="preserve"> Contratada são as previstas na Lei Federal nº 10.520, de 17 de julho de 2002, na Lei Federal nº 8.666, de 21 de junho de 1993 e alterações posteriores, neste Pregão e no Contrato.</w:t>
      </w:r>
    </w:p>
    <w:p w:rsidR="001C0373" w:rsidRPr="00C51B55" w:rsidRDefault="00000F31" w:rsidP="00C51B55">
      <w:pPr>
        <w:spacing w:line="360" w:lineRule="auto"/>
        <w:ind w:right="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6</w:t>
      </w:r>
      <w:r w:rsidR="001C0373" w:rsidRPr="00C51B55">
        <w:rPr>
          <w:rFonts w:asciiTheme="minorHAnsi" w:eastAsia="Arial Unicode MS" w:hAnsiTheme="minorHAnsi" w:cstheme="minorHAnsi"/>
          <w:b/>
          <w:sz w:val="22"/>
          <w:szCs w:val="22"/>
        </w:rPr>
        <w:t>.2</w:t>
      </w:r>
      <w:r w:rsidR="001C0373" w:rsidRPr="00C51B55">
        <w:rPr>
          <w:rFonts w:asciiTheme="minorHAnsi" w:eastAsia="Arial Unicode MS" w:hAnsiTheme="minorHAnsi" w:cstheme="minorHAnsi"/>
          <w:sz w:val="22"/>
          <w:szCs w:val="22"/>
        </w:rPr>
        <w:t xml:space="preserve"> - Penalidades que poderão ser cominadas à </w:t>
      </w:r>
      <w:r w:rsidR="00BF3E27" w:rsidRPr="00C51B55">
        <w:rPr>
          <w:rFonts w:asciiTheme="minorHAnsi" w:eastAsia="Arial Unicode MS" w:hAnsiTheme="minorHAnsi" w:cstheme="minorHAnsi"/>
          <w:sz w:val="22"/>
          <w:szCs w:val="22"/>
        </w:rPr>
        <w:t>Contratada</w:t>
      </w:r>
      <w:r w:rsidR="001C0373" w:rsidRPr="00C51B55">
        <w:rPr>
          <w:rFonts w:asciiTheme="minorHAnsi" w:eastAsia="Arial Unicode MS" w:hAnsiTheme="minorHAnsi" w:cstheme="minorHAnsi"/>
          <w:sz w:val="22"/>
          <w:szCs w:val="22"/>
        </w:rPr>
        <w:t>:</w:t>
      </w:r>
    </w:p>
    <w:p w:rsidR="001C0373" w:rsidRPr="00C51B55" w:rsidRDefault="001C0373" w:rsidP="00C51B55">
      <w:pPr>
        <w:spacing w:line="360" w:lineRule="auto"/>
        <w:ind w:right="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I – Multa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>, que será deduzido dos respectivos créditos, ou cobrado administrativamente ou judicialmente, correspondente a:</w:t>
      </w:r>
    </w:p>
    <w:p w:rsidR="001C0373" w:rsidRPr="00C51B55" w:rsidRDefault="001C0373" w:rsidP="00C51B55">
      <w:pPr>
        <w:spacing w:line="360" w:lineRule="auto"/>
        <w:ind w:right="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 xml:space="preserve">a) 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>0,2% por dia útil de atraso a contar da emissão Autorização de Fornecimento/Empenho, a contar dos 3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sym w:font="Symbol" w:char="F0B0"/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 xml:space="preserve"> dia útil após a comunicação via </w:t>
      </w:r>
      <w:r w:rsidR="00BF3E27" w:rsidRPr="00C51B55">
        <w:rPr>
          <w:rFonts w:asciiTheme="minorHAnsi" w:eastAsia="Arial Unicode MS" w:hAnsiTheme="minorHAnsi" w:cstheme="minorHAnsi"/>
          <w:sz w:val="22"/>
          <w:szCs w:val="22"/>
        </w:rPr>
        <w:t>e-mail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 xml:space="preserve">, até o limite de 20%, calculado sobre o valor contratado. </w:t>
      </w:r>
    </w:p>
    <w:p w:rsidR="001C0373" w:rsidRPr="00C51B55" w:rsidRDefault="001C0373" w:rsidP="00C51B55">
      <w:pPr>
        <w:spacing w:line="360" w:lineRule="auto"/>
        <w:ind w:right="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b) 5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 xml:space="preserve">% no caso da Contratada não </w:t>
      </w:r>
      <w:r w:rsidR="00A534E9" w:rsidRPr="00C51B55">
        <w:rPr>
          <w:rFonts w:asciiTheme="minorHAnsi" w:eastAsia="Arial Unicode MS" w:hAnsiTheme="minorHAnsi" w:cstheme="minorHAnsi"/>
          <w:sz w:val="22"/>
          <w:szCs w:val="22"/>
        </w:rPr>
        <w:t>entregar</w:t>
      </w:r>
      <w:r w:rsidR="00BF3E27" w:rsidRPr="00C51B55">
        <w:rPr>
          <w:rFonts w:asciiTheme="minorHAnsi" w:eastAsia="Arial Unicode MS" w:hAnsiTheme="minorHAnsi" w:cstheme="minorHAnsi"/>
          <w:sz w:val="22"/>
          <w:szCs w:val="22"/>
        </w:rPr>
        <w:t xml:space="preserve"> o material e instalação 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>ou pedir a rescisão do Contrato de fornecimento, calculado sobre o total ou a parte inadimplente;</w:t>
      </w:r>
    </w:p>
    <w:p w:rsidR="001C0373" w:rsidRPr="00C51B55" w:rsidRDefault="001C0373" w:rsidP="00C51B55">
      <w:pPr>
        <w:spacing w:line="360" w:lineRule="auto"/>
        <w:ind w:right="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 xml:space="preserve">c) 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 xml:space="preserve">20% sobre o valor total do fornecimento contratado, pelo desatendimento </w:t>
      </w:r>
      <w:r w:rsidR="0086309C" w:rsidRPr="00C51B55">
        <w:rPr>
          <w:rFonts w:asciiTheme="minorHAnsi" w:eastAsia="Arial Unicode MS" w:hAnsiTheme="minorHAnsi" w:cstheme="minorHAnsi"/>
          <w:sz w:val="22"/>
          <w:szCs w:val="22"/>
        </w:rPr>
        <w:t>a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>s condições de fornecimento, exceto prazo de entrega</w:t>
      </w:r>
      <w:r w:rsidR="00BF3E27" w:rsidRPr="00C51B55">
        <w:rPr>
          <w:rFonts w:asciiTheme="minorHAnsi" w:eastAsia="Arial Unicode MS" w:hAnsiTheme="minorHAnsi" w:cstheme="minorHAnsi"/>
          <w:sz w:val="22"/>
          <w:szCs w:val="22"/>
        </w:rPr>
        <w:t xml:space="preserve"> e instalação.</w:t>
      </w:r>
    </w:p>
    <w:p w:rsidR="001C0373" w:rsidRPr="00C51B55" w:rsidRDefault="001C0373" w:rsidP="00C51B55">
      <w:pPr>
        <w:spacing w:line="360" w:lineRule="auto"/>
        <w:ind w:right="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II – Suspensão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 xml:space="preserve">, de acordo com o art. 7º, da Lei Federal nº 10.520, de 17.07.2002, a Contratada, sem prejuízo das demais cominações legais e contratuais, </w:t>
      </w: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 xml:space="preserve">ficará impedido de licitar e contratar 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 xml:space="preserve">com a União, Estados, Distrito Federal ou Municípios, </w:t>
      </w: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pelo prazo de até 05 (cinco) anos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>, na hipótese de:</w:t>
      </w:r>
    </w:p>
    <w:p w:rsidR="001C0373" w:rsidRPr="00C51B55" w:rsidRDefault="001C0373" w:rsidP="00C51B55">
      <w:pPr>
        <w:spacing w:line="360" w:lineRule="auto"/>
        <w:ind w:right="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lastRenderedPageBreak/>
        <w:t xml:space="preserve">a) 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>Recusar-se a retirar a Autorização de Fornecimento, quando convocado dentro do prazo de validade da proposta;</w:t>
      </w:r>
    </w:p>
    <w:p w:rsidR="001C0373" w:rsidRPr="00C51B55" w:rsidRDefault="001C0373" w:rsidP="00C51B55">
      <w:pPr>
        <w:spacing w:line="360" w:lineRule="auto"/>
        <w:ind w:right="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c)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 xml:space="preserve"> Fraudar a execução do contrato;</w:t>
      </w:r>
    </w:p>
    <w:p w:rsidR="001C0373" w:rsidRPr="00C51B55" w:rsidRDefault="001C0373" w:rsidP="00C51B55">
      <w:pPr>
        <w:spacing w:line="360" w:lineRule="auto"/>
        <w:ind w:right="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d)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 xml:space="preserve"> Descumprir as obrigações decorrentes do contrato.</w:t>
      </w:r>
    </w:p>
    <w:p w:rsidR="001C0373" w:rsidRPr="00C51B55" w:rsidRDefault="00000F31" w:rsidP="00C51B55">
      <w:pPr>
        <w:spacing w:line="360" w:lineRule="auto"/>
        <w:ind w:right="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6</w:t>
      </w:r>
      <w:r w:rsidR="001C0373" w:rsidRPr="00C51B55">
        <w:rPr>
          <w:rFonts w:asciiTheme="minorHAnsi" w:eastAsia="Arial Unicode MS" w:hAnsiTheme="minorHAnsi" w:cstheme="minorHAnsi"/>
          <w:b/>
          <w:sz w:val="22"/>
          <w:szCs w:val="22"/>
        </w:rPr>
        <w:t xml:space="preserve">.3 – </w:t>
      </w:r>
      <w:r w:rsidR="001C0373" w:rsidRPr="00C51B55">
        <w:rPr>
          <w:rFonts w:asciiTheme="minorHAnsi" w:eastAsia="Arial Unicode MS" w:hAnsiTheme="minorHAnsi" w:cstheme="minorHAnsi"/>
          <w:sz w:val="22"/>
          <w:szCs w:val="22"/>
        </w:rPr>
        <w:t xml:space="preserve">Na aplicação das penalidades previstas neste Edital. A prefeitura considerará, motivadamente, a gravidade da falta, seus efeitos, bem como os antecedentes da licitante ou Contratada, graduando-as e podendo deixar de aplicá-las, se admitida </w:t>
      </w:r>
      <w:r w:rsidR="0086309C" w:rsidRPr="00C51B55">
        <w:rPr>
          <w:rFonts w:asciiTheme="minorHAnsi" w:eastAsia="Arial Unicode MS" w:hAnsiTheme="minorHAnsi" w:cstheme="minorHAnsi"/>
          <w:sz w:val="22"/>
          <w:szCs w:val="22"/>
        </w:rPr>
        <w:t>a</w:t>
      </w:r>
      <w:r w:rsidR="001C0373" w:rsidRPr="00C51B55">
        <w:rPr>
          <w:rFonts w:asciiTheme="minorHAnsi" w:eastAsia="Arial Unicode MS" w:hAnsiTheme="minorHAnsi" w:cstheme="minorHAnsi"/>
          <w:sz w:val="22"/>
          <w:szCs w:val="22"/>
        </w:rPr>
        <w:t>s justificativas da licitante ou Contratada, nos termos do que dispõe o art. 87, caput, da Lei nº 8.666/93.</w:t>
      </w:r>
    </w:p>
    <w:p w:rsidR="001C0373" w:rsidRPr="00C51B55" w:rsidRDefault="00000F31" w:rsidP="00C51B55">
      <w:pPr>
        <w:spacing w:line="360" w:lineRule="auto"/>
        <w:ind w:right="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6</w:t>
      </w:r>
      <w:r w:rsidR="001C0373" w:rsidRPr="00C51B55">
        <w:rPr>
          <w:rFonts w:asciiTheme="minorHAnsi" w:eastAsia="Arial Unicode MS" w:hAnsiTheme="minorHAnsi" w:cstheme="minorHAnsi"/>
          <w:b/>
          <w:sz w:val="22"/>
          <w:szCs w:val="22"/>
        </w:rPr>
        <w:t xml:space="preserve">.4 – </w:t>
      </w:r>
      <w:r w:rsidR="001C0373" w:rsidRPr="00C51B55">
        <w:rPr>
          <w:rFonts w:asciiTheme="minorHAnsi" w:eastAsia="Arial Unicode MS" w:hAnsiTheme="minorHAnsi" w:cstheme="minorHAnsi"/>
          <w:sz w:val="22"/>
          <w:szCs w:val="22"/>
        </w:rPr>
        <w:t>As penalidades aplicadas serão registradas no cadastro da Contratada.</w:t>
      </w:r>
    </w:p>
    <w:p w:rsidR="001C0373" w:rsidRPr="00C51B55" w:rsidRDefault="00000F31" w:rsidP="00C51B55">
      <w:pPr>
        <w:spacing w:line="360" w:lineRule="auto"/>
        <w:ind w:right="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6</w:t>
      </w:r>
      <w:r w:rsidR="001C0373" w:rsidRPr="00C51B55">
        <w:rPr>
          <w:rFonts w:asciiTheme="minorHAnsi" w:eastAsia="Arial Unicode MS" w:hAnsiTheme="minorHAnsi" w:cstheme="minorHAnsi"/>
          <w:b/>
          <w:sz w:val="22"/>
          <w:szCs w:val="22"/>
        </w:rPr>
        <w:t xml:space="preserve">.5 – </w:t>
      </w:r>
      <w:r w:rsidR="001C0373" w:rsidRPr="00C51B55">
        <w:rPr>
          <w:rFonts w:asciiTheme="minorHAnsi" w:eastAsia="Arial Unicode MS" w:hAnsiTheme="minorHAnsi" w:cstheme="minorHAnsi"/>
          <w:sz w:val="22"/>
          <w:szCs w:val="22"/>
        </w:rPr>
        <w:t xml:space="preserve">Nenhum pagamento será realizado </w:t>
      </w:r>
      <w:r w:rsidR="0086309C" w:rsidRPr="00C51B55">
        <w:rPr>
          <w:rFonts w:asciiTheme="minorHAnsi" w:eastAsia="Arial Unicode MS" w:hAnsiTheme="minorHAnsi" w:cstheme="minorHAnsi"/>
          <w:sz w:val="22"/>
          <w:szCs w:val="22"/>
        </w:rPr>
        <w:t>a</w:t>
      </w:r>
      <w:r w:rsidR="001C0373" w:rsidRPr="00C51B55">
        <w:rPr>
          <w:rFonts w:asciiTheme="minorHAnsi" w:eastAsia="Arial Unicode MS" w:hAnsiTheme="minorHAnsi" w:cstheme="minorHAnsi"/>
          <w:sz w:val="22"/>
          <w:szCs w:val="22"/>
        </w:rPr>
        <w:t xml:space="preserve"> Contratada enquanto pendente de liquidação qualquer obrigação financeira que lhe for imposta em virtude de penalidade ou inadimplência contratual.</w:t>
      </w:r>
    </w:p>
    <w:p w:rsidR="001C0373" w:rsidRPr="00C51B55" w:rsidRDefault="001C0373" w:rsidP="00C51B55">
      <w:pPr>
        <w:spacing w:line="360" w:lineRule="auto"/>
        <w:ind w:right="57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019E7" w:rsidRPr="00C51B55" w:rsidRDefault="00A534E9" w:rsidP="00C51B5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CLÁUSULA</w:t>
      </w:r>
      <w:r w:rsidRPr="00C51B55">
        <w:rPr>
          <w:rFonts w:asciiTheme="minorHAnsi" w:hAnsiTheme="minorHAnsi" w:cstheme="minorHAnsi"/>
          <w:sz w:val="22"/>
          <w:szCs w:val="22"/>
        </w:rPr>
        <w:t xml:space="preserve"> </w:t>
      </w:r>
      <w:r w:rsidR="00000F31" w:rsidRPr="00C51B55">
        <w:rPr>
          <w:rFonts w:asciiTheme="minorHAnsi" w:hAnsiTheme="minorHAnsi" w:cstheme="minorHAnsi"/>
          <w:b/>
          <w:sz w:val="22"/>
          <w:szCs w:val="22"/>
        </w:rPr>
        <w:t>SÉTIMA</w:t>
      </w:r>
      <w:r w:rsidR="00D643CA" w:rsidRPr="00C51B55">
        <w:rPr>
          <w:rFonts w:asciiTheme="minorHAnsi" w:hAnsiTheme="minorHAnsi" w:cstheme="minorHAnsi"/>
          <w:b/>
          <w:sz w:val="22"/>
          <w:szCs w:val="22"/>
        </w:rPr>
        <w:t xml:space="preserve">: DA </w:t>
      </w:r>
      <w:r w:rsidR="00E019E7" w:rsidRPr="00C51B55">
        <w:rPr>
          <w:rFonts w:asciiTheme="minorHAnsi" w:hAnsiTheme="minorHAnsi" w:cstheme="minorHAnsi"/>
          <w:b/>
          <w:bCs/>
          <w:sz w:val="22"/>
          <w:szCs w:val="22"/>
        </w:rPr>
        <w:t>OBRIGAÇÕES/RESPONSABILIDADES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7.1 - Constituem obrigações/responsabilidades da CONTRATADA: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7.1.2</w:t>
      </w:r>
      <w:r w:rsidRPr="00C51B55">
        <w:rPr>
          <w:rFonts w:asciiTheme="minorHAnsi" w:hAnsiTheme="minorHAnsi" w:cstheme="minorHAnsi"/>
          <w:sz w:val="22"/>
          <w:szCs w:val="22"/>
        </w:rPr>
        <w:t xml:space="preserve"> - Executar os serviços observando as normas técnicas vigentes para cada tipo de serviço contratado, conforme definido no Anexo I, e ainda atendendo as condições e quantidades estipuladas;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7.1.3</w:t>
      </w:r>
      <w:r w:rsidRPr="00C51B55">
        <w:rPr>
          <w:rFonts w:asciiTheme="minorHAnsi" w:hAnsiTheme="minorHAnsi" w:cstheme="minorHAnsi"/>
          <w:sz w:val="22"/>
          <w:szCs w:val="22"/>
        </w:rPr>
        <w:t xml:space="preserve"> - Todas as despesas com execução dos serviços, e ainda as com tributos fiscais trabalhistas e sociais, que incidam ou venham a incidir, diretamente e indiretamente sobre o objeto adjudicado;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7.1.4</w:t>
      </w:r>
      <w:r w:rsidRPr="00C51B55">
        <w:rPr>
          <w:rFonts w:asciiTheme="minorHAnsi" w:hAnsiTheme="minorHAnsi" w:cstheme="minorHAnsi"/>
          <w:sz w:val="22"/>
          <w:szCs w:val="22"/>
        </w:rPr>
        <w:t xml:space="preserve"> - Responder, em relação aos seus empregados, por todas as despesas decorrentes do objeto contratado;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7.1.5</w:t>
      </w:r>
      <w:r w:rsidRPr="00C51B55">
        <w:rPr>
          <w:rFonts w:asciiTheme="minorHAnsi" w:hAnsiTheme="minorHAnsi" w:cstheme="minorHAnsi"/>
          <w:sz w:val="22"/>
          <w:szCs w:val="22"/>
        </w:rPr>
        <w:t xml:space="preserve"> - Responder pelos danos causados diretamente </w:t>
      </w:r>
      <w:r w:rsidR="0086309C" w:rsidRPr="00C51B55">
        <w:rPr>
          <w:rFonts w:asciiTheme="minorHAnsi" w:hAnsiTheme="minorHAnsi" w:cstheme="minorHAnsi"/>
          <w:sz w:val="22"/>
          <w:szCs w:val="22"/>
        </w:rPr>
        <w:t>a</w:t>
      </w:r>
      <w:r w:rsidRPr="00C51B55">
        <w:rPr>
          <w:rFonts w:asciiTheme="minorHAnsi" w:hAnsiTheme="minorHAnsi" w:cstheme="minorHAnsi"/>
          <w:sz w:val="22"/>
          <w:szCs w:val="22"/>
        </w:rPr>
        <w:t xml:space="preserve"> contratante ou a terceiros, decorrentes de sua culpa ou dolo.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7.1.6</w:t>
      </w:r>
      <w:r w:rsidRPr="00C51B55">
        <w:rPr>
          <w:rFonts w:asciiTheme="minorHAnsi" w:hAnsiTheme="minorHAnsi" w:cstheme="minorHAnsi"/>
          <w:sz w:val="22"/>
          <w:szCs w:val="22"/>
        </w:rPr>
        <w:t xml:space="preserve"> - Permitir </w:t>
      </w:r>
      <w:r w:rsidR="0086309C" w:rsidRPr="00C51B55">
        <w:rPr>
          <w:rFonts w:asciiTheme="minorHAnsi" w:hAnsiTheme="minorHAnsi" w:cstheme="minorHAnsi"/>
          <w:sz w:val="22"/>
          <w:szCs w:val="22"/>
        </w:rPr>
        <w:t>a</w:t>
      </w:r>
      <w:r w:rsidRPr="00C51B55">
        <w:rPr>
          <w:rFonts w:asciiTheme="minorHAnsi" w:hAnsiTheme="minorHAnsi" w:cstheme="minorHAnsi"/>
          <w:sz w:val="22"/>
          <w:szCs w:val="22"/>
        </w:rPr>
        <w:t xml:space="preserve"> contratante fiscalizar a entrega que estiver sendo executada, prestando todos os esclarecimentos solicitados e atendendo às reclamações formuladas, podendo os mesmos sustar, recusar, mandar fazer ou desfazer qualquer serviço que não esteja de acordo com as normas, especificações e técnicas usuais, ou que atentem contra a segurança dos usuários ou terceiros;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7.1.7 -</w:t>
      </w:r>
      <w:r w:rsidRPr="00C51B55">
        <w:rPr>
          <w:rFonts w:asciiTheme="minorHAnsi" w:hAnsiTheme="minorHAnsi" w:cstheme="minorHAnsi"/>
          <w:sz w:val="22"/>
          <w:szCs w:val="22"/>
        </w:rPr>
        <w:t xml:space="preserve"> Responsabilizar-se integralmente pelos bens fornecidos, nos termos da legislação vigente;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7.1.8</w:t>
      </w:r>
      <w:r w:rsidRPr="00C51B55">
        <w:rPr>
          <w:rFonts w:asciiTheme="minorHAnsi" w:hAnsiTheme="minorHAnsi" w:cstheme="minorHAnsi"/>
          <w:sz w:val="22"/>
          <w:szCs w:val="22"/>
        </w:rPr>
        <w:t xml:space="preserve"> - Atender prontamente qualquer exigência de fiscalização inerente ao objeto fornecido;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17.1.9</w:t>
      </w:r>
      <w:r w:rsidRPr="00C51B55">
        <w:rPr>
          <w:rFonts w:asciiTheme="minorHAnsi" w:hAnsiTheme="minorHAnsi" w:cstheme="minorHAnsi"/>
          <w:sz w:val="22"/>
          <w:szCs w:val="22"/>
        </w:rPr>
        <w:t xml:space="preserve"> - Solucionar quaisquer tipos de problemas relacionados aos bens fornecidos.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7.1.10</w:t>
      </w:r>
      <w:r w:rsidRPr="00C51B55">
        <w:rPr>
          <w:rFonts w:asciiTheme="minorHAnsi" w:hAnsiTheme="minorHAnsi" w:cstheme="minorHAnsi"/>
          <w:sz w:val="22"/>
          <w:szCs w:val="22"/>
        </w:rPr>
        <w:t xml:space="preserve"> – Assumir integral e exclusiva responsabilidade pelos danos que causar </w:t>
      </w:r>
      <w:r w:rsidR="0086309C" w:rsidRPr="00C51B55">
        <w:rPr>
          <w:rFonts w:asciiTheme="minorHAnsi" w:hAnsiTheme="minorHAnsi" w:cstheme="minorHAnsi"/>
          <w:sz w:val="22"/>
          <w:szCs w:val="22"/>
        </w:rPr>
        <w:t>a</w:t>
      </w:r>
      <w:r w:rsidRPr="00C51B55">
        <w:rPr>
          <w:rFonts w:asciiTheme="minorHAnsi" w:hAnsiTheme="minorHAnsi" w:cstheme="minorHAnsi"/>
          <w:sz w:val="22"/>
          <w:szCs w:val="22"/>
        </w:rPr>
        <w:t xml:space="preserve"> Administração Pública, por si, seus sucessores, representantes ou prepostos, na execução do objeto da presente licitação, isentando o Município de toda e qualquer responsabilidade.</w:t>
      </w:r>
    </w:p>
    <w:p w:rsidR="00E019E7" w:rsidRPr="00C51B55" w:rsidRDefault="00E019E7" w:rsidP="00C51B55">
      <w:pPr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lastRenderedPageBreak/>
        <w:t>7.1.11</w:t>
      </w:r>
      <w:r w:rsidRPr="00C51B55">
        <w:rPr>
          <w:rFonts w:asciiTheme="minorHAnsi" w:hAnsiTheme="minorHAnsi" w:cstheme="minorHAnsi"/>
          <w:sz w:val="22"/>
          <w:szCs w:val="22"/>
        </w:rPr>
        <w:t xml:space="preserve"> – Responder civil e criminalmente por todos e quaisquer danos pessoais, materiais ou morais ocasionados </w:t>
      </w:r>
      <w:r w:rsidR="0086309C" w:rsidRPr="00C51B55">
        <w:rPr>
          <w:rFonts w:asciiTheme="minorHAnsi" w:hAnsiTheme="minorHAnsi" w:cstheme="minorHAnsi"/>
          <w:sz w:val="22"/>
          <w:szCs w:val="22"/>
        </w:rPr>
        <w:t>a</w:t>
      </w:r>
      <w:r w:rsidRPr="00C51B55">
        <w:rPr>
          <w:rFonts w:asciiTheme="minorHAnsi" w:hAnsiTheme="minorHAnsi" w:cstheme="minorHAnsi"/>
          <w:sz w:val="22"/>
          <w:szCs w:val="22"/>
        </w:rPr>
        <w:t xml:space="preserve"> Administração e/ou a terceiros, por si, seus sucessores, representantes e/ou prepostos, na execução do objeto da presente licitação, isentando o Município de toda e qualquer responsabilidade.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7.1.12</w:t>
      </w:r>
      <w:r w:rsidRPr="00C51B55">
        <w:rPr>
          <w:rFonts w:asciiTheme="minorHAnsi" w:hAnsiTheme="minorHAnsi" w:cstheme="minorHAnsi"/>
          <w:sz w:val="22"/>
          <w:szCs w:val="22"/>
        </w:rPr>
        <w:t xml:space="preserve"> – Fornecer e utilizar todo a competente e indispensável mão-de-obra habilitada, atendidas todas as exigências legais pertinentes, tais como trabalhistas, inclusive no que se refere </w:t>
      </w:r>
      <w:r w:rsidR="0086309C" w:rsidRPr="00C51B55">
        <w:rPr>
          <w:rFonts w:asciiTheme="minorHAnsi" w:hAnsiTheme="minorHAnsi" w:cstheme="minorHAnsi"/>
          <w:sz w:val="22"/>
          <w:szCs w:val="22"/>
        </w:rPr>
        <w:t>às</w:t>
      </w:r>
      <w:r w:rsidRPr="00C51B55">
        <w:rPr>
          <w:rFonts w:asciiTheme="minorHAnsi" w:hAnsiTheme="minorHAnsi" w:cstheme="minorHAnsi"/>
          <w:sz w:val="22"/>
          <w:szCs w:val="22"/>
        </w:rPr>
        <w:t xml:space="preserve"> normas de segurança no trabalho e previstas na legislação especifica, encargos sociais, tributários, previdenciários, fundiários e demais que incidam ou venham a incidir sobre o objeto da presente licitação, por mais especiais que sejam e mesmo que aqui não mencionadas, para com as quais ficará única e exclusivamente responsabilizada, nos termos do art. 71 da Lei 8.666/93 e alterações posteriores.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7.1.13</w:t>
      </w:r>
      <w:r w:rsidRPr="00C51B55">
        <w:rPr>
          <w:rFonts w:asciiTheme="minorHAnsi" w:hAnsiTheme="minorHAnsi" w:cstheme="minorHAnsi"/>
          <w:sz w:val="22"/>
          <w:szCs w:val="22"/>
        </w:rPr>
        <w:t xml:space="preserve">– Prestar </w:t>
      </w:r>
      <w:r w:rsidR="0086309C" w:rsidRPr="00C51B55">
        <w:rPr>
          <w:rFonts w:asciiTheme="minorHAnsi" w:hAnsiTheme="minorHAnsi" w:cstheme="minorHAnsi"/>
          <w:sz w:val="22"/>
          <w:szCs w:val="22"/>
        </w:rPr>
        <w:t>a</w:t>
      </w:r>
      <w:r w:rsidRPr="00C51B55">
        <w:rPr>
          <w:rFonts w:asciiTheme="minorHAnsi" w:hAnsiTheme="minorHAnsi" w:cstheme="minorHAnsi"/>
          <w:sz w:val="22"/>
          <w:szCs w:val="22"/>
        </w:rPr>
        <w:t xml:space="preserve"> Administração, sempre que necessário ou por esta solicitado, esclarecimentos e informações acerca dos serviços a serem executados e materiais a serem empregados, fornecendo toda e qualquer orientação que possa ser dada para acompanhamento e apreciação dos mesmos.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7.1.14</w:t>
      </w:r>
      <w:r w:rsidRPr="00C51B55">
        <w:rPr>
          <w:rFonts w:asciiTheme="minorHAnsi" w:hAnsiTheme="minorHAnsi" w:cstheme="minorHAnsi"/>
          <w:sz w:val="22"/>
          <w:szCs w:val="22"/>
        </w:rPr>
        <w:t xml:space="preserve"> - Executar os serviços contratados, somente com prévia e expressa autorização formal da Prefeitura Municipal e da Secretaria </w:t>
      </w:r>
      <w:r w:rsidR="004478AC" w:rsidRPr="00C51B55">
        <w:rPr>
          <w:rFonts w:asciiTheme="minorHAnsi" w:hAnsiTheme="minorHAnsi" w:cstheme="minorHAnsi"/>
          <w:sz w:val="22"/>
          <w:szCs w:val="22"/>
        </w:rPr>
        <w:t>solicitante.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7.15 - Constituem obrigações/responsabilidades do Município de Antônio Carlos: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7.15.1 -</w:t>
      </w:r>
      <w:r w:rsidRPr="00C51B55">
        <w:rPr>
          <w:rFonts w:asciiTheme="minorHAnsi" w:hAnsiTheme="minorHAnsi" w:cstheme="minorHAnsi"/>
          <w:sz w:val="22"/>
          <w:szCs w:val="22"/>
        </w:rPr>
        <w:t xml:space="preserve"> Fornecer a qualquer tempo e com o máximo de presteza, mediante solicitação escrita da vencedora, informações adicionais, dirimir dúvidas e orientá-la em todos os casos omissos, se ocorrer;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7.15.2 -</w:t>
      </w:r>
      <w:r w:rsidRPr="00C51B55">
        <w:rPr>
          <w:rFonts w:asciiTheme="minorHAnsi" w:hAnsiTheme="minorHAnsi" w:cstheme="minorHAnsi"/>
          <w:sz w:val="22"/>
          <w:szCs w:val="22"/>
        </w:rPr>
        <w:t xml:space="preserve"> Exercer a fiscalização e acompanhamento do objeto entregue por servidores especialmente designados pela Administração, na forma prevista na Lei Federal 8.666/1993, sendo que a presença deste servidor não eximirá a responsabilidade da Contratada;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7.15.3 -</w:t>
      </w:r>
      <w:r w:rsidRPr="00C51B55">
        <w:rPr>
          <w:rFonts w:asciiTheme="minorHAnsi" w:hAnsiTheme="minorHAnsi" w:cstheme="minorHAnsi"/>
          <w:sz w:val="22"/>
          <w:szCs w:val="22"/>
        </w:rPr>
        <w:t xml:space="preserve"> Aplicar multa, suspender o pagamento, caso a Contratada desobedeça a quaisquer das cláusulas estabelecidas no Edital;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7.15.4 -</w:t>
      </w:r>
      <w:r w:rsidRPr="00C51B55">
        <w:rPr>
          <w:rFonts w:asciiTheme="minorHAnsi" w:hAnsiTheme="minorHAnsi" w:cstheme="minorHAnsi"/>
          <w:sz w:val="22"/>
          <w:szCs w:val="22"/>
        </w:rPr>
        <w:t xml:space="preserve"> Notificar, formal e tempestivamente, a Contratada sobre irregularidades observadas na execução do objeto da presente aquisição;</w:t>
      </w:r>
    </w:p>
    <w:p w:rsidR="00E019E7" w:rsidRPr="00C51B55" w:rsidRDefault="00E019E7" w:rsidP="00C51B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7.15.5 -</w:t>
      </w:r>
      <w:r w:rsidRPr="00C51B55">
        <w:rPr>
          <w:rFonts w:asciiTheme="minorHAnsi" w:hAnsiTheme="minorHAnsi" w:cstheme="minorHAnsi"/>
          <w:sz w:val="22"/>
          <w:szCs w:val="22"/>
        </w:rPr>
        <w:t xml:space="preserve"> Comunicar à Contratada as ocorrências de quaisquer fatos que exijam medidas corretivas de sua parte, sob pena de aplicação de sanções nos termos da Lei Federal nº10. 520.</w:t>
      </w:r>
    </w:p>
    <w:p w:rsidR="00E019E7" w:rsidRPr="00C51B55" w:rsidRDefault="00E019E7" w:rsidP="00C51B55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7.15.6</w:t>
      </w:r>
      <w:r w:rsidRPr="00C51B55">
        <w:rPr>
          <w:rFonts w:asciiTheme="minorHAnsi" w:hAnsiTheme="minorHAnsi" w:cstheme="minorHAnsi"/>
          <w:sz w:val="22"/>
          <w:szCs w:val="22"/>
        </w:rPr>
        <w:t>- Efetuar o pagamento no prazo estabelecido neste edital;</w:t>
      </w:r>
    </w:p>
    <w:p w:rsidR="00E019E7" w:rsidRPr="00C51B55" w:rsidRDefault="00E019E7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43CA" w:rsidRPr="00C51B55" w:rsidRDefault="00A534E9" w:rsidP="00C51B5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CLÁUSULA</w:t>
      </w:r>
      <w:r w:rsidRPr="00C51B55">
        <w:rPr>
          <w:rFonts w:asciiTheme="minorHAnsi" w:hAnsiTheme="minorHAnsi" w:cstheme="minorHAnsi"/>
          <w:sz w:val="22"/>
          <w:szCs w:val="22"/>
        </w:rPr>
        <w:t xml:space="preserve"> </w:t>
      </w:r>
      <w:r w:rsidR="00000F31" w:rsidRPr="00C51B55">
        <w:rPr>
          <w:rFonts w:asciiTheme="minorHAnsi" w:hAnsiTheme="minorHAnsi" w:cstheme="minorHAnsi"/>
          <w:b/>
          <w:sz w:val="22"/>
          <w:szCs w:val="22"/>
        </w:rPr>
        <w:t>OITAVA</w:t>
      </w:r>
      <w:r w:rsidR="00DB341C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D643CA" w:rsidRPr="00C51B55">
        <w:rPr>
          <w:rFonts w:asciiTheme="minorHAnsi" w:hAnsiTheme="minorHAnsi" w:cstheme="minorHAnsi"/>
          <w:b/>
          <w:sz w:val="22"/>
          <w:szCs w:val="22"/>
        </w:rPr>
        <w:t xml:space="preserve"> DA FISCALIZAÇÃO</w:t>
      </w:r>
    </w:p>
    <w:p w:rsidR="00D643CA" w:rsidRPr="00C51B55" w:rsidRDefault="00000F31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8</w:t>
      </w:r>
      <w:r w:rsidR="00A534E9" w:rsidRPr="00C51B55">
        <w:rPr>
          <w:rFonts w:asciiTheme="minorHAnsi" w:hAnsiTheme="minorHAnsi" w:cstheme="minorHAnsi"/>
          <w:b/>
          <w:sz w:val="22"/>
          <w:szCs w:val="22"/>
        </w:rPr>
        <w:t>.1</w:t>
      </w:r>
      <w:r w:rsidR="00A534E9" w:rsidRPr="00C51B55">
        <w:rPr>
          <w:rFonts w:asciiTheme="minorHAnsi" w:hAnsiTheme="minorHAnsi" w:cstheme="minorHAnsi"/>
          <w:sz w:val="22"/>
          <w:szCs w:val="22"/>
        </w:rPr>
        <w:t xml:space="preserve"> - </w:t>
      </w:r>
      <w:r w:rsidR="00D643CA" w:rsidRPr="00C51B55">
        <w:rPr>
          <w:rFonts w:asciiTheme="minorHAnsi" w:hAnsiTheme="minorHAnsi" w:cstheme="minorHAnsi"/>
          <w:sz w:val="22"/>
          <w:szCs w:val="22"/>
        </w:rPr>
        <w:t xml:space="preserve">Cabe ao MUNICÍPIO, através da Secretaria </w:t>
      </w:r>
      <w:r w:rsidR="00064BF4" w:rsidRPr="00C51B55">
        <w:rPr>
          <w:rFonts w:asciiTheme="minorHAnsi" w:hAnsiTheme="minorHAnsi" w:cstheme="minorHAnsi"/>
          <w:sz w:val="22"/>
          <w:szCs w:val="22"/>
        </w:rPr>
        <w:t>solicitante</w:t>
      </w:r>
      <w:r w:rsidR="00D643CA" w:rsidRPr="00C51B55">
        <w:rPr>
          <w:rFonts w:asciiTheme="minorHAnsi" w:hAnsiTheme="minorHAnsi" w:cstheme="minorHAnsi"/>
          <w:sz w:val="22"/>
          <w:szCs w:val="22"/>
        </w:rPr>
        <w:t xml:space="preserve">, exercer ampla, irrestrita e permanente fiscalização dos serviços contratados. </w:t>
      </w:r>
    </w:p>
    <w:p w:rsidR="00D643CA" w:rsidRPr="00C51B55" w:rsidRDefault="00000F31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lastRenderedPageBreak/>
        <w:t>8</w:t>
      </w:r>
      <w:r w:rsidR="002A1643" w:rsidRPr="00C51B55">
        <w:rPr>
          <w:rFonts w:asciiTheme="minorHAnsi" w:hAnsiTheme="minorHAnsi" w:cstheme="minorHAnsi"/>
          <w:b/>
          <w:sz w:val="22"/>
          <w:szCs w:val="22"/>
        </w:rPr>
        <w:t>.2</w:t>
      </w:r>
      <w:r w:rsidR="00D643CA" w:rsidRPr="00C51B55">
        <w:rPr>
          <w:rFonts w:asciiTheme="minorHAnsi" w:hAnsiTheme="minorHAnsi" w:cstheme="minorHAnsi"/>
          <w:sz w:val="22"/>
          <w:szCs w:val="22"/>
        </w:rPr>
        <w:t xml:space="preserve"> - A CONTRATADA declara aceitar integralmente todos os métodos e processos de inspeção, verificação e controle a serem adotados pelo MUNICÍPIO. </w:t>
      </w:r>
    </w:p>
    <w:p w:rsidR="00D643CA" w:rsidRPr="00C51B55" w:rsidRDefault="00000F31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8</w:t>
      </w:r>
      <w:r w:rsidR="002A1643" w:rsidRPr="00C51B55">
        <w:rPr>
          <w:rFonts w:asciiTheme="minorHAnsi" w:hAnsiTheme="minorHAnsi" w:cstheme="minorHAnsi"/>
          <w:b/>
          <w:sz w:val="22"/>
          <w:szCs w:val="22"/>
        </w:rPr>
        <w:t>.3</w:t>
      </w:r>
      <w:r w:rsidR="00D643CA" w:rsidRPr="00C51B55">
        <w:rPr>
          <w:rFonts w:asciiTheme="minorHAnsi" w:hAnsiTheme="minorHAnsi" w:cstheme="minorHAnsi"/>
          <w:sz w:val="22"/>
          <w:szCs w:val="22"/>
        </w:rPr>
        <w:t xml:space="preserve"> - A existência e atuação da fiscalização do MUNICÍPIO em nada restringem as responsabilidades únicas, integrais e exclusivas da CONTRATADA, no que concerne ao objeto deste contrato. </w:t>
      </w:r>
    </w:p>
    <w:p w:rsidR="00D643CA" w:rsidRPr="00C51B55" w:rsidRDefault="00000F31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8</w:t>
      </w:r>
      <w:r w:rsidR="002A1643" w:rsidRPr="00C51B55">
        <w:rPr>
          <w:rFonts w:asciiTheme="minorHAnsi" w:hAnsiTheme="minorHAnsi" w:cstheme="minorHAnsi"/>
          <w:b/>
          <w:sz w:val="22"/>
          <w:szCs w:val="22"/>
        </w:rPr>
        <w:t>.4</w:t>
      </w:r>
      <w:r w:rsidR="00D643CA" w:rsidRPr="00C51B55">
        <w:rPr>
          <w:rFonts w:asciiTheme="minorHAnsi" w:hAnsiTheme="minorHAnsi" w:cstheme="minorHAnsi"/>
          <w:sz w:val="22"/>
          <w:szCs w:val="22"/>
        </w:rPr>
        <w:t xml:space="preserve"> - O MUNICÍPIO terá o direito de exigir o imediato afastamento de qualquer empregado ou preposto da CONTRATADA, que venha a perturbar ou embaraçar a fiscalização, ou ainda que se conduzir de modo inconveniente ou incompatível com o exercício das funções que lhe forem atribuídas, ficando isento da responsabilidade se disso originar-se qualquer tipo de ação judicial. </w:t>
      </w:r>
    </w:p>
    <w:p w:rsidR="00D643CA" w:rsidRPr="00C51B55" w:rsidRDefault="00D643CA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FE0" w:rsidRPr="00C51B55" w:rsidRDefault="00A534E9" w:rsidP="00C51B55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CLÁUSULA</w:t>
      </w:r>
      <w:r w:rsidRPr="00C51B55">
        <w:rPr>
          <w:rFonts w:asciiTheme="minorHAnsi" w:hAnsiTheme="minorHAnsi" w:cstheme="minorHAnsi"/>
          <w:sz w:val="22"/>
          <w:szCs w:val="22"/>
        </w:rPr>
        <w:t xml:space="preserve"> </w:t>
      </w:r>
      <w:r w:rsidR="00000F31" w:rsidRPr="00C51B55">
        <w:rPr>
          <w:rFonts w:asciiTheme="minorHAnsi" w:hAnsiTheme="minorHAnsi" w:cstheme="minorHAnsi"/>
          <w:b/>
          <w:sz w:val="22"/>
          <w:szCs w:val="22"/>
        </w:rPr>
        <w:t>NONA</w:t>
      </w:r>
      <w:r w:rsidR="00E019E7" w:rsidRPr="00C51B55">
        <w:rPr>
          <w:rFonts w:asciiTheme="minorHAnsi" w:hAnsiTheme="minorHAnsi" w:cstheme="minorHAnsi"/>
          <w:b/>
          <w:sz w:val="22"/>
          <w:szCs w:val="22"/>
        </w:rPr>
        <w:t xml:space="preserve"> - DA CESSÃO OU TRANSFERÊNCIA</w:t>
      </w:r>
    </w:p>
    <w:p w:rsidR="00E019E7" w:rsidRPr="00C51B55" w:rsidRDefault="00D37FE0" w:rsidP="00C51B55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019E7" w:rsidRPr="00C51B55">
        <w:rPr>
          <w:rFonts w:asciiTheme="minorHAnsi" w:hAnsiTheme="minorHAnsi" w:cstheme="minorHAnsi"/>
          <w:b/>
          <w:sz w:val="22"/>
          <w:szCs w:val="22"/>
        </w:rPr>
        <w:t>9.1 -</w:t>
      </w:r>
      <w:r w:rsidR="00E019E7" w:rsidRPr="00C51B55">
        <w:rPr>
          <w:rFonts w:asciiTheme="minorHAnsi" w:hAnsiTheme="minorHAnsi" w:cstheme="minorHAnsi"/>
          <w:sz w:val="22"/>
          <w:szCs w:val="22"/>
        </w:rPr>
        <w:t xml:space="preserve"> O presente contrato não poderá ser objeto de cessão ou transferência, no todo ou em parte, a não ser mediante prévio e expresso consentimento do MUNICÍPIO. </w:t>
      </w:r>
    </w:p>
    <w:p w:rsidR="00DB341C" w:rsidRDefault="00DB341C" w:rsidP="00C51B55">
      <w:pPr>
        <w:adjustRightInd w:val="0"/>
        <w:spacing w:line="360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019E7" w:rsidRPr="00C51B55" w:rsidRDefault="00A534E9" w:rsidP="00C51B55">
      <w:pPr>
        <w:adjustRightInd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CLÁUSULA</w:t>
      </w:r>
      <w:r w:rsidRPr="00C51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3F20" w:rsidRPr="00C51B55">
        <w:rPr>
          <w:rFonts w:asciiTheme="minorHAnsi" w:hAnsiTheme="minorHAnsi" w:cstheme="minorHAnsi"/>
          <w:b/>
          <w:sz w:val="22"/>
          <w:szCs w:val="22"/>
        </w:rPr>
        <w:t>DÉCIMA</w:t>
      </w:r>
      <w:r w:rsidR="00D643CA" w:rsidRPr="00C51B55">
        <w:rPr>
          <w:rFonts w:asciiTheme="minorHAnsi" w:hAnsiTheme="minorHAnsi" w:cstheme="minorHAnsi"/>
          <w:sz w:val="22"/>
          <w:szCs w:val="22"/>
        </w:rPr>
        <w:t xml:space="preserve"> </w:t>
      </w:r>
      <w:r w:rsidR="00E019E7" w:rsidRPr="00C51B55">
        <w:rPr>
          <w:rFonts w:asciiTheme="minorHAnsi" w:eastAsia="Calibri" w:hAnsiTheme="minorHAnsi" w:cstheme="minorHAnsi"/>
          <w:b/>
          <w:sz w:val="22"/>
          <w:szCs w:val="22"/>
        </w:rPr>
        <w:t>- DA VINCULAÇÃO</w:t>
      </w:r>
    </w:p>
    <w:p w:rsidR="00E019E7" w:rsidRPr="00C51B55" w:rsidRDefault="00E019E7" w:rsidP="00C51B55">
      <w:pPr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51B55">
        <w:rPr>
          <w:rFonts w:asciiTheme="minorHAnsi" w:eastAsia="Calibri" w:hAnsiTheme="minorHAnsi" w:cstheme="minorHAnsi"/>
          <w:b/>
          <w:sz w:val="22"/>
          <w:szCs w:val="22"/>
        </w:rPr>
        <w:t>10.1 -</w:t>
      </w:r>
      <w:r w:rsidRPr="00C51B55">
        <w:rPr>
          <w:rFonts w:asciiTheme="minorHAnsi" w:eastAsia="Calibri" w:hAnsiTheme="minorHAnsi" w:cstheme="minorHAnsi"/>
          <w:sz w:val="22"/>
          <w:szCs w:val="22"/>
        </w:rPr>
        <w:t xml:space="preserve"> O presente contrato vincula-se </w:t>
      </w:r>
      <w:r w:rsidR="0086309C" w:rsidRPr="00C51B55">
        <w:rPr>
          <w:rFonts w:asciiTheme="minorHAnsi" w:eastAsia="Calibri" w:hAnsiTheme="minorHAnsi" w:cstheme="minorHAnsi"/>
          <w:sz w:val="22"/>
          <w:szCs w:val="22"/>
        </w:rPr>
        <w:t>a</w:t>
      </w:r>
      <w:r w:rsidRPr="00C51B55">
        <w:rPr>
          <w:rFonts w:asciiTheme="minorHAnsi" w:eastAsia="Calibri" w:hAnsiTheme="minorHAnsi" w:cstheme="minorHAnsi"/>
          <w:sz w:val="22"/>
          <w:szCs w:val="22"/>
        </w:rPr>
        <w:t xml:space="preserve">s disposições da Lei n° 8.666/93 e alterações posteriores, o Edital de Licitação nº </w:t>
      </w:r>
      <w:r w:rsidR="008F4813">
        <w:rPr>
          <w:rFonts w:asciiTheme="minorHAnsi" w:eastAsia="Calibri" w:hAnsiTheme="minorHAnsi" w:cstheme="minorHAnsi"/>
          <w:sz w:val="22"/>
          <w:szCs w:val="22"/>
        </w:rPr>
        <w:t>60/2016</w:t>
      </w:r>
      <w:r w:rsidRPr="00C51B55">
        <w:rPr>
          <w:rFonts w:asciiTheme="minorHAnsi" w:eastAsia="Calibri" w:hAnsiTheme="minorHAnsi" w:cstheme="minorHAnsi"/>
          <w:sz w:val="22"/>
          <w:szCs w:val="22"/>
        </w:rPr>
        <w:t xml:space="preserve"> – Pregão Presencial, à proposta da CONTRATADA, e demais normas legais e regulamentares aplicáveis.</w:t>
      </w:r>
    </w:p>
    <w:p w:rsidR="00E019E7" w:rsidRPr="00C51B55" w:rsidRDefault="00E019E7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019E7" w:rsidRPr="00C51B55" w:rsidRDefault="00A534E9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eastAsia="Calibri" w:hAnsiTheme="minorHAnsi" w:cstheme="minorHAnsi"/>
          <w:b/>
          <w:sz w:val="22"/>
          <w:szCs w:val="22"/>
        </w:rPr>
        <w:t>CLÁUSULA DÉCIMA</w:t>
      </w:r>
      <w:r w:rsidR="00D03F20" w:rsidRPr="00C51B55">
        <w:rPr>
          <w:rFonts w:asciiTheme="minorHAnsi" w:eastAsia="Calibri" w:hAnsiTheme="minorHAnsi" w:cstheme="minorHAnsi"/>
          <w:b/>
          <w:sz w:val="22"/>
          <w:szCs w:val="22"/>
        </w:rPr>
        <w:t xml:space="preserve"> PRIMEIRA</w:t>
      </w:r>
      <w:r w:rsidRPr="00C51B55">
        <w:rPr>
          <w:rFonts w:asciiTheme="minorHAnsi" w:eastAsia="Calibri" w:hAnsiTheme="minorHAnsi" w:cstheme="minorHAnsi"/>
          <w:b/>
          <w:sz w:val="22"/>
          <w:szCs w:val="22"/>
        </w:rPr>
        <w:t xml:space="preserve"> - </w:t>
      </w:r>
      <w:r w:rsidR="00E019E7" w:rsidRPr="00C51B55">
        <w:rPr>
          <w:rFonts w:asciiTheme="minorHAnsi" w:hAnsiTheme="minorHAnsi" w:cstheme="minorHAnsi"/>
          <w:b/>
          <w:sz w:val="22"/>
          <w:szCs w:val="22"/>
        </w:rPr>
        <w:t>DA RESCISÃO CONTRATUAL</w:t>
      </w:r>
    </w:p>
    <w:p w:rsidR="00E019E7" w:rsidRPr="00C51B55" w:rsidRDefault="00E019E7" w:rsidP="00C51B55">
      <w:pPr>
        <w:autoSpaceDE w:val="0"/>
        <w:autoSpaceDN w:val="0"/>
        <w:spacing w:line="360" w:lineRule="auto"/>
        <w:ind w:right="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11.1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 xml:space="preserve"> - A rescisão do presente poderá ser:</w:t>
      </w:r>
    </w:p>
    <w:p w:rsidR="00E019E7" w:rsidRPr="00C51B55" w:rsidRDefault="00E019E7" w:rsidP="00C51B55">
      <w:pPr>
        <w:numPr>
          <w:ilvl w:val="0"/>
          <w:numId w:val="6"/>
        </w:numPr>
        <w:autoSpaceDE w:val="0"/>
        <w:autoSpaceDN w:val="0"/>
        <w:spacing w:line="360" w:lineRule="auto"/>
        <w:ind w:left="0" w:right="57" w:firstLine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sz w:val="22"/>
          <w:szCs w:val="22"/>
        </w:rPr>
        <w:t>Determinada por ato unilateral e escrito da Administração, nos casos enumerados nos incisos I a XII e XVII do art. 78 da Lei nº 8.666/93, alterada pela Lei nº 8.883/94 e pela Lei 9.648/98;</w:t>
      </w:r>
    </w:p>
    <w:p w:rsidR="00E019E7" w:rsidRPr="00C51B55" w:rsidRDefault="00E019E7" w:rsidP="00C51B55">
      <w:pPr>
        <w:numPr>
          <w:ilvl w:val="0"/>
          <w:numId w:val="7"/>
        </w:numPr>
        <w:autoSpaceDE w:val="0"/>
        <w:autoSpaceDN w:val="0"/>
        <w:spacing w:line="360" w:lineRule="auto"/>
        <w:ind w:left="0" w:right="57" w:firstLine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sz w:val="22"/>
          <w:szCs w:val="22"/>
        </w:rPr>
        <w:t>A inexecução total ou parcial do presente enseja sua rescisão pela Administração, com as conseqüências previstas na cláusula nona;</w:t>
      </w:r>
    </w:p>
    <w:p w:rsidR="00E019E7" w:rsidRPr="00C51B55" w:rsidRDefault="00E019E7" w:rsidP="00C51B55">
      <w:pPr>
        <w:numPr>
          <w:ilvl w:val="0"/>
          <w:numId w:val="7"/>
        </w:numPr>
        <w:autoSpaceDE w:val="0"/>
        <w:autoSpaceDN w:val="0"/>
        <w:spacing w:line="360" w:lineRule="auto"/>
        <w:ind w:left="0" w:right="57" w:firstLine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sz w:val="22"/>
          <w:szCs w:val="22"/>
        </w:rPr>
        <w:t>Amigável, por acordo entre as partes, mediante autorização escrita e fundamentada da autoridade competente, reduzida a termo no processo licitatório, desde que haja conveniência da Administração;</w:t>
      </w:r>
    </w:p>
    <w:p w:rsidR="00E019E7" w:rsidRPr="00C51B55" w:rsidRDefault="00E019E7" w:rsidP="00C51B55">
      <w:pPr>
        <w:numPr>
          <w:ilvl w:val="0"/>
          <w:numId w:val="7"/>
        </w:numPr>
        <w:autoSpaceDE w:val="0"/>
        <w:autoSpaceDN w:val="0"/>
        <w:spacing w:line="360" w:lineRule="auto"/>
        <w:ind w:left="0" w:right="57" w:firstLine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sz w:val="22"/>
          <w:szCs w:val="22"/>
        </w:rPr>
        <w:t>Constituem motivos para rescisão do presente os previstos no artigo 78 da Lei nº 8.666/93, alterada pela Lei nº 8.883/94 e pela Lei 9.648/98;</w:t>
      </w:r>
    </w:p>
    <w:p w:rsidR="00E019E7" w:rsidRPr="00C51B55" w:rsidRDefault="00E019E7" w:rsidP="00C51B55">
      <w:pPr>
        <w:numPr>
          <w:ilvl w:val="0"/>
          <w:numId w:val="7"/>
        </w:numPr>
        <w:autoSpaceDE w:val="0"/>
        <w:autoSpaceDN w:val="0"/>
        <w:spacing w:line="360" w:lineRule="auto"/>
        <w:ind w:left="0" w:right="57" w:firstLine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sz w:val="22"/>
          <w:szCs w:val="22"/>
        </w:rPr>
        <w:t>Em caso de rescisão prevista nos incisos XII a XVII do artigo 78 da Lei nº 8.666/93, alterada pela Lei nº 8.883/94 e pela Lei 9.648/98, sem que haja culpa da proponente vencedora, será esta ressarcida dos prejuízos regulamentares comprovados, quando os houver sofrido;</w:t>
      </w:r>
    </w:p>
    <w:p w:rsidR="00E019E7" w:rsidRPr="00C51B55" w:rsidRDefault="00E019E7" w:rsidP="00C51B55">
      <w:pPr>
        <w:numPr>
          <w:ilvl w:val="0"/>
          <w:numId w:val="7"/>
        </w:numPr>
        <w:autoSpaceDE w:val="0"/>
        <w:autoSpaceDN w:val="0"/>
        <w:spacing w:line="360" w:lineRule="auto"/>
        <w:ind w:left="0" w:right="57" w:firstLine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sz w:val="22"/>
          <w:szCs w:val="22"/>
        </w:rPr>
        <w:t>A rescisão do presente de que trata o inciso I do artigo 78 acarretará as conseqüências previstas no artigo 80, incisos I a IV, ambos da Lei nº 8.666/93, alterada pela Lei nº 8.883/94 e pela Lei 9.648/98.</w:t>
      </w:r>
    </w:p>
    <w:p w:rsidR="00E019E7" w:rsidRPr="00C51B55" w:rsidRDefault="00E019E7" w:rsidP="00C51B55">
      <w:pPr>
        <w:spacing w:line="360" w:lineRule="auto"/>
        <w:ind w:right="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11.2 -</w:t>
      </w: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ab/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 xml:space="preserve">Sem prejuízo de quaisquer sanções aplicáveis, a critério da </w:t>
      </w: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CONTRATANTE</w:t>
      </w:r>
      <w:r w:rsidRPr="00C51B55">
        <w:rPr>
          <w:rFonts w:asciiTheme="minorHAnsi" w:eastAsia="Arial Unicode MS" w:hAnsiTheme="minorHAnsi" w:cstheme="minorHAnsi"/>
          <w:sz w:val="22"/>
          <w:szCs w:val="22"/>
        </w:rPr>
        <w:t>, a rescisão importará em:</w:t>
      </w:r>
    </w:p>
    <w:p w:rsidR="00E019E7" w:rsidRPr="00C51B55" w:rsidRDefault="00E019E7" w:rsidP="00C51B55">
      <w:pPr>
        <w:numPr>
          <w:ilvl w:val="0"/>
          <w:numId w:val="10"/>
        </w:numPr>
        <w:tabs>
          <w:tab w:val="left" w:pos="-1276"/>
          <w:tab w:val="left" w:pos="-426"/>
        </w:tabs>
        <w:autoSpaceDE w:val="0"/>
        <w:autoSpaceDN w:val="0"/>
        <w:spacing w:line="360" w:lineRule="auto"/>
        <w:ind w:left="0" w:right="57" w:firstLine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sz w:val="22"/>
          <w:szCs w:val="22"/>
        </w:rPr>
        <w:lastRenderedPageBreak/>
        <w:t>Aplicação da pena de suspensão do direito de licitar com o MUNICÍPIO e seus órgãos descentralizados, pelo prazo de até 02 (dois) anos;</w:t>
      </w:r>
    </w:p>
    <w:p w:rsidR="00E019E7" w:rsidRPr="00C51B55" w:rsidRDefault="00E019E7" w:rsidP="00C51B55">
      <w:pPr>
        <w:numPr>
          <w:ilvl w:val="0"/>
          <w:numId w:val="10"/>
        </w:numPr>
        <w:tabs>
          <w:tab w:val="left" w:pos="-1276"/>
          <w:tab w:val="left" w:pos="-426"/>
          <w:tab w:val="left" w:pos="1276"/>
        </w:tabs>
        <w:autoSpaceDE w:val="0"/>
        <w:autoSpaceDN w:val="0"/>
        <w:spacing w:line="360" w:lineRule="auto"/>
        <w:ind w:left="0" w:right="57" w:firstLine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sz w:val="22"/>
          <w:szCs w:val="22"/>
        </w:rPr>
        <w:t>Declaração de inidoneidade quando a CONTRATADA, sem justa causa, não cumprir as obrigações assumidas, praticando faltas graves, dolosas ou revestidas de má-fé, a juízo da prefeitura. A pena de inidoneidade será aplicada em despacho fundamentado, assegurado a defesa ao infrator, ponderada a natureza, a gravidade da falta e a extensão do dano efetivo ou potencial.</w:t>
      </w:r>
    </w:p>
    <w:p w:rsidR="00D643CA" w:rsidRPr="00C51B55" w:rsidRDefault="00D643CA" w:rsidP="00C51B55">
      <w:p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019E7" w:rsidRPr="00C51B55" w:rsidRDefault="00A534E9" w:rsidP="00C51B5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1B55">
        <w:rPr>
          <w:rFonts w:asciiTheme="minorHAnsi" w:eastAsia="Arial Unicode MS" w:hAnsiTheme="minorHAnsi" w:cstheme="minorHAnsi"/>
          <w:b/>
          <w:sz w:val="22"/>
          <w:szCs w:val="22"/>
        </w:rPr>
        <w:t>CLÁUSULA</w:t>
      </w:r>
      <w:r w:rsidRPr="00C51B55">
        <w:rPr>
          <w:rFonts w:asciiTheme="minorHAnsi" w:hAnsiTheme="minorHAnsi" w:cstheme="minorHAnsi"/>
          <w:sz w:val="22"/>
          <w:szCs w:val="22"/>
        </w:rPr>
        <w:t xml:space="preserve"> </w:t>
      </w:r>
      <w:r w:rsidR="00D643CA" w:rsidRPr="00C51B55">
        <w:rPr>
          <w:rFonts w:asciiTheme="minorHAnsi" w:hAnsiTheme="minorHAnsi" w:cstheme="minorHAnsi"/>
          <w:b/>
          <w:sz w:val="22"/>
          <w:szCs w:val="22"/>
        </w:rPr>
        <w:t>DÉCIMA</w:t>
      </w:r>
      <w:r w:rsidRPr="00C51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3F20" w:rsidRPr="00C51B55">
        <w:rPr>
          <w:rFonts w:asciiTheme="minorHAnsi" w:hAnsiTheme="minorHAnsi" w:cstheme="minorHAnsi"/>
          <w:b/>
          <w:sz w:val="22"/>
          <w:szCs w:val="22"/>
        </w:rPr>
        <w:t>SEGUNDA</w:t>
      </w:r>
      <w:r w:rsidRPr="00C51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19E7" w:rsidRPr="00C51B55">
        <w:rPr>
          <w:rFonts w:asciiTheme="minorHAnsi" w:hAnsiTheme="minorHAnsi" w:cstheme="minorHAnsi"/>
          <w:b/>
          <w:sz w:val="22"/>
          <w:szCs w:val="22"/>
        </w:rPr>
        <w:t>- DA DOTAÇÃO ORÇAMENTÁRIA</w:t>
      </w:r>
    </w:p>
    <w:p w:rsidR="00E019E7" w:rsidRPr="00C51B55" w:rsidRDefault="00E019E7" w:rsidP="00C51B55">
      <w:pPr>
        <w:spacing w:line="360" w:lineRule="auto"/>
        <w:jc w:val="both"/>
        <w:rPr>
          <w:rStyle w:val="Forte"/>
          <w:rFonts w:asciiTheme="minorHAnsi" w:hAnsiTheme="minorHAnsi" w:cstheme="minorHAnsi"/>
          <w:sz w:val="22"/>
          <w:szCs w:val="22"/>
        </w:rPr>
      </w:pPr>
      <w:r w:rsidRPr="00C51B55">
        <w:rPr>
          <w:rStyle w:val="Forte"/>
          <w:rFonts w:asciiTheme="minorHAnsi" w:hAnsiTheme="minorHAnsi" w:cstheme="minorHAnsi"/>
          <w:sz w:val="22"/>
          <w:szCs w:val="22"/>
        </w:rPr>
        <w:t>12.1</w:t>
      </w:r>
      <w:r w:rsidRPr="00C51B55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 - As despesas decorrentes do presente Contrato correrão por conta do orçamento do exercício de </w:t>
      </w:r>
      <w:r w:rsidR="00C51B55" w:rsidRPr="00C51B55">
        <w:rPr>
          <w:rStyle w:val="Forte"/>
          <w:rFonts w:asciiTheme="minorHAnsi" w:hAnsiTheme="minorHAnsi" w:cstheme="minorHAnsi"/>
          <w:b w:val="0"/>
          <w:sz w:val="22"/>
          <w:szCs w:val="22"/>
        </w:rPr>
        <w:t>2016</w:t>
      </w:r>
      <w:r w:rsidRPr="00C51B55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 cuja fonte de recursos tem a seguinte classificação</w:t>
      </w:r>
      <w:r w:rsidRPr="00C51B55">
        <w:rPr>
          <w:rStyle w:val="Forte"/>
          <w:rFonts w:asciiTheme="minorHAnsi" w:hAnsiTheme="minorHAnsi" w:cstheme="minorHAnsi"/>
          <w:sz w:val="22"/>
          <w:szCs w:val="22"/>
        </w:rPr>
        <w:t>:</w:t>
      </w:r>
    </w:p>
    <w:p w:rsidR="00663495" w:rsidRDefault="00663495" w:rsidP="00663495">
      <w:pPr>
        <w:spacing w:line="360" w:lineRule="auto"/>
        <w:jc w:val="both"/>
        <w:rPr>
          <w:rStyle w:val="Forte"/>
          <w:rFonts w:asciiTheme="minorHAnsi" w:hAnsiTheme="minorHAnsi" w:cstheme="minorHAnsi"/>
          <w:sz w:val="22"/>
          <w:szCs w:val="22"/>
        </w:rPr>
      </w:pPr>
      <w:r w:rsidRPr="00B11E41">
        <w:rPr>
          <w:rStyle w:val="Forte"/>
          <w:rFonts w:asciiTheme="minorHAnsi" w:hAnsiTheme="minorHAnsi" w:cstheme="minorHAnsi"/>
          <w:sz w:val="22"/>
          <w:szCs w:val="22"/>
        </w:rPr>
        <w:t>(134) 0</w:t>
      </w:r>
      <w:r>
        <w:rPr>
          <w:rStyle w:val="Forte"/>
          <w:rFonts w:asciiTheme="minorHAnsi" w:hAnsiTheme="minorHAnsi" w:cstheme="minorHAnsi"/>
          <w:sz w:val="22"/>
          <w:szCs w:val="22"/>
        </w:rPr>
        <w:t>6</w:t>
      </w:r>
      <w:r w:rsidRPr="00B11E41">
        <w:rPr>
          <w:rStyle w:val="Forte"/>
          <w:rFonts w:asciiTheme="minorHAnsi" w:hAnsiTheme="minorHAnsi" w:cstheme="minorHAnsi"/>
          <w:sz w:val="22"/>
          <w:szCs w:val="22"/>
        </w:rPr>
        <w:t>.01.</w:t>
      </w:r>
      <w:r>
        <w:rPr>
          <w:rStyle w:val="Forte"/>
          <w:rFonts w:asciiTheme="minorHAnsi" w:hAnsiTheme="minorHAnsi" w:cstheme="minorHAnsi"/>
          <w:sz w:val="22"/>
          <w:szCs w:val="22"/>
        </w:rPr>
        <w:t>2</w:t>
      </w:r>
      <w:r w:rsidRPr="00B11E41">
        <w:rPr>
          <w:rStyle w:val="Forte"/>
          <w:rFonts w:asciiTheme="minorHAnsi" w:hAnsiTheme="minorHAnsi" w:cstheme="minorHAnsi"/>
          <w:sz w:val="22"/>
          <w:szCs w:val="22"/>
        </w:rPr>
        <w:t>.0</w:t>
      </w:r>
      <w:r>
        <w:rPr>
          <w:rStyle w:val="Forte"/>
          <w:rFonts w:asciiTheme="minorHAnsi" w:hAnsiTheme="minorHAnsi" w:cstheme="minorHAnsi"/>
          <w:sz w:val="22"/>
          <w:szCs w:val="22"/>
        </w:rPr>
        <w:t>20</w:t>
      </w:r>
      <w:r w:rsidRPr="00B11E41">
        <w:rPr>
          <w:rStyle w:val="Forte"/>
          <w:rFonts w:asciiTheme="minorHAnsi" w:hAnsiTheme="minorHAnsi" w:cstheme="minorHAnsi"/>
          <w:sz w:val="22"/>
          <w:szCs w:val="22"/>
        </w:rPr>
        <w:t>.4.4.90.00</w:t>
      </w:r>
    </w:p>
    <w:p w:rsidR="00E019E7" w:rsidRPr="00C51B55" w:rsidRDefault="00E019E7" w:rsidP="00C51B55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D643CA" w:rsidRPr="00C51B55" w:rsidRDefault="00A534E9" w:rsidP="00C51B5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1B55">
        <w:rPr>
          <w:rFonts w:asciiTheme="minorHAnsi" w:eastAsia="Calibri" w:hAnsiTheme="minorHAnsi" w:cstheme="minorHAnsi"/>
          <w:b/>
          <w:sz w:val="22"/>
          <w:szCs w:val="22"/>
        </w:rPr>
        <w:t xml:space="preserve">CLÁUSULA </w:t>
      </w:r>
      <w:r w:rsidR="00D643CA" w:rsidRPr="00C51B55">
        <w:rPr>
          <w:rFonts w:asciiTheme="minorHAnsi" w:hAnsiTheme="minorHAnsi" w:cstheme="minorHAnsi"/>
          <w:b/>
          <w:sz w:val="22"/>
          <w:szCs w:val="22"/>
        </w:rPr>
        <w:t xml:space="preserve">DÉCIMA </w:t>
      </w:r>
      <w:r w:rsidR="00D03F20" w:rsidRPr="00C51B55">
        <w:rPr>
          <w:rFonts w:asciiTheme="minorHAnsi" w:hAnsiTheme="minorHAnsi" w:cstheme="minorHAnsi"/>
          <w:b/>
          <w:sz w:val="22"/>
          <w:szCs w:val="22"/>
        </w:rPr>
        <w:t>TERCEIRA</w:t>
      </w:r>
      <w:r w:rsidR="005225CF" w:rsidRPr="00C51B55">
        <w:rPr>
          <w:rFonts w:asciiTheme="minorHAnsi" w:hAnsiTheme="minorHAnsi" w:cstheme="minorHAnsi"/>
          <w:b/>
          <w:sz w:val="22"/>
          <w:szCs w:val="22"/>
        </w:rPr>
        <w:t xml:space="preserve"> - DO PRAZO CONTRATUAL</w:t>
      </w:r>
    </w:p>
    <w:p w:rsidR="005225CF" w:rsidRPr="00C51B55" w:rsidRDefault="005225CF" w:rsidP="00C51B55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1</w:t>
      </w:r>
      <w:r w:rsidR="001F5FDE" w:rsidRPr="00C51B55">
        <w:rPr>
          <w:rFonts w:asciiTheme="minorHAnsi" w:hAnsiTheme="minorHAnsi" w:cstheme="minorHAnsi"/>
          <w:b/>
          <w:sz w:val="22"/>
          <w:szCs w:val="22"/>
        </w:rPr>
        <w:t>3</w:t>
      </w:r>
      <w:r w:rsidRPr="00C51B55">
        <w:rPr>
          <w:rFonts w:asciiTheme="minorHAnsi" w:hAnsiTheme="minorHAnsi" w:cstheme="minorHAnsi"/>
          <w:b/>
          <w:sz w:val="22"/>
          <w:szCs w:val="22"/>
        </w:rPr>
        <w:t>.1-</w:t>
      </w:r>
      <w:r w:rsidRPr="00C51B55">
        <w:rPr>
          <w:rFonts w:asciiTheme="minorHAnsi" w:hAnsiTheme="minorHAnsi" w:cstheme="minorHAnsi"/>
          <w:sz w:val="22"/>
          <w:szCs w:val="22"/>
        </w:rPr>
        <w:t xml:space="preserve"> O presente Contrato terá vigência de </w:t>
      </w:r>
      <w:r w:rsidR="00FC02E1">
        <w:rPr>
          <w:rFonts w:asciiTheme="minorHAnsi" w:hAnsiTheme="minorHAnsi" w:cstheme="minorHAnsi"/>
          <w:sz w:val="22"/>
          <w:szCs w:val="22"/>
        </w:rPr>
        <w:t>6</w:t>
      </w:r>
      <w:r w:rsidR="008F71A5" w:rsidRPr="00C51B55">
        <w:rPr>
          <w:rFonts w:asciiTheme="minorHAnsi" w:hAnsiTheme="minorHAnsi" w:cstheme="minorHAnsi"/>
          <w:sz w:val="22"/>
          <w:szCs w:val="22"/>
        </w:rPr>
        <w:t>0</w:t>
      </w:r>
      <w:r w:rsidRPr="00C51B55">
        <w:rPr>
          <w:rFonts w:asciiTheme="minorHAnsi" w:hAnsiTheme="minorHAnsi" w:cstheme="minorHAnsi"/>
          <w:sz w:val="22"/>
          <w:szCs w:val="22"/>
        </w:rPr>
        <w:t xml:space="preserve"> </w:t>
      </w:r>
      <w:r w:rsidR="00FC02E1">
        <w:rPr>
          <w:rFonts w:asciiTheme="minorHAnsi" w:hAnsiTheme="minorHAnsi" w:cstheme="minorHAnsi"/>
          <w:sz w:val="22"/>
          <w:szCs w:val="22"/>
        </w:rPr>
        <w:t xml:space="preserve">(sessenta) </w:t>
      </w:r>
      <w:r w:rsidR="008F71A5" w:rsidRPr="00C51B55">
        <w:rPr>
          <w:rFonts w:asciiTheme="minorHAnsi" w:hAnsiTheme="minorHAnsi" w:cstheme="minorHAnsi"/>
          <w:sz w:val="22"/>
          <w:szCs w:val="22"/>
        </w:rPr>
        <w:t>dias</w:t>
      </w:r>
      <w:r w:rsidRPr="00C51B55">
        <w:rPr>
          <w:rFonts w:asciiTheme="minorHAnsi" w:hAnsiTheme="minorHAnsi" w:cstheme="minorHAnsi"/>
          <w:sz w:val="22"/>
          <w:szCs w:val="22"/>
        </w:rPr>
        <w:t xml:space="preserve"> </w:t>
      </w:r>
      <w:r w:rsidR="008F71A5" w:rsidRPr="00C51B55">
        <w:rPr>
          <w:rFonts w:asciiTheme="minorHAnsi" w:hAnsiTheme="minorHAnsi" w:cstheme="minorHAnsi"/>
          <w:sz w:val="22"/>
          <w:szCs w:val="22"/>
        </w:rPr>
        <w:t>consecutivos</w:t>
      </w:r>
      <w:r w:rsidRPr="00C51B55">
        <w:rPr>
          <w:rFonts w:asciiTheme="minorHAnsi" w:hAnsiTheme="minorHAnsi" w:cstheme="minorHAnsi"/>
          <w:sz w:val="22"/>
          <w:szCs w:val="22"/>
        </w:rPr>
        <w:t xml:space="preserve"> a contar da sua assinatura do presente contrato</w:t>
      </w:r>
      <w:r w:rsidR="008F71A5" w:rsidRPr="00C51B55">
        <w:rPr>
          <w:rFonts w:asciiTheme="minorHAnsi" w:hAnsiTheme="minorHAnsi" w:cstheme="minorHAnsi"/>
          <w:sz w:val="22"/>
          <w:szCs w:val="22"/>
        </w:rPr>
        <w:t>.</w:t>
      </w:r>
    </w:p>
    <w:p w:rsidR="00D643CA" w:rsidRPr="00C51B55" w:rsidRDefault="00D643CA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43CA" w:rsidRPr="00C51B55" w:rsidRDefault="006D32EB" w:rsidP="00C51B5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1B55">
        <w:rPr>
          <w:rFonts w:asciiTheme="minorHAnsi" w:eastAsia="Calibri" w:hAnsiTheme="minorHAnsi" w:cstheme="minorHAnsi"/>
          <w:b/>
          <w:sz w:val="22"/>
          <w:szCs w:val="22"/>
        </w:rPr>
        <w:t>CLÁUSULA</w:t>
      </w:r>
      <w:r w:rsidRPr="00C51B55">
        <w:rPr>
          <w:rFonts w:asciiTheme="minorHAnsi" w:hAnsiTheme="minorHAnsi" w:cstheme="minorHAnsi"/>
          <w:sz w:val="22"/>
          <w:szCs w:val="22"/>
        </w:rPr>
        <w:t xml:space="preserve"> </w:t>
      </w:r>
      <w:r w:rsidR="00D643CA" w:rsidRPr="00C51B55">
        <w:rPr>
          <w:rFonts w:asciiTheme="minorHAnsi" w:hAnsiTheme="minorHAnsi" w:cstheme="minorHAnsi"/>
          <w:b/>
          <w:sz w:val="22"/>
          <w:szCs w:val="22"/>
        </w:rPr>
        <w:t xml:space="preserve">DÉCIMA </w:t>
      </w:r>
      <w:r w:rsidR="00D03F20" w:rsidRPr="00C51B55">
        <w:rPr>
          <w:rFonts w:asciiTheme="minorHAnsi" w:hAnsiTheme="minorHAnsi" w:cstheme="minorHAnsi"/>
          <w:b/>
          <w:sz w:val="22"/>
          <w:szCs w:val="22"/>
        </w:rPr>
        <w:t>QUARTA</w:t>
      </w:r>
      <w:r w:rsidRPr="00C51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5CF" w:rsidRPr="00C51B55">
        <w:rPr>
          <w:rFonts w:asciiTheme="minorHAnsi" w:hAnsiTheme="minorHAnsi" w:cstheme="minorHAnsi"/>
          <w:b/>
          <w:sz w:val="22"/>
          <w:szCs w:val="22"/>
        </w:rPr>
        <w:t>- DO FORO</w:t>
      </w:r>
    </w:p>
    <w:p w:rsidR="00D643CA" w:rsidRPr="00C51B55" w:rsidRDefault="002A1643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b/>
          <w:sz w:val="22"/>
          <w:szCs w:val="22"/>
        </w:rPr>
        <w:t>1</w:t>
      </w:r>
      <w:r w:rsidR="005225CF" w:rsidRPr="00C51B55">
        <w:rPr>
          <w:rFonts w:asciiTheme="minorHAnsi" w:hAnsiTheme="minorHAnsi" w:cstheme="minorHAnsi"/>
          <w:b/>
          <w:sz w:val="22"/>
          <w:szCs w:val="22"/>
        </w:rPr>
        <w:t>4</w:t>
      </w:r>
      <w:r w:rsidRPr="00C51B55">
        <w:rPr>
          <w:rFonts w:asciiTheme="minorHAnsi" w:hAnsiTheme="minorHAnsi" w:cstheme="minorHAnsi"/>
          <w:b/>
          <w:sz w:val="22"/>
          <w:szCs w:val="22"/>
        </w:rPr>
        <w:t>.1</w:t>
      </w:r>
      <w:r w:rsidRPr="00C51B55">
        <w:rPr>
          <w:rFonts w:asciiTheme="minorHAnsi" w:hAnsiTheme="minorHAnsi" w:cstheme="minorHAnsi"/>
          <w:sz w:val="22"/>
          <w:szCs w:val="22"/>
        </w:rPr>
        <w:t xml:space="preserve"> - </w:t>
      </w:r>
      <w:r w:rsidR="00D643CA" w:rsidRPr="00C51B55">
        <w:rPr>
          <w:rFonts w:asciiTheme="minorHAnsi" w:hAnsiTheme="minorHAnsi" w:cstheme="minorHAnsi"/>
          <w:sz w:val="22"/>
          <w:szCs w:val="22"/>
        </w:rPr>
        <w:t xml:space="preserve">As partes elegem o Foro da Comarca de </w:t>
      </w:r>
      <w:r w:rsidR="006D32EB" w:rsidRPr="00C51B55">
        <w:rPr>
          <w:rFonts w:asciiTheme="minorHAnsi" w:hAnsiTheme="minorHAnsi" w:cstheme="minorHAnsi"/>
          <w:sz w:val="22"/>
          <w:szCs w:val="22"/>
        </w:rPr>
        <w:t>Biguaçu/SC,</w:t>
      </w:r>
      <w:r w:rsidR="00D643CA" w:rsidRPr="00C51B55">
        <w:rPr>
          <w:rFonts w:asciiTheme="minorHAnsi" w:hAnsiTheme="minorHAnsi" w:cstheme="minorHAnsi"/>
          <w:sz w:val="22"/>
          <w:szCs w:val="22"/>
        </w:rPr>
        <w:t xml:space="preserve"> para dirimir quaisquer dúvidas oriundas do presente termo, renunciando a qualquer outro, por mais privilegiado que seja. </w:t>
      </w:r>
    </w:p>
    <w:p w:rsidR="00D643CA" w:rsidRDefault="00D643CA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sz w:val="22"/>
          <w:szCs w:val="22"/>
        </w:rPr>
        <w:t xml:space="preserve">E assim, por estarem certas e ajustadas, as partes contratantes assinam este Termo de Contrato, em 05 (cinco) vias de igual teor, na presença de 02 (duas) testemunhas. </w:t>
      </w:r>
    </w:p>
    <w:p w:rsidR="00FC02E1" w:rsidRPr="00C51B55" w:rsidRDefault="00FC02E1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43CA" w:rsidRPr="00C51B55" w:rsidRDefault="00400D30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Antônio Carlos, 15</w:t>
      </w:r>
      <w:r w:rsidR="00D643CA" w:rsidRPr="00C51B55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>agosto</w:t>
      </w:r>
      <w:r w:rsidR="00D643CA" w:rsidRPr="00C51B55">
        <w:rPr>
          <w:rFonts w:asciiTheme="minorHAnsi" w:hAnsiTheme="minorHAnsi" w:cstheme="minorHAnsi"/>
          <w:sz w:val="22"/>
          <w:szCs w:val="22"/>
        </w:rPr>
        <w:t xml:space="preserve"> de </w:t>
      </w:r>
      <w:r w:rsidR="00C51B55" w:rsidRPr="00C51B55">
        <w:rPr>
          <w:rFonts w:asciiTheme="minorHAnsi" w:hAnsiTheme="minorHAnsi" w:cstheme="minorHAnsi"/>
          <w:sz w:val="22"/>
          <w:szCs w:val="22"/>
        </w:rPr>
        <w:t>2016</w:t>
      </w:r>
      <w:r w:rsidR="00D643CA" w:rsidRPr="00C51B5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643CA" w:rsidRPr="00C51B55" w:rsidRDefault="00D643CA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72A2" w:rsidRPr="00C51B55" w:rsidRDefault="008F72A2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E31CEF" w:rsidRPr="00C51B55" w:rsidTr="00D373DC">
        <w:trPr>
          <w:trHeight w:val="290"/>
        </w:trPr>
        <w:tc>
          <w:tcPr>
            <w:tcW w:w="459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E31CEF" w:rsidRPr="00C51B55" w:rsidTr="00C40CB5">
              <w:trPr>
                <w:trHeight w:val="290"/>
              </w:trPr>
              <w:tc>
                <w:tcPr>
                  <w:tcW w:w="4591" w:type="dxa"/>
                </w:tcPr>
                <w:p w:rsidR="00E31CEF" w:rsidRPr="00C51B55" w:rsidRDefault="00400D30" w:rsidP="00C51B5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ADELINO BONIFÁCIO KRETZER</w:t>
                  </w:r>
                </w:p>
              </w:tc>
            </w:tr>
            <w:tr w:rsidR="00E31CEF" w:rsidRPr="00C51B55" w:rsidTr="00C40CB5">
              <w:trPr>
                <w:trHeight w:val="290"/>
              </w:trPr>
              <w:tc>
                <w:tcPr>
                  <w:tcW w:w="4591" w:type="dxa"/>
                </w:tcPr>
                <w:p w:rsidR="00E31CEF" w:rsidRPr="00400D30" w:rsidRDefault="00E31CEF" w:rsidP="00C51B5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00D3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PREFEITO MUNICIPAL </w:t>
                  </w:r>
                  <w:r w:rsidR="00400D3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EM EXERCÍCIO</w:t>
                  </w:r>
                  <w:bookmarkStart w:id="2" w:name="_GoBack"/>
                  <w:bookmarkEnd w:id="2"/>
                </w:p>
              </w:tc>
            </w:tr>
          </w:tbl>
          <w:p w:rsidR="00E31CEF" w:rsidRPr="00C51B55" w:rsidRDefault="00E31CEF" w:rsidP="00C51B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1" w:type="dxa"/>
          </w:tcPr>
          <w:p w:rsidR="00E31CEF" w:rsidRDefault="00400D30" w:rsidP="00C51B55">
            <w:pPr>
              <w:pStyle w:val="Ttulo2"/>
              <w:spacing w:before="0" w:after="0" w:line="360" w:lineRule="auto"/>
              <w:rPr>
                <w:rFonts w:asciiTheme="minorHAnsi" w:hAnsiTheme="minorHAnsi" w:cstheme="minorHAnsi"/>
                <w:i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  <w:lang w:val="es-ES_tradnl"/>
              </w:rPr>
              <w:t xml:space="preserve">        MÁRIO SERGIO LUCCA</w:t>
            </w:r>
          </w:p>
          <w:p w:rsidR="00400D30" w:rsidRPr="00400D30" w:rsidRDefault="00400D30" w:rsidP="00400D30">
            <w:pPr>
              <w:rPr>
                <w:b/>
                <w:lang w:val="es-ES_tradnl"/>
              </w:rPr>
            </w:pPr>
            <w:r>
              <w:rPr>
                <w:lang w:val="es-ES_tradnl"/>
              </w:rPr>
              <w:t xml:space="preserve">    </w:t>
            </w:r>
            <w:r w:rsidRPr="00400D30">
              <w:rPr>
                <w:b/>
                <w:lang w:val="es-ES_tradnl"/>
              </w:rPr>
              <w:t>Mário Sérgio Lucca - ME</w:t>
            </w:r>
          </w:p>
        </w:tc>
      </w:tr>
      <w:tr w:rsidR="00E31CEF" w:rsidRPr="00C51B55" w:rsidTr="00D373DC">
        <w:trPr>
          <w:trHeight w:val="290"/>
        </w:trPr>
        <w:tc>
          <w:tcPr>
            <w:tcW w:w="4591" w:type="dxa"/>
          </w:tcPr>
          <w:p w:rsidR="00E31CEF" w:rsidRPr="00C51B55" w:rsidRDefault="00E31CEF" w:rsidP="00C51B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1" w:type="dxa"/>
          </w:tcPr>
          <w:p w:rsidR="00E31CEF" w:rsidRPr="00C51B55" w:rsidRDefault="00E31CEF" w:rsidP="00C51B55">
            <w:pPr>
              <w:pStyle w:val="Ttulo2"/>
              <w:spacing w:before="0" w:after="0" w:line="36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s-ES_tradnl"/>
              </w:rPr>
            </w:pPr>
          </w:p>
        </w:tc>
      </w:tr>
      <w:tr w:rsidR="00E31CEF" w:rsidRPr="00C51B55" w:rsidTr="00D373DC">
        <w:trPr>
          <w:trHeight w:val="89"/>
        </w:trPr>
        <w:tc>
          <w:tcPr>
            <w:tcW w:w="4591" w:type="dxa"/>
          </w:tcPr>
          <w:p w:rsidR="00E31CEF" w:rsidRPr="00C51B55" w:rsidRDefault="00E31CEF" w:rsidP="00C51B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1" w:type="dxa"/>
          </w:tcPr>
          <w:p w:rsidR="00E31CEF" w:rsidRPr="00C51B55" w:rsidRDefault="00E31CEF" w:rsidP="00C51B55">
            <w:pPr>
              <w:pStyle w:val="Ttulo2"/>
              <w:spacing w:before="0" w:after="0" w:line="360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s-ES_tradnl"/>
              </w:rPr>
            </w:pPr>
          </w:p>
        </w:tc>
      </w:tr>
    </w:tbl>
    <w:p w:rsidR="003478B1" w:rsidRPr="00C51B55" w:rsidRDefault="003478B1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sz w:val="22"/>
          <w:szCs w:val="22"/>
        </w:rPr>
        <w:t>Testemunhas:</w:t>
      </w:r>
    </w:p>
    <w:p w:rsidR="003478B1" w:rsidRPr="00C51B55" w:rsidRDefault="008F72A2" w:rsidP="00C51B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B55">
        <w:rPr>
          <w:rFonts w:asciiTheme="minorHAnsi" w:hAnsiTheme="minorHAnsi" w:cstheme="minorHAnsi"/>
          <w:sz w:val="22"/>
          <w:szCs w:val="22"/>
        </w:rPr>
        <w:t xml:space="preserve"> </w:t>
      </w:r>
      <w:r w:rsidR="003478B1" w:rsidRPr="00C51B55">
        <w:rPr>
          <w:rFonts w:asciiTheme="minorHAnsi" w:hAnsiTheme="minorHAnsi" w:cstheme="minorHAnsi"/>
          <w:sz w:val="22"/>
          <w:szCs w:val="22"/>
        </w:rPr>
        <w:t>_____________________________                   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78B1" w:rsidRPr="00C51B55" w:rsidTr="00F80375">
        <w:tc>
          <w:tcPr>
            <w:tcW w:w="4606" w:type="dxa"/>
          </w:tcPr>
          <w:p w:rsidR="003478B1" w:rsidRPr="00C51B55" w:rsidRDefault="003478B1" w:rsidP="00C51B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B55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  <w:tc>
          <w:tcPr>
            <w:tcW w:w="4606" w:type="dxa"/>
          </w:tcPr>
          <w:p w:rsidR="003478B1" w:rsidRPr="00C51B55" w:rsidRDefault="003478B1" w:rsidP="00C51B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B55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3478B1" w:rsidRPr="00C51B55" w:rsidTr="00F80375">
        <w:tc>
          <w:tcPr>
            <w:tcW w:w="4606" w:type="dxa"/>
          </w:tcPr>
          <w:p w:rsidR="003478B1" w:rsidRPr="00C51B55" w:rsidRDefault="003478B1" w:rsidP="00C51B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B55">
              <w:rPr>
                <w:rFonts w:asciiTheme="minorHAnsi" w:hAnsiTheme="minorHAnsi" w:cstheme="minorHAnsi"/>
                <w:sz w:val="22"/>
                <w:szCs w:val="22"/>
              </w:rPr>
              <w:t>CPF nº :</w:t>
            </w:r>
          </w:p>
        </w:tc>
        <w:tc>
          <w:tcPr>
            <w:tcW w:w="4606" w:type="dxa"/>
          </w:tcPr>
          <w:p w:rsidR="003478B1" w:rsidRPr="00C51B55" w:rsidRDefault="003478B1" w:rsidP="00C51B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B55">
              <w:rPr>
                <w:rFonts w:asciiTheme="minorHAnsi" w:hAnsiTheme="minorHAnsi" w:cstheme="minorHAnsi"/>
                <w:sz w:val="22"/>
                <w:szCs w:val="22"/>
              </w:rPr>
              <w:t>CPF nº :</w:t>
            </w:r>
          </w:p>
        </w:tc>
      </w:tr>
    </w:tbl>
    <w:p w:rsidR="003478B1" w:rsidRPr="00C51B55" w:rsidRDefault="003478B1" w:rsidP="00FC02E1">
      <w:pPr>
        <w:pStyle w:val="Ttulo5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3478B1" w:rsidRPr="00C51B55" w:rsidSect="003478B1">
      <w:footerReference w:type="even" r:id="rId10"/>
      <w:footerReference w:type="default" r:id="rId11"/>
      <w:pgSz w:w="11907" w:h="16840" w:code="9"/>
      <w:pgMar w:top="1258" w:right="1275" w:bottom="851" w:left="1418" w:header="720" w:footer="6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89" w:rsidRDefault="00D82089">
      <w:r>
        <w:separator/>
      </w:r>
    </w:p>
  </w:endnote>
  <w:endnote w:type="continuationSeparator" w:id="0">
    <w:p w:rsidR="00D82089" w:rsidRDefault="00D8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13" w:rsidRDefault="008F48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8F4813" w:rsidRDefault="008F481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13" w:rsidRDefault="008F48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0D30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8F4813" w:rsidRDefault="008F481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89" w:rsidRDefault="00D82089">
      <w:r>
        <w:separator/>
      </w:r>
    </w:p>
  </w:footnote>
  <w:footnote w:type="continuationSeparator" w:id="0">
    <w:p w:rsidR="00D82089" w:rsidRDefault="00D8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Verdana" w:hAnsi="Verdana"/>
        <w:b/>
        <w:i w:val="0"/>
        <w:sz w:val="16"/>
      </w:rPr>
    </w:lvl>
  </w:abstractNum>
  <w:abstractNum w:abstractNumId="4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05874491"/>
    <w:multiLevelType w:val="hybridMultilevel"/>
    <w:tmpl w:val="849CF052"/>
    <w:lvl w:ilvl="0" w:tplc="F8B82C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05E304E9"/>
    <w:multiLevelType w:val="hybridMultilevel"/>
    <w:tmpl w:val="8CF0365A"/>
    <w:lvl w:ilvl="0" w:tplc="77F2FC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3AD0B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FC59ED"/>
    <w:multiLevelType w:val="multilevel"/>
    <w:tmpl w:val="29B6A87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C2772D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E100D"/>
    <w:multiLevelType w:val="multilevel"/>
    <w:tmpl w:val="DD9E94A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B7929EA"/>
    <w:multiLevelType w:val="hybridMultilevel"/>
    <w:tmpl w:val="1FF2D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16D6A"/>
    <w:multiLevelType w:val="hybridMultilevel"/>
    <w:tmpl w:val="705265FA"/>
    <w:lvl w:ilvl="0" w:tplc="0B841754">
      <w:start w:val="1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B7457"/>
    <w:multiLevelType w:val="singleLevel"/>
    <w:tmpl w:val="5D3AD9A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/>
      </w:rPr>
    </w:lvl>
  </w:abstractNum>
  <w:abstractNum w:abstractNumId="17">
    <w:nsid w:val="5D4C0801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414EA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0" w:firstLine="0"/>
      </w:pPr>
      <w:rPr>
        <w:rFonts w:ascii="Verdana" w:hAnsi="Verdana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>
    <w:nsid w:val="64571E28"/>
    <w:multiLevelType w:val="singleLevel"/>
    <w:tmpl w:val="9C8C4A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0">
    <w:nsid w:val="68652A04"/>
    <w:multiLevelType w:val="multilevel"/>
    <w:tmpl w:val="C434A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981204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104BB"/>
    <w:multiLevelType w:val="hybridMultilevel"/>
    <w:tmpl w:val="153CE650"/>
    <w:lvl w:ilvl="0" w:tplc="8CF8A9F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7"/>
  </w:num>
  <w:num w:numId="5">
    <w:abstractNumId w:val="8"/>
  </w:num>
  <w:num w:numId="6">
    <w:abstractNumId w:val="19"/>
  </w:num>
  <w:num w:numId="7">
    <w:abstractNumId w:val="1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13"/>
  </w:num>
  <w:num w:numId="9">
    <w:abstractNumId w:val="1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16"/>
  </w:num>
  <w:num w:numId="11">
    <w:abstractNumId w:val="0"/>
  </w:num>
  <w:num w:numId="12">
    <w:abstractNumId w:val="14"/>
  </w:num>
  <w:num w:numId="13">
    <w:abstractNumId w:val="17"/>
  </w:num>
  <w:num w:numId="14">
    <w:abstractNumId w:val="12"/>
  </w:num>
  <w:num w:numId="15">
    <w:abstractNumId w:val="21"/>
  </w:num>
  <w:num w:numId="16">
    <w:abstractNumId w:val="10"/>
  </w:num>
  <w:num w:numId="17">
    <w:abstractNumId w:val="20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2"/>
    <w:rsid w:val="00000762"/>
    <w:rsid w:val="00000E1B"/>
    <w:rsid w:val="00000F31"/>
    <w:rsid w:val="000029F3"/>
    <w:rsid w:val="00006E21"/>
    <w:rsid w:val="000070E2"/>
    <w:rsid w:val="000126C9"/>
    <w:rsid w:val="00016F9F"/>
    <w:rsid w:val="00021546"/>
    <w:rsid w:val="0002165F"/>
    <w:rsid w:val="00024634"/>
    <w:rsid w:val="00027672"/>
    <w:rsid w:val="000315AC"/>
    <w:rsid w:val="00031F40"/>
    <w:rsid w:val="000356E6"/>
    <w:rsid w:val="0004201F"/>
    <w:rsid w:val="000420B1"/>
    <w:rsid w:val="000425A9"/>
    <w:rsid w:val="0004347B"/>
    <w:rsid w:val="00045C9F"/>
    <w:rsid w:val="000462B9"/>
    <w:rsid w:val="0004635D"/>
    <w:rsid w:val="0004702E"/>
    <w:rsid w:val="000564D9"/>
    <w:rsid w:val="0006066A"/>
    <w:rsid w:val="00061F5F"/>
    <w:rsid w:val="000621EC"/>
    <w:rsid w:val="0006231A"/>
    <w:rsid w:val="000629D5"/>
    <w:rsid w:val="00063502"/>
    <w:rsid w:val="00064BF4"/>
    <w:rsid w:val="0007010C"/>
    <w:rsid w:val="00073593"/>
    <w:rsid w:val="00075438"/>
    <w:rsid w:val="0007598D"/>
    <w:rsid w:val="0007629B"/>
    <w:rsid w:val="00077195"/>
    <w:rsid w:val="00084688"/>
    <w:rsid w:val="000850D4"/>
    <w:rsid w:val="000858E0"/>
    <w:rsid w:val="00085C66"/>
    <w:rsid w:val="00091DA8"/>
    <w:rsid w:val="000943B6"/>
    <w:rsid w:val="00096042"/>
    <w:rsid w:val="00096988"/>
    <w:rsid w:val="00097261"/>
    <w:rsid w:val="00097DFB"/>
    <w:rsid w:val="000A17BD"/>
    <w:rsid w:val="000A34FC"/>
    <w:rsid w:val="000A4D28"/>
    <w:rsid w:val="000A74C4"/>
    <w:rsid w:val="000B0D5E"/>
    <w:rsid w:val="000B322B"/>
    <w:rsid w:val="000C0D8F"/>
    <w:rsid w:val="000C5587"/>
    <w:rsid w:val="000D0F4E"/>
    <w:rsid w:val="000D2931"/>
    <w:rsid w:val="000E0AF8"/>
    <w:rsid w:val="000E14CF"/>
    <w:rsid w:val="000E1565"/>
    <w:rsid w:val="000E27DE"/>
    <w:rsid w:val="000E410A"/>
    <w:rsid w:val="000E73BD"/>
    <w:rsid w:val="000F408A"/>
    <w:rsid w:val="000F587A"/>
    <w:rsid w:val="000F5F22"/>
    <w:rsid w:val="00103E62"/>
    <w:rsid w:val="00106C84"/>
    <w:rsid w:val="0010703B"/>
    <w:rsid w:val="00110CDC"/>
    <w:rsid w:val="0012283B"/>
    <w:rsid w:val="00122EBA"/>
    <w:rsid w:val="00126E4F"/>
    <w:rsid w:val="0013404A"/>
    <w:rsid w:val="001349AC"/>
    <w:rsid w:val="0013536C"/>
    <w:rsid w:val="00135B19"/>
    <w:rsid w:val="00135E22"/>
    <w:rsid w:val="00136048"/>
    <w:rsid w:val="00136961"/>
    <w:rsid w:val="00136FE2"/>
    <w:rsid w:val="0013757B"/>
    <w:rsid w:val="00142C00"/>
    <w:rsid w:val="00143350"/>
    <w:rsid w:val="00144321"/>
    <w:rsid w:val="001449A0"/>
    <w:rsid w:val="0014644D"/>
    <w:rsid w:val="00146C66"/>
    <w:rsid w:val="0015219B"/>
    <w:rsid w:val="00152A97"/>
    <w:rsid w:val="00152B2A"/>
    <w:rsid w:val="001530BB"/>
    <w:rsid w:val="00156953"/>
    <w:rsid w:val="00160174"/>
    <w:rsid w:val="00163DD6"/>
    <w:rsid w:val="00164EEE"/>
    <w:rsid w:val="0017457A"/>
    <w:rsid w:val="0017563C"/>
    <w:rsid w:val="00176FFD"/>
    <w:rsid w:val="00177643"/>
    <w:rsid w:val="001861C5"/>
    <w:rsid w:val="00187842"/>
    <w:rsid w:val="0018797E"/>
    <w:rsid w:val="00190518"/>
    <w:rsid w:val="00191796"/>
    <w:rsid w:val="00194954"/>
    <w:rsid w:val="0019531F"/>
    <w:rsid w:val="001971DB"/>
    <w:rsid w:val="001A0B70"/>
    <w:rsid w:val="001A1A0E"/>
    <w:rsid w:val="001A2FBA"/>
    <w:rsid w:val="001A447C"/>
    <w:rsid w:val="001A58B3"/>
    <w:rsid w:val="001A5A5F"/>
    <w:rsid w:val="001A66FB"/>
    <w:rsid w:val="001A7818"/>
    <w:rsid w:val="001B001B"/>
    <w:rsid w:val="001B0847"/>
    <w:rsid w:val="001B09D5"/>
    <w:rsid w:val="001B1B53"/>
    <w:rsid w:val="001B7490"/>
    <w:rsid w:val="001C0373"/>
    <w:rsid w:val="001C05C2"/>
    <w:rsid w:val="001C3F3A"/>
    <w:rsid w:val="001D35FB"/>
    <w:rsid w:val="001D5847"/>
    <w:rsid w:val="001D79A8"/>
    <w:rsid w:val="001E0AF7"/>
    <w:rsid w:val="001E0D8F"/>
    <w:rsid w:val="001E1E73"/>
    <w:rsid w:val="001E3D36"/>
    <w:rsid w:val="001E6E6C"/>
    <w:rsid w:val="001E6F8C"/>
    <w:rsid w:val="001E76C9"/>
    <w:rsid w:val="001E7B81"/>
    <w:rsid w:val="001F1395"/>
    <w:rsid w:val="001F3473"/>
    <w:rsid w:val="001F5FDE"/>
    <w:rsid w:val="001F7B30"/>
    <w:rsid w:val="0020023B"/>
    <w:rsid w:val="002004D3"/>
    <w:rsid w:val="00202C9F"/>
    <w:rsid w:val="00202E1C"/>
    <w:rsid w:val="00207F68"/>
    <w:rsid w:val="00211148"/>
    <w:rsid w:val="002111F2"/>
    <w:rsid w:val="0021372E"/>
    <w:rsid w:val="00217884"/>
    <w:rsid w:val="0022050E"/>
    <w:rsid w:val="00220D02"/>
    <w:rsid w:val="00221BAC"/>
    <w:rsid w:val="002222D1"/>
    <w:rsid w:val="00227287"/>
    <w:rsid w:val="0023555E"/>
    <w:rsid w:val="002402C3"/>
    <w:rsid w:val="00241221"/>
    <w:rsid w:val="00242377"/>
    <w:rsid w:val="00242702"/>
    <w:rsid w:val="00245196"/>
    <w:rsid w:val="00246C45"/>
    <w:rsid w:val="00250402"/>
    <w:rsid w:val="00250718"/>
    <w:rsid w:val="00250CC3"/>
    <w:rsid w:val="00251839"/>
    <w:rsid w:val="00252D4E"/>
    <w:rsid w:val="0025365E"/>
    <w:rsid w:val="00256783"/>
    <w:rsid w:val="002601AD"/>
    <w:rsid w:val="00260B9B"/>
    <w:rsid w:val="00266472"/>
    <w:rsid w:val="0026687E"/>
    <w:rsid w:val="00267786"/>
    <w:rsid w:val="00270A71"/>
    <w:rsid w:val="002712A5"/>
    <w:rsid w:val="002717B4"/>
    <w:rsid w:val="00275C7A"/>
    <w:rsid w:val="002762BF"/>
    <w:rsid w:val="00276EF5"/>
    <w:rsid w:val="00277544"/>
    <w:rsid w:val="00280623"/>
    <w:rsid w:val="00280F0E"/>
    <w:rsid w:val="00282F31"/>
    <w:rsid w:val="00283B5A"/>
    <w:rsid w:val="00284000"/>
    <w:rsid w:val="00286163"/>
    <w:rsid w:val="002870EF"/>
    <w:rsid w:val="00287776"/>
    <w:rsid w:val="0029207A"/>
    <w:rsid w:val="00293109"/>
    <w:rsid w:val="00297519"/>
    <w:rsid w:val="002A1643"/>
    <w:rsid w:val="002A1B64"/>
    <w:rsid w:val="002A400B"/>
    <w:rsid w:val="002A56EA"/>
    <w:rsid w:val="002A6D50"/>
    <w:rsid w:val="002B3E08"/>
    <w:rsid w:val="002B7F39"/>
    <w:rsid w:val="002C0493"/>
    <w:rsid w:val="002C16D2"/>
    <w:rsid w:val="002C2C0B"/>
    <w:rsid w:val="002C5B1D"/>
    <w:rsid w:val="002C5C4E"/>
    <w:rsid w:val="002C71FE"/>
    <w:rsid w:val="002D06C5"/>
    <w:rsid w:val="002D0D92"/>
    <w:rsid w:val="002D2F43"/>
    <w:rsid w:val="002D4FE6"/>
    <w:rsid w:val="002D632D"/>
    <w:rsid w:val="002E3782"/>
    <w:rsid w:val="002E5363"/>
    <w:rsid w:val="002F01FE"/>
    <w:rsid w:val="002F1707"/>
    <w:rsid w:val="002F182C"/>
    <w:rsid w:val="002F2520"/>
    <w:rsid w:val="002F2F62"/>
    <w:rsid w:val="002F454A"/>
    <w:rsid w:val="002F487E"/>
    <w:rsid w:val="002F4A94"/>
    <w:rsid w:val="00302F34"/>
    <w:rsid w:val="003053FB"/>
    <w:rsid w:val="0030588D"/>
    <w:rsid w:val="00315760"/>
    <w:rsid w:val="00315B1B"/>
    <w:rsid w:val="00316178"/>
    <w:rsid w:val="00316697"/>
    <w:rsid w:val="00320F6D"/>
    <w:rsid w:val="00322E3C"/>
    <w:rsid w:val="00323C9D"/>
    <w:rsid w:val="00324441"/>
    <w:rsid w:val="00331A9F"/>
    <w:rsid w:val="00333C0B"/>
    <w:rsid w:val="00334A56"/>
    <w:rsid w:val="003360D4"/>
    <w:rsid w:val="003360EC"/>
    <w:rsid w:val="00336161"/>
    <w:rsid w:val="00336FF9"/>
    <w:rsid w:val="00341320"/>
    <w:rsid w:val="0034371C"/>
    <w:rsid w:val="003437E7"/>
    <w:rsid w:val="00344967"/>
    <w:rsid w:val="00344DCA"/>
    <w:rsid w:val="00344F19"/>
    <w:rsid w:val="00346A53"/>
    <w:rsid w:val="00346B87"/>
    <w:rsid w:val="003478B1"/>
    <w:rsid w:val="00350980"/>
    <w:rsid w:val="00352C6A"/>
    <w:rsid w:val="0035494F"/>
    <w:rsid w:val="0035572E"/>
    <w:rsid w:val="0036128D"/>
    <w:rsid w:val="003622F5"/>
    <w:rsid w:val="00365B75"/>
    <w:rsid w:val="00365C5D"/>
    <w:rsid w:val="00371973"/>
    <w:rsid w:val="00371DED"/>
    <w:rsid w:val="003755AA"/>
    <w:rsid w:val="00377C41"/>
    <w:rsid w:val="0038201B"/>
    <w:rsid w:val="00382EA5"/>
    <w:rsid w:val="003837BD"/>
    <w:rsid w:val="00383F5C"/>
    <w:rsid w:val="0038483F"/>
    <w:rsid w:val="00385B2D"/>
    <w:rsid w:val="00385F0D"/>
    <w:rsid w:val="0039435B"/>
    <w:rsid w:val="00394553"/>
    <w:rsid w:val="00395DF0"/>
    <w:rsid w:val="003967EC"/>
    <w:rsid w:val="00397E19"/>
    <w:rsid w:val="003A1310"/>
    <w:rsid w:val="003A252D"/>
    <w:rsid w:val="003A4859"/>
    <w:rsid w:val="003A57E4"/>
    <w:rsid w:val="003B01DF"/>
    <w:rsid w:val="003B3154"/>
    <w:rsid w:val="003B53C7"/>
    <w:rsid w:val="003C0468"/>
    <w:rsid w:val="003C1AC5"/>
    <w:rsid w:val="003C2F11"/>
    <w:rsid w:val="003C305C"/>
    <w:rsid w:val="003C3966"/>
    <w:rsid w:val="003C40A8"/>
    <w:rsid w:val="003C41F8"/>
    <w:rsid w:val="003C477A"/>
    <w:rsid w:val="003C4E86"/>
    <w:rsid w:val="003E2A8D"/>
    <w:rsid w:val="003E3CAA"/>
    <w:rsid w:val="003E4635"/>
    <w:rsid w:val="003F0FD2"/>
    <w:rsid w:val="003F1B53"/>
    <w:rsid w:val="004000C2"/>
    <w:rsid w:val="004007C6"/>
    <w:rsid w:val="00400D30"/>
    <w:rsid w:val="004024F8"/>
    <w:rsid w:val="004034A2"/>
    <w:rsid w:val="00404391"/>
    <w:rsid w:val="004057D3"/>
    <w:rsid w:val="00406698"/>
    <w:rsid w:val="00414226"/>
    <w:rsid w:val="004201CC"/>
    <w:rsid w:val="00420B61"/>
    <w:rsid w:val="00421DCA"/>
    <w:rsid w:val="004244F6"/>
    <w:rsid w:val="00427046"/>
    <w:rsid w:val="004274C2"/>
    <w:rsid w:val="00430F9D"/>
    <w:rsid w:val="004361DD"/>
    <w:rsid w:val="00436D67"/>
    <w:rsid w:val="004371D9"/>
    <w:rsid w:val="00443DB4"/>
    <w:rsid w:val="00443E74"/>
    <w:rsid w:val="004478AC"/>
    <w:rsid w:val="004478FC"/>
    <w:rsid w:val="004517AE"/>
    <w:rsid w:val="00460A41"/>
    <w:rsid w:val="00462541"/>
    <w:rsid w:val="00466DB5"/>
    <w:rsid w:val="00467D35"/>
    <w:rsid w:val="00467F28"/>
    <w:rsid w:val="00470B54"/>
    <w:rsid w:val="00472D9B"/>
    <w:rsid w:val="004736AF"/>
    <w:rsid w:val="004759BB"/>
    <w:rsid w:val="0047794F"/>
    <w:rsid w:val="00480572"/>
    <w:rsid w:val="00484BDC"/>
    <w:rsid w:val="00485C92"/>
    <w:rsid w:val="004868F8"/>
    <w:rsid w:val="00486EAE"/>
    <w:rsid w:val="0049083A"/>
    <w:rsid w:val="00492F5E"/>
    <w:rsid w:val="00493403"/>
    <w:rsid w:val="004955A2"/>
    <w:rsid w:val="00497929"/>
    <w:rsid w:val="00497E59"/>
    <w:rsid w:val="004A0522"/>
    <w:rsid w:val="004A068D"/>
    <w:rsid w:val="004A65F5"/>
    <w:rsid w:val="004B279C"/>
    <w:rsid w:val="004B2868"/>
    <w:rsid w:val="004B4ADF"/>
    <w:rsid w:val="004B6E0E"/>
    <w:rsid w:val="004C01EE"/>
    <w:rsid w:val="004C0642"/>
    <w:rsid w:val="004C5D98"/>
    <w:rsid w:val="004C609C"/>
    <w:rsid w:val="004C71AE"/>
    <w:rsid w:val="004D2454"/>
    <w:rsid w:val="004D3C44"/>
    <w:rsid w:val="004E05D5"/>
    <w:rsid w:val="004E2783"/>
    <w:rsid w:val="004E3D97"/>
    <w:rsid w:val="004E7FE8"/>
    <w:rsid w:val="004F09FF"/>
    <w:rsid w:val="004F0B96"/>
    <w:rsid w:val="004F393D"/>
    <w:rsid w:val="004F4377"/>
    <w:rsid w:val="004F45A9"/>
    <w:rsid w:val="004F5423"/>
    <w:rsid w:val="00505456"/>
    <w:rsid w:val="0050792B"/>
    <w:rsid w:val="0051000D"/>
    <w:rsid w:val="00511BBD"/>
    <w:rsid w:val="0051590F"/>
    <w:rsid w:val="00515F14"/>
    <w:rsid w:val="005225CF"/>
    <w:rsid w:val="00523483"/>
    <w:rsid w:val="0052398B"/>
    <w:rsid w:val="00523D4C"/>
    <w:rsid w:val="005278D8"/>
    <w:rsid w:val="00532FB1"/>
    <w:rsid w:val="00536A63"/>
    <w:rsid w:val="00536AF0"/>
    <w:rsid w:val="005378C3"/>
    <w:rsid w:val="00541750"/>
    <w:rsid w:val="00541DF8"/>
    <w:rsid w:val="005423B2"/>
    <w:rsid w:val="00542B5D"/>
    <w:rsid w:val="00544305"/>
    <w:rsid w:val="00547A18"/>
    <w:rsid w:val="00547AB6"/>
    <w:rsid w:val="0055087B"/>
    <w:rsid w:val="005607D3"/>
    <w:rsid w:val="00561359"/>
    <w:rsid w:val="00561982"/>
    <w:rsid w:val="00562641"/>
    <w:rsid w:val="00562921"/>
    <w:rsid w:val="00564BF2"/>
    <w:rsid w:val="00567ED7"/>
    <w:rsid w:val="0057261E"/>
    <w:rsid w:val="005760CB"/>
    <w:rsid w:val="00576944"/>
    <w:rsid w:val="005835A0"/>
    <w:rsid w:val="00585179"/>
    <w:rsid w:val="00585B27"/>
    <w:rsid w:val="00594CF1"/>
    <w:rsid w:val="005A14E3"/>
    <w:rsid w:val="005A24EE"/>
    <w:rsid w:val="005A5531"/>
    <w:rsid w:val="005A6014"/>
    <w:rsid w:val="005A646F"/>
    <w:rsid w:val="005B1EA9"/>
    <w:rsid w:val="005B24C6"/>
    <w:rsid w:val="005B281F"/>
    <w:rsid w:val="005B2F61"/>
    <w:rsid w:val="005B5B19"/>
    <w:rsid w:val="005B7D8B"/>
    <w:rsid w:val="005C53E2"/>
    <w:rsid w:val="005D0A00"/>
    <w:rsid w:val="005D0CEE"/>
    <w:rsid w:val="005D33F7"/>
    <w:rsid w:val="005D5FC0"/>
    <w:rsid w:val="005D633A"/>
    <w:rsid w:val="005D6A9E"/>
    <w:rsid w:val="005D7737"/>
    <w:rsid w:val="005E06C8"/>
    <w:rsid w:val="005E0FE6"/>
    <w:rsid w:val="005E2596"/>
    <w:rsid w:val="005E34D7"/>
    <w:rsid w:val="005E3865"/>
    <w:rsid w:val="005E616D"/>
    <w:rsid w:val="00602B90"/>
    <w:rsid w:val="00602EEB"/>
    <w:rsid w:val="006046FE"/>
    <w:rsid w:val="00604E90"/>
    <w:rsid w:val="00606782"/>
    <w:rsid w:val="006071F6"/>
    <w:rsid w:val="00610EDA"/>
    <w:rsid w:val="00611338"/>
    <w:rsid w:val="00612283"/>
    <w:rsid w:val="006126EE"/>
    <w:rsid w:val="00612BC1"/>
    <w:rsid w:val="0061408A"/>
    <w:rsid w:val="006153D2"/>
    <w:rsid w:val="00615449"/>
    <w:rsid w:val="00616A1B"/>
    <w:rsid w:val="00617C17"/>
    <w:rsid w:val="006228FF"/>
    <w:rsid w:val="006261D0"/>
    <w:rsid w:val="00630CA4"/>
    <w:rsid w:val="006311CC"/>
    <w:rsid w:val="00633F56"/>
    <w:rsid w:val="0063622C"/>
    <w:rsid w:val="00636E38"/>
    <w:rsid w:val="006375DF"/>
    <w:rsid w:val="00641FD9"/>
    <w:rsid w:val="006454FB"/>
    <w:rsid w:val="00645C51"/>
    <w:rsid w:val="00647AD8"/>
    <w:rsid w:val="00650A74"/>
    <w:rsid w:val="00657814"/>
    <w:rsid w:val="00660F10"/>
    <w:rsid w:val="00661A62"/>
    <w:rsid w:val="00663495"/>
    <w:rsid w:val="00664528"/>
    <w:rsid w:val="00664B04"/>
    <w:rsid w:val="00664F92"/>
    <w:rsid w:val="00665B82"/>
    <w:rsid w:val="00671FCC"/>
    <w:rsid w:val="00673DBE"/>
    <w:rsid w:val="00675DC6"/>
    <w:rsid w:val="00681C9F"/>
    <w:rsid w:val="0068325B"/>
    <w:rsid w:val="0068523F"/>
    <w:rsid w:val="0068583E"/>
    <w:rsid w:val="00691A36"/>
    <w:rsid w:val="006931F9"/>
    <w:rsid w:val="00697CCC"/>
    <w:rsid w:val="006A09A5"/>
    <w:rsid w:val="006A1D8D"/>
    <w:rsid w:val="006A55FB"/>
    <w:rsid w:val="006A5FAE"/>
    <w:rsid w:val="006A78E8"/>
    <w:rsid w:val="006B0332"/>
    <w:rsid w:val="006B31AF"/>
    <w:rsid w:val="006B5501"/>
    <w:rsid w:val="006B6516"/>
    <w:rsid w:val="006B7E23"/>
    <w:rsid w:val="006C0B5A"/>
    <w:rsid w:val="006C502F"/>
    <w:rsid w:val="006C73E7"/>
    <w:rsid w:val="006D1962"/>
    <w:rsid w:val="006D1CF2"/>
    <w:rsid w:val="006D30FD"/>
    <w:rsid w:val="006D32EB"/>
    <w:rsid w:val="006E0CD5"/>
    <w:rsid w:val="006E1FF5"/>
    <w:rsid w:val="006E4032"/>
    <w:rsid w:val="006E590F"/>
    <w:rsid w:val="006E61B9"/>
    <w:rsid w:val="006F02DF"/>
    <w:rsid w:val="006F182F"/>
    <w:rsid w:val="006F7B3B"/>
    <w:rsid w:val="007024BB"/>
    <w:rsid w:val="00705474"/>
    <w:rsid w:val="007066DE"/>
    <w:rsid w:val="007068BF"/>
    <w:rsid w:val="0071010B"/>
    <w:rsid w:val="00715CBA"/>
    <w:rsid w:val="0071645C"/>
    <w:rsid w:val="007241E7"/>
    <w:rsid w:val="00724B51"/>
    <w:rsid w:val="00726108"/>
    <w:rsid w:val="0072684D"/>
    <w:rsid w:val="00727AE6"/>
    <w:rsid w:val="00727C11"/>
    <w:rsid w:val="00732E18"/>
    <w:rsid w:val="00734523"/>
    <w:rsid w:val="00734BC3"/>
    <w:rsid w:val="00734D2D"/>
    <w:rsid w:val="00756793"/>
    <w:rsid w:val="00760A08"/>
    <w:rsid w:val="00762561"/>
    <w:rsid w:val="00763732"/>
    <w:rsid w:val="007649AE"/>
    <w:rsid w:val="00764A41"/>
    <w:rsid w:val="00766A9C"/>
    <w:rsid w:val="00772CDC"/>
    <w:rsid w:val="0078005E"/>
    <w:rsid w:val="00781373"/>
    <w:rsid w:val="00781439"/>
    <w:rsid w:val="00785482"/>
    <w:rsid w:val="00787C22"/>
    <w:rsid w:val="00790CAF"/>
    <w:rsid w:val="00795C8E"/>
    <w:rsid w:val="00796D81"/>
    <w:rsid w:val="0079726C"/>
    <w:rsid w:val="007973D5"/>
    <w:rsid w:val="007A1454"/>
    <w:rsid w:val="007A14EC"/>
    <w:rsid w:val="007A1A53"/>
    <w:rsid w:val="007A32B5"/>
    <w:rsid w:val="007A48B5"/>
    <w:rsid w:val="007B1A26"/>
    <w:rsid w:val="007B2FA4"/>
    <w:rsid w:val="007B417D"/>
    <w:rsid w:val="007B4464"/>
    <w:rsid w:val="007B78D6"/>
    <w:rsid w:val="007B7CAE"/>
    <w:rsid w:val="007C2755"/>
    <w:rsid w:val="007C2EF4"/>
    <w:rsid w:val="007D2836"/>
    <w:rsid w:val="007D28F1"/>
    <w:rsid w:val="007D336D"/>
    <w:rsid w:val="007D540F"/>
    <w:rsid w:val="007D7C89"/>
    <w:rsid w:val="007E12E8"/>
    <w:rsid w:val="007E1546"/>
    <w:rsid w:val="007E20C5"/>
    <w:rsid w:val="007F3BAA"/>
    <w:rsid w:val="007F3FEC"/>
    <w:rsid w:val="007F6D8A"/>
    <w:rsid w:val="00800AE5"/>
    <w:rsid w:val="008055B8"/>
    <w:rsid w:val="00805CAF"/>
    <w:rsid w:val="00806BA9"/>
    <w:rsid w:val="00806E66"/>
    <w:rsid w:val="008104F8"/>
    <w:rsid w:val="00810C14"/>
    <w:rsid w:val="00810E33"/>
    <w:rsid w:val="008160D7"/>
    <w:rsid w:val="0081799C"/>
    <w:rsid w:val="00817EE8"/>
    <w:rsid w:val="008200A6"/>
    <w:rsid w:val="008214C2"/>
    <w:rsid w:val="008251F1"/>
    <w:rsid w:val="00825931"/>
    <w:rsid w:val="0082703A"/>
    <w:rsid w:val="008275DF"/>
    <w:rsid w:val="008278ED"/>
    <w:rsid w:val="00832A10"/>
    <w:rsid w:val="00833493"/>
    <w:rsid w:val="00835E1C"/>
    <w:rsid w:val="00836EA1"/>
    <w:rsid w:val="00837FDD"/>
    <w:rsid w:val="00842773"/>
    <w:rsid w:val="00843A50"/>
    <w:rsid w:val="00845050"/>
    <w:rsid w:val="00847BB9"/>
    <w:rsid w:val="008546EC"/>
    <w:rsid w:val="00856C3E"/>
    <w:rsid w:val="00862D32"/>
    <w:rsid w:val="0086309C"/>
    <w:rsid w:val="00864B4B"/>
    <w:rsid w:val="00867E7C"/>
    <w:rsid w:val="00874E24"/>
    <w:rsid w:val="0087670E"/>
    <w:rsid w:val="008827C5"/>
    <w:rsid w:val="008835E6"/>
    <w:rsid w:val="00885753"/>
    <w:rsid w:val="0088676C"/>
    <w:rsid w:val="008927D9"/>
    <w:rsid w:val="008937EB"/>
    <w:rsid w:val="00896138"/>
    <w:rsid w:val="00896AB0"/>
    <w:rsid w:val="00896DDF"/>
    <w:rsid w:val="008A2765"/>
    <w:rsid w:val="008A39B3"/>
    <w:rsid w:val="008A602A"/>
    <w:rsid w:val="008B06E1"/>
    <w:rsid w:val="008B0DB4"/>
    <w:rsid w:val="008B33B5"/>
    <w:rsid w:val="008B3403"/>
    <w:rsid w:val="008B42B5"/>
    <w:rsid w:val="008B4643"/>
    <w:rsid w:val="008B55DB"/>
    <w:rsid w:val="008B61AA"/>
    <w:rsid w:val="008B6AEE"/>
    <w:rsid w:val="008C2474"/>
    <w:rsid w:val="008D0C6C"/>
    <w:rsid w:val="008E599E"/>
    <w:rsid w:val="008E6FEC"/>
    <w:rsid w:val="008F078A"/>
    <w:rsid w:val="008F0819"/>
    <w:rsid w:val="008F3B87"/>
    <w:rsid w:val="008F4813"/>
    <w:rsid w:val="008F71A5"/>
    <w:rsid w:val="008F72A2"/>
    <w:rsid w:val="009002B5"/>
    <w:rsid w:val="00900F57"/>
    <w:rsid w:val="00905D43"/>
    <w:rsid w:val="00907A41"/>
    <w:rsid w:val="00907C73"/>
    <w:rsid w:val="00907F75"/>
    <w:rsid w:val="009112AE"/>
    <w:rsid w:val="009112FB"/>
    <w:rsid w:val="00911384"/>
    <w:rsid w:val="009177C4"/>
    <w:rsid w:val="00917F65"/>
    <w:rsid w:val="00923C3E"/>
    <w:rsid w:val="0092768A"/>
    <w:rsid w:val="00927B95"/>
    <w:rsid w:val="009304D1"/>
    <w:rsid w:val="009313FD"/>
    <w:rsid w:val="009333F5"/>
    <w:rsid w:val="00935B4B"/>
    <w:rsid w:val="0094064B"/>
    <w:rsid w:val="00942734"/>
    <w:rsid w:val="009441CB"/>
    <w:rsid w:val="00945923"/>
    <w:rsid w:val="00946406"/>
    <w:rsid w:val="00951CCD"/>
    <w:rsid w:val="00952974"/>
    <w:rsid w:val="00952D3C"/>
    <w:rsid w:val="00952F7D"/>
    <w:rsid w:val="00955AD8"/>
    <w:rsid w:val="009617F6"/>
    <w:rsid w:val="00962E05"/>
    <w:rsid w:val="00963CAB"/>
    <w:rsid w:val="00972051"/>
    <w:rsid w:val="00973612"/>
    <w:rsid w:val="00974AE5"/>
    <w:rsid w:val="00974DFD"/>
    <w:rsid w:val="00980F1E"/>
    <w:rsid w:val="0099464C"/>
    <w:rsid w:val="0099707C"/>
    <w:rsid w:val="009A0034"/>
    <w:rsid w:val="009A0587"/>
    <w:rsid w:val="009A0F63"/>
    <w:rsid w:val="009A1AB1"/>
    <w:rsid w:val="009A5A36"/>
    <w:rsid w:val="009B5956"/>
    <w:rsid w:val="009B5AB1"/>
    <w:rsid w:val="009B703A"/>
    <w:rsid w:val="009C0345"/>
    <w:rsid w:val="009C5063"/>
    <w:rsid w:val="009C5D12"/>
    <w:rsid w:val="009C652F"/>
    <w:rsid w:val="009D2716"/>
    <w:rsid w:val="009D2BA1"/>
    <w:rsid w:val="009D5DD0"/>
    <w:rsid w:val="009E0022"/>
    <w:rsid w:val="009E1EF6"/>
    <w:rsid w:val="009E6F9C"/>
    <w:rsid w:val="009E7D4C"/>
    <w:rsid w:val="00A0417A"/>
    <w:rsid w:val="00A05589"/>
    <w:rsid w:val="00A05D3D"/>
    <w:rsid w:val="00A06643"/>
    <w:rsid w:val="00A06AE6"/>
    <w:rsid w:val="00A109EC"/>
    <w:rsid w:val="00A133C2"/>
    <w:rsid w:val="00A147EC"/>
    <w:rsid w:val="00A15370"/>
    <w:rsid w:val="00A21EAD"/>
    <w:rsid w:val="00A226F7"/>
    <w:rsid w:val="00A22F7A"/>
    <w:rsid w:val="00A23DD6"/>
    <w:rsid w:val="00A247A7"/>
    <w:rsid w:val="00A24872"/>
    <w:rsid w:val="00A25405"/>
    <w:rsid w:val="00A31D36"/>
    <w:rsid w:val="00A350BD"/>
    <w:rsid w:val="00A3552D"/>
    <w:rsid w:val="00A35610"/>
    <w:rsid w:val="00A50635"/>
    <w:rsid w:val="00A534E9"/>
    <w:rsid w:val="00A54B2E"/>
    <w:rsid w:val="00A570BC"/>
    <w:rsid w:val="00A60E31"/>
    <w:rsid w:val="00A6439D"/>
    <w:rsid w:val="00A663A8"/>
    <w:rsid w:val="00A66834"/>
    <w:rsid w:val="00A714F7"/>
    <w:rsid w:val="00A71F0E"/>
    <w:rsid w:val="00A72BC1"/>
    <w:rsid w:val="00A72C3B"/>
    <w:rsid w:val="00A752C1"/>
    <w:rsid w:val="00A76262"/>
    <w:rsid w:val="00A77AF7"/>
    <w:rsid w:val="00A80B31"/>
    <w:rsid w:val="00A824D7"/>
    <w:rsid w:val="00A83DF2"/>
    <w:rsid w:val="00A9258A"/>
    <w:rsid w:val="00A92D0A"/>
    <w:rsid w:val="00AA3252"/>
    <w:rsid w:val="00AA3D9D"/>
    <w:rsid w:val="00AA4AE6"/>
    <w:rsid w:val="00AA4F4C"/>
    <w:rsid w:val="00AA5250"/>
    <w:rsid w:val="00AA7BF8"/>
    <w:rsid w:val="00AB27A2"/>
    <w:rsid w:val="00AB4591"/>
    <w:rsid w:val="00AB6311"/>
    <w:rsid w:val="00AB7BC4"/>
    <w:rsid w:val="00AC68BA"/>
    <w:rsid w:val="00AC6A8F"/>
    <w:rsid w:val="00AD0790"/>
    <w:rsid w:val="00AD0B19"/>
    <w:rsid w:val="00AD11F1"/>
    <w:rsid w:val="00AD470A"/>
    <w:rsid w:val="00AE1E0F"/>
    <w:rsid w:val="00AE555A"/>
    <w:rsid w:val="00AE5FA0"/>
    <w:rsid w:val="00AE6ACC"/>
    <w:rsid w:val="00AF01AB"/>
    <w:rsid w:val="00AF03FB"/>
    <w:rsid w:val="00AF23A0"/>
    <w:rsid w:val="00B11E41"/>
    <w:rsid w:val="00B13267"/>
    <w:rsid w:val="00B1602A"/>
    <w:rsid w:val="00B16462"/>
    <w:rsid w:val="00B21B0A"/>
    <w:rsid w:val="00B25D5F"/>
    <w:rsid w:val="00B266C7"/>
    <w:rsid w:val="00B30BCE"/>
    <w:rsid w:val="00B31C29"/>
    <w:rsid w:val="00B34604"/>
    <w:rsid w:val="00B3494F"/>
    <w:rsid w:val="00B41678"/>
    <w:rsid w:val="00B41E84"/>
    <w:rsid w:val="00B42A43"/>
    <w:rsid w:val="00B445AF"/>
    <w:rsid w:val="00B4682B"/>
    <w:rsid w:val="00B51721"/>
    <w:rsid w:val="00B54B16"/>
    <w:rsid w:val="00B57154"/>
    <w:rsid w:val="00B602B2"/>
    <w:rsid w:val="00B603B8"/>
    <w:rsid w:val="00B61962"/>
    <w:rsid w:val="00B63D2F"/>
    <w:rsid w:val="00B64A03"/>
    <w:rsid w:val="00B65C10"/>
    <w:rsid w:val="00B665E6"/>
    <w:rsid w:val="00B66B32"/>
    <w:rsid w:val="00B67688"/>
    <w:rsid w:val="00B70612"/>
    <w:rsid w:val="00B706C0"/>
    <w:rsid w:val="00B710D7"/>
    <w:rsid w:val="00B72243"/>
    <w:rsid w:val="00B74B20"/>
    <w:rsid w:val="00B753F1"/>
    <w:rsid w:val="00B81A38"/>
    <w:rsid w:val="00B82C60"/>
    <w:rsid w:val="00B82D9A"/>
    <w:rsid w:val="00B84D77"/>
    <w:rsid w:val="00B860DE"/>
    <w:rsid w:val="00B87DC4"/>
    <w:rsid w:val="00B90A14"/>
    <w:rsid w:val="00B9354B"/>
    <w:rsid w:val="00B95622"/>
    <w:rsid w:val="00B9664F"/>
    <w:rsid w:val="00BA0E89"/>
    <w:rsid w:val="00BB091D"/>
    <w:rsid w:val="00BB6FED"/>
    <w:rsid w:val="00BC17BA"/>
    <w:rsid w:val="00BC381D"/>
    <w:rsid w:val="00BC52A6"/>
    <w:rsid w:val="00BC52E9"/>
    <w:rsid w:val="00BC6822"/>
    <w:rsid w:val="00BD0F7C"/>
    <w:rsid w:val="00BD4A5E"/>
    <w:rsid w:val="00BD678C"/>
    <w:rsid w:val="00BD740C"/>
    <w:rsid w:val="00BE7E96"/>
    <w:rsid w:val="00BF11D4"/>
    <w:rsid w:val="00BF3E27"/>
    <w:rsid w:val="00BF5048"/>
    <w:rsid w:val="00BF6BB7"/>
    <w:rsid w:val="00C00C3A"/>
    <w:rsid w:val="00C00CC3"/>
    <w:rsid w:val="00C019DF"/>
    <w:rsid w:val="00C02F85"/>
    <w:rsid w:val="00C031F9"/>
    <w:rsid w:val="00C047C6"/>
    <w:rsid w:val="00C04CBC"/>
    <w:rsid w:val="00C05195"/>
    <w:rsid w:val="00C05A98"/>
    <w:rsid w:val="00C06287"/>
    <w:rsid w:val="00C07B58"/>
    <w:rsid w:val="00C10445"/>
    <w:rsid w:val="00C11201"/>
    <w:rsid w:val="00C12495"/>
    <w:rsid w:val="00C153DF"/>
    <w:rsid w:val="00C15ABA"/>
    <w:rsid w:val="00C1732A"/>
    <w:rsid w:val="00C21278"/>
    <w:rsid w:val="00C22B79"/>
    <w:rsid w:val="00C23486"/>
    <w:rsid w:val="00C31FF1"/>
    <w:rsid w:val="00C33D66"/>
    <w:rsid w:val="00C33F38"/>
    <w:rsid w:val="00C34323"/>
    <w:rsid w:val="00C40CB5"/>
    <w:rsid w:val="00C410EB"/>
    <w:rsid w:val="00C42EF5"/>
    <w:rsid w:val="00C43F24"/>
    <w:rsid w:val="00C47A3C"/>
    <w:rsid w:val="00C51B55"/>
    <w:rsid w:val="00C5434B"/>
    <w:rsid w:val="00C54D08"/>
    <w:rsid w:val="00C55D35"/>
    <w:rsid w:val="00C61001"/>
    <w:rsid w:val="00C616AE"/>
    <w:rsid w:val="00C67E1E"/>
    <w:rsid w:val="00C70924"/>
    <w:rsid w:val="00C717E3"/>
    <w:rsid w:val="00C718E0"/>
    <w:rsid w:val="00C75344"/>
    <w:rsid w:val="00C769A8"/>
    <w:rsid w:val="00C76E28"/>
    <w:rsid w:val="00C81D29"/>
    <w:rsid w:val="00C8788F"/>
    <w:rsid w:val="00C90A00"/>
    <w:rsid w:val="00C93535"/>
    <w:rsid w:val="00C96C8E"/>
    <w:rsid w:val="00CA3F3D"/>
    <w:rsid w:val="00CA7EF8"/>
    <w:rsid w:val="00CB0DEE"/>
    <w:rsid w:val="00CB1A6B"/>
    <w:rsid w:val="00CB3292"/>
    <w:rsid w:val="00CB50BD"/>
    <w:rsid w:val="00CB65B0"/>
    <w:rsid w:val="00CC015D"/>
    <w:rsid w:val="00CC1BD7"/>
    <w:rsid w:val="00CC25FE"/>
    <w:rsid w:val="00CC27D6"/>
    <w:rsid w:val="00CC296D"/>
    <w:rsid w:val="00CD3A0C"/>
    <w:rsid w:val="00CD4B6C"/>
    <w:rsid w:val="00CD7C66"/>
    <w:rsid w:val="00CE46FE"/>
    <w:rsid w:val="00CE507E"/>
    <w:rsid w:val="00CE61AD"/>
    <w:rsid w:val="00CE6404"/>
    <w:rsid w:val="00CE6831"/>
    <w:rsid w:val="00CE70C6"/>
    <w:rsid w:val="00CE7D16"/>
    <w:rsid w:val="00CF12B4"/>
    <w:rsid w:val="00CF20DA"/>
    <w:rsid w:val="00CF27DE"/>
    <w:rsid w:val="00CF340A"/>
    <w:rsid w:val="00CF4EF0"/>
    <w:rsid w:val="00CF698E"/>
    <w:rsid w:val="00CF6A0D"/>
    <w:rsid w:val="00CF743E"/>
    <w:rsid w:val="00D014ED"/>
    <w:rsid w:val="00D03E9A"/>
    <w:rsid w:val="00D03F20"/>
    <w:rsid w:val="00D059B4"/>
    <w:rsid w:val="00D100F7"/>
    <w:rsid w:val="00D1013B"/>
    <w:rsid w:val="00D17BB1"/>
    <w:rsid w:val="00D20682"/>
    <w:rsid w:val="00D2250F"/>
    <w:rsid w:val="00D23B0B"/>
    <w:rsid w:val="00D23E39"/>
    <w:rsid w:val="00D31FE4"/>
    <w:rsid w:val="00D32E0B"/>
    <w:rsid w:val="00D3354E"/>
    <w:rsid w:val="00D35FBD"/>
    <w:rsid w:val="00D36FC9"/>
    <w:rsid w:val="00D373DC"/>
    <w:rsid w:val="00D37FE0"/>
    <w:rsid w:val="00D40FE8"/>
    <w:rsid w:val="00D43DA6"/>
    <w:rsid w:val="00D4402A"/>
    <w:rsid w:val="00D46250"/>
    <w:rsid w:val="00D472D6"/>
    <w:rsid w:val="00D507A3"/>
    <w:rsid w:val="00D5292F"/>
    <w:rsid w:val="00D53491"/>
    <w:rsid w:val="00D534A0"/>
    <w:rsid w:val="00D619B7"/>
    <w:rsid w:val="00D63C8A"/>
    <w:rsid w:val="00D643CA"/>
    <w:rsid w:val="00D65BD4"/>
    <w:rsid w:val="00D71B5F"/>
    <w:rsid w:val="00D7481C"/>
    <w:rsid w:val="00D7658C"/>
    <w:rsid w:val="00D76C92"/>
    <w:rsid w:val="00D80497"/>
    <w:rsid w:val="00D82089"/>
    <w:rsid w:val="00D84CB3"/>
    <w:rsid w:val="00D86DEC"/>
    <w:rsid w:val="00DA1424"/>
    <w:rsid w:val="00DA1F6E"/>
    <w:rsid w:val="00DA350A"/>
    <w:rsid w:val="00DB0417"/>
    <w:rsid w:val="00DB067D"/>
    <w:rsid w:val="00DB073E"/>
    <w:rsid w:val="00DB341C"/>
    <w:rsid w:val="00DB7A38"/>
    <w:rsid w:val="00DC0115"/>
    <w:rsid w:val="00DC0852"/>
    <w:rsid w:val="00DC6DB7"/>
    <w:rsid w:val="00DD1B2B"/>
    <w:rsid w:val="00DE1433"/>
    <w:rsid w:val="00DE5ABB"/>
    <w:rsid w:val="00DE655E"/>
    <w:rsid w:val="00DE7F1C"/>
    <w:rsid w:val="00DF40B5"/>
    <w:rsid w:val="00DF72DC"/>
    <w:rsid w:val="00DF7475"/>
    <w:rsid w:val="00E019E7"/>
    <w:rsid w:val="00E01FFD"/>
    <w:rsid w:val="00E020E1"/>
    <w:rsid w:val="00E04339"/>
    <w:rsid w:val="00E05BBC"/>
    <w:rsid w:val="00E05F1B"/>
    <w:rsid w:val="00E0695A"/>
    <w:rsid w:val="00E07119"/>
    <w:rsid w:val="00E07B54"/>
    <w:rsid w:val="00E1072E"/>
    <w:rsid w:val="00E17D5C"/>
    <w:rsid w:val="00E202E0"/>
    <w:rsid w:val="00E20453"/>
    <w:rsid w:val="00E20ED8"/>
    <w:rsid w:val="00E20FA8"/>
    <w:rsid w:val="00E22537"/>
    <w:rsid w:val="00E315E7"/>
    <w:rsid w:val="00E31C72"/>
    <w:rsid w:val="00E31CEF"/>
    <w:rsid w:val="00E364E9"/>
    <w:rsid w:val="00E365D9"/>
    <w:rsid w:val="00E36A6C"/>
    <w:rsid w:val="00E37AC9"/>
    <w:rsid w:val="00E40A32"/>
    <w:rsid w:val="00E432A9"/>
    <w:rsid w:val="00E52800"/>
    <w:rsid w:val="00E531D8"/>
    <w:rsid w:val="00E537FE"/>
    <w:rsid w:val="00E53824"/>
    <w:rsid w:val="00E550D5"/>
    <w:rsid w:val="00E557D6"/>
    <w:rsid w:val="00E6055A"/>
    <w:rsid w:val="00E61577"/>
    <w:rsid w:val="00E648C1"/>
    <w:rsid w:val="00E66314"/>
    <w:rsid w:val="00E75339"/>
    <w:rsid w:val="00E7702E"/>
    <w:rsid w:val="00E81B32"/>
    <w:rsid w:val="00E82C2B"/>
    <w:rsid w:val="00E83E0A"/>
    <w:rsid w:val="00E9723A"/>
    <w:rsid w:val="00EA0298"/>
    <w:rsid w:val="00EA16C6"/>
    <w:rsid w:val="00EA32AE"/>
    <w:rsid w:val="00EA3EAD"/>
    <w:rsid w:val="00EA5C2E"/>
    <w:rsid w:val="00EB0289"/>
    <w:rsid w:val="00EB0693"/>
    <w:rsid w:val="00EB218B"/>
    <w:rsid w:val="00EB29BA"/>
    <w:rsid w:val="00EB2A40"/>
    <w:rsid w:val="00EB6AC5"/>
    <w:rsid w:val="00EC10A3"/>
    <w:rsid w:val="00EC2ECC"/>
    <w:rsid w:val="00EC4323"/>
    <w:rsid w:val="00EC683A"/>
    <w:rsid w:val="00EC7AA2"/>
    <w:rsid w:val="00ED0D5A"/>
    <w:rsid w:val="00ED1FCC"/>
    <w:rsid w:val="00ED2873"/>
    <w:rsid w:val="00ED31B4"/>
    <w:rsid w:val="00ED52D9"/>
    <w:rsid w:val="00ED5B56"/>
    <w:rsid w:val="00ED715E"/>
    <w:rsid w:val="00EE0C0C"/>
    <w:rsid w:val="00EE50F3"/>
    <w:rsid w:val="00EE605A"/>
    <w:rsid w:val="00EE69A5"/>
    <w:rsid w:val="00EF061F"/>
    <w:rsid w:val="00EF4C85"/>
    <w:rsid w:val="00EF5F42"/>
    <w:rsid w:val="00F06F18"/>
    <w:rsid w:val="00F07BF7"/>
    <w:rsid w:val="00F10A22"/>
    <w:rsid w:val="00F14DE5"/>
    <w:rsid w:val="00F152D0"/>
    <w:rsid w:val="00F15DB7"/>
    <w:rsid w:val="00F23BEC"/>
    <w:rsid w:val="00F25845"/>
    <w:rsid w:val="00F31688"/>
    <w:rsid w:val="00F330AA"/>
    <w:rsid w:val="00F34A98"/>
    <w:rsid w:val="00F40AC5"/>
    <w:rsid w:val="00F40E4F"/>
    <w:rsid w:val="00F41C87"/>
    <w:rsid w:val="00F41DB6"/>
    <w:rsid w:val="00F434C7"/>
    <w:rsid w:val="00F4459B"/>
    <w:rsid w:val="00F502D7"/>
    <w:rsid w:val="00F5062A"/>
    <w:rsid w:val="00F523B9"/>
    <w:rsid w:val="00F52C30"/>
    <w:rsid w:val="00F5598D"/>
    <w:rsid w:val="00F56730"/>
    <w:rsid w:val="00F67953"/>
    <w:rsid w:val="00F70A8B"/>
    <w:rsid w:val="00F71329"/>
    <w:rsid w:val="00F71B1E"/>
    <w:rsid w:val="00F71B98"/>
    <w:rsid w:val="00F724B5"/>
    <w:rsid w:val="00F7421F"/>
    <w:rsid w:val="00F74377"/>
    <w:rsid w:val="00F768EC"/>
    <w:rsid w:val="00F77BFD"/>
    <w:rsid w:val="00F80375"/>
    <w:rsid w:val="00F8092E"/>
    <w:rsid w:val="00F85AFF"/>
    <w:rsid w:val="00F86E82"/>
    <w:rsid w:val="00F87616"/>
    <w:rsid w:val="00F87FB7"/>
    <w:rsid w:val="00F90743"/>
    <w:rsid w:val="00F968C2"/>
    <w:rsid w:val="00F968C5"/>
    <w:rsid w:val="00F9725D"/>
    <w:rsid w:val="00FA086F"/>
    <w:rsid w:val="00FA2CC4"/>
    <w:rsid w:val="00FA4E73"/>
    <w:rsid w:val="00FA4EDD"/>
    <w:rsid w:val="00FB340A"/>
    <w:rsid w:val="00FB6D1E"/>
    <w:rsid w:val="00FC02E1"/>
    <w:rsid w:val="00FC214F"/>
    <w:rsid w:val="00FC2C33"/>
    <w:rsid w:val="00FC7BB1"/>
    <w:rsid w:val="00FC7E1F"/>
    <w:rsid w:val="00FD0764"/>
    <w:rsid w:val="00FD1128"/>
    <w:rsid w:val="00FD1865"/>
    <w:rsid w:val="00FD42C0"/>
    <w:rsid w:val="00FD6DAD"/>
    <w:rsid w:val="00FE3D3C"/>
    <w:rsid w:val="00FE725B"/>
    <w:rsid w:val="00FE7A48"/>
    <w:rsid w:val="00FF0D7C"/>
    <w:rsid w:val="00FF19FB"/>
    <w:rsid w:val="00FF1F63"/>
    <w:rsid w:val="00FF2177"/>
    <w:rsid w:val="00FF2619"/>
    <w:rsid w:val="00FF3CF0"/>
    <w:rsid w:val="00FF4EA4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Ttulo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1B1B53"/>
  </w:style>
  <w:style w:type="paragraph" w:styleId="Rodap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E7D4C"/>
    <w:pPr>
      <w:spacing w:after="120"/>
    </w:pPr>
  </w:style>
  <w:style w:type="paragraph" w:styleId="Cabealho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Fontepargpadro"/>
    <w:rsid w:val="0030588D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CE46FE"/>
    <w:rPr>
      <w:b/>
      <w:bCs/>
      <w:i w:val="0"/>
      <w:iCs w:val="0"/>
    </w:rPr>
  </w:style>
  <w:style w:type="character" w:styleId="Forte">
    <w:name w:val="Strong"/>
    <w:basedOn w:val="Fontepargpadro"/>
    <w:qFormat/>
    <w:rsid w:val="00E432A9"/>
    <w:rPr>
      <w:b/>
      <w:bCs/>
    </w:rPr>
  </w:style>
  <w:style w:type="table" w:styleId="Tabelacomgrade">
    <w:name w:val="Table Grid"/>
    <w:basedOn w:val="Tabela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Fontepargpadro"/>
    <w:link w:val="Corpodetexto3"/>
    <w:rsid w:val="00E432A9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432A9"/>
  </w:style>
  <w:style w:type="character" w:styleId="Hyperlink">
    <w:name w:val="Hyperlink"/>
    <w:basedOn w:val="Fontepargpadro"/>
    <w:rsid w:val="00B54B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Recuodecorpodetexto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7AC9"/>
    <w:rPr>
      <w:sz w:val="16"/>
      <w:szCs w:val="16"/>
    </w:rPr>
  </w:style>
  <w:style w:type="paragraph" w:styleId="Textoembloco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SemEspaamento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Ttulo3Char">
    <w:name w:val="Título 3 Char"/>
    <w:basedOn w:val="Fontepargpadro"/>
    <w:link w:val="Ttulo3"/>
    <w:rsid w:val="008937EB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8937EB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FD0764"/>
    <w:rPr>
      <w:rFonts w:ascii="Arial" w:hAnsi="Arial" w:cs="Arial"/>
      <w:b/>
      <w:bCs/>
      <w:color w:val="000000"/>
      <w:sz w:val="28"/>
    </w:rPr>
  </w:style>
  <w:style w:type="character" w:customStyle="1" w:styleId="Ttulo4Char">
    <w:name w:val="Título 4 Char"/>
    <w:basedOn w:val="Fontepargpadro"/>
    <w:link w:val="Ttulo4"/>
    <w:rsid w:val="005B281F"/>
    <w:rPr>
      <w:rFonts w:ascii="Souvenir Lt BT" w:hAnsi="Souvenir Lt BT"/>
      <w:b/>
      <w:sz w:val="28"/>
    </w:rPr>
  </w:style>
  <w:style w:type="paragraph" w:customStyle="1" w:styleId="Default">
    <w:name w:val="Default"/>
    <w:rsid w:val="00C212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Ttulo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1B1B53"/>
  </w:style>
  <w:style w:type="paragraph" w:styleId="Rodap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E7D4C"/>
    <w:pPr>
      <w:spacing w:after="120"/>
    </w:pPr>
  </w:style>
  <w:style w:type="paragraph" w:styleId="Cabealho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Fontepargpadro"/>
    <w:rsid w:val="0030588D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CE46FE"/>
    <w:rPr>
      <w:b/>
      <w:bCs/>
      <w:i w:val="0"/>
      <w:iCs w:val="0"/>
    </w:rPr>
  </w:style>
  <w:style w:type="character" w:styleId="Forte">
    <w:name w:val="Strong"/>
    <w:basedOn w:val="Fontepargpadro"/>
    <w:qFormat/>
    <w:rsid w:val="00E432A9"/>
    <w:rPr>
      <w:b/>
      <w:bCs/>
    </w:rPr>
  </w:style>
  <w:style w:type="table" w:styleId="Tabelacomgrade">
    <w:name w:val="Table Grid"/>
    <w:basedOn w:val="Tabela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Fontepargpadro"/>
    <w:link w:val="Corpodetexto3"/>
    <w:rsid w:val="00E432A9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432A9"/>
  </w:style>
  <w:style w:type="character" w:styleId="Hyperlink">
    <w:name w:val="Hyperlink"/>
    <w:basedOn w:val="Fontepargpadro"/>
    <w:rsid w:val="00B54B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Recuodecorpodetexto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7AC9"/>
    <w:rPr>
      <w:sz w:val="16"/>
      <w:szCs w:val="16"/>
    </w:rPr>
  </w:style>
  <w:style w:type="paragraph" w:styleId="Textoembloco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SemEspaamento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Ttulo3Char">
    <w:name w:val="Título 3 Char"/>
    <w:basedOn w:val="Fontepargpadro"/>
    <w:link w:val="Ttulo3"/>
    <w:rsid w:val="008937EB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8937EB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FD0764"/>
    <w:rPr>
      <w:rFonts w:ascii="Arial" w:hAnsi="Arial" w:cs="Arial"/>
      <w:b/>
      <w:bCs/>
      <w:color w:val="000000"/>
      <w:sz w:val="28"/>
    </w:rPr>
  </w:style>
  <w:style w:type="character" w:customStyle="1" w:styleId="Ttulo4Char">
    <w:name w:val="Título 4 Char"/>
    <w:basedOn w:val="Fontepargpadro"/>
    <w:link w:val="Ttulo4"/>
    <w:rsid w:val="005B281F"/>
    <w:rPr>
      <w:rFonts w:ascii="Souvenir Lt BT" w:hAnsi="Souvenir Lt BT"/>
      <w:b/>
      <w:sz w:val="28"/>
    </w:rPr>
  </w:style>
  <w:style w:type="paragraph" w:customStyle="1" w:styleId="Default">
    <w:name w:val="Default"/>
    <w:rsid w:val="00C212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5E6D-6233-4475-BB74-BC68938C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2</cp:revision>
  <cp:lastPrinted>2016-03-04T18:43:00Z</cp:lastPrinted>
  <dcterms:created xsi:type="dcterms:W3CDTF">2016-08-15T12:21:00Z</dcterms:created>
  <dcterms:modified xsi:type="dcterms:W3CDTF">2016-08-15T12:21:00Z</dcterms:modified>
</cp:coreProperties>
</file>