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8B1" w:rsidRPr="004C42AA" w:rsidRDefault="00535EF5" w:rsidP="004C42AA">
      <w:pPr>
        <w:spacing w:line="360" w:lineRule="auto"/>
        <w:jc w:val="both"/>
        <w:rPr>
          <w:rFonts w:asciiTheme="minorHAnsi" w:hAnsiTheme="minorHAnsi" w:cstheme="minorHAnsi"/>
          <w:sz w:val="22"/>
          <w:szCs w:val="22"/>
        </w:rPr>
      </w:pPr>
      <w:r>
        <w:rPr>
          <w:rFonts w:asciiTheme="minorHAnsi" w:hAnsiTheme="minorHAnsi" w:cstheme="minorHAnsi"/>
          <w:noProof/>
          <w:sz w:val="22"/>
          <w:szCs w:val="22"/>
        </w:rPr>
        <mc:AlternateContent>
          <mc:Choice Requires="wps">
            <w:drawing>
              <wp:anchor distT="0" distB="0" distL="114300" distR="114300" simplePos="0" relativeHeight="251658240" behindDoc="0" locked="0" layoutInCell="1" allowOverlap="1">
                <wp:simplePos x="0" y="0"/>
                <wp:positionH relativeFrom="column">
                  <wp:posOffset>1143000</wp:posOffset>
                </wp:positionH>
                <wp:positionV relativeFrom="paragraph">
                  <wp:posOffset>-236855</wp:posOffset>
                </wp:positionV>
                <wp:extent cx="4692015" cy="1095375"/>
                <wp:effectExtent l="0" t="1270" r="3810" b="0"/>
                <wp:wrapTopAndBottom/>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2015" cy="1095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6F73" w:rsidRPr="00981A03" w:rsidRDefault="00616F73" w:rsidP="009C2324">
                            <w:pPr>
                              <w:pStyle w:val="Ttulo4"/>
                              <w:rPr>
                                <w:rFonts w:asciiTheme="minorHAnsi" w:hAnsiTheme="minorHAnsi" w:cstheme="minorHAnsi"/>
                                <w:sz w:val="22"/>
                                <w:szCs w:val="22"/>
                              </w:rPr>
                            </w:pPr>
                            <w:r w:rsidRPr="00981A03">
                              <w:rPr>
                                <w:rFonts w:asciiTheme="minorHAnsi" w:hAnsiTheme="minorHAnsi" w:cstheme="minorHAnsi"/>
                                <w:sz w:val="22"/>
                                <w:szCs w:val="22"/>
                              </w:rPr>
                              <w:t>ESTADO DE SANTA CATARINA</w:t>
                            </w:r>
                          </w:p>
                          <w:p w:rsidR="00616F73" w:rsidRPr="00981A03" w:rsidRDefault="00616F73" w:rsidP="009C2324">
                            <w:pPr>
                              <w:pStyle w:val="Ttulo4"/>
                              <w:rPr>
                                <w:rFonts w:asciiTheme="minorHAnsi" w:hAnsiTheme="minorHAnsi" w:cstheme="minorHAnsi"/>
                                <w:sz w:val="22"/>
                                <w:szCs w:val="22"/>
                              </w:rPr>
                            </w:pPr>
                            <w:r w:rsidRPr="00981A03">
                              <w:rPr>
                                <w:rFonts w:asciiTheme="minorHAnsi" w:hAnsiTheme="minorHAnsi" w:cstheme="minorHAnsi"/>
                                <w:sz w:val="22"/>
                                <w:szCs w:val="22"/>
                              </w:rPr>
                              <w:t>MUNICÍPIO DEANTÔNIO CARLOS</w:t>
                            </w:r>
                          </w:p>
                          <w:p w:rsidR="00616F73" w:rsidRPr="00981A03" w:rsidRDefault="00616F73" w:rsidP="009C2324">
                            <w:pPr>
                              <w:rPr>
                                <w:rFonts w:asciiTheme="minorHAnsi" w:hAnsiTheme="minorHAnsi" w:cstheme="minorHAnsi"/>
                                <w:sz w:val="22"/>
                                <w:szCs w:val="22"/>
                              </w:rPr>
                            </w:pPr>
                            <w:r w:rsidRPr="00981A03">
                              <w:rPr>
                                <w:rFonts w:asciiTheme="minorHAnsi" w:hAnsiTheme="minorHAnsi" w:cstheme="minorHAnsi"/>
                                <w:sz w:val="22"/>
                                <w:szCs w:val="22"/>
                              </w:rPr>
                              <w:t xml:space="preserve">Praça Anchieta 10, Centro- Fone/Fax: (48) 3272 8617 - </w:t>
                            </w:r>
                            <w:proofErr w:type="gramStart"/>
                            <w:r w:rsidRPr="00981A03">
                              <w:rPr>
                                <w:rFonts w:asciiTheme="minorHAnsi" w:hAnsiTheme="minorHAnsi" w:cstheme="minorHAnsi"/>
                                <w:sz w:val="22"/>
                                <w:szCs w:val="22"/>
                              </w:rPr>
                              <w:t>3272.8618</w:t>
                            </w:r>
                            <w:proofErr w:type="gramEnd"/>
                          </w:p>
                          <w:p w:rsidR="00616F73" w:rsidRPr="00981A03" w:rsidRDefault="00616F73" w:rsidP="009C2324">
                            <w:pPr>
                              <w:rPr>
                                <w:rFonts w:asciiTheme="minorHAnsi" w:hAnsiTheme="minorHAnsi" w:cstheme="minorHAnsi"/>
                                <w:sz w:val="22"/>
                                <w:szCs w:val="22"/>
                                <w:lang w:val="en-US"/>
                              </w:rPr>
                            </w:pPr>
                            <w:bookmarkStart w:id="0" w:name="_Hlt457113858"/>
                            <w:r w:rsidRPr="00981A03">
                              <w:rPr>
                                <w:rFonts w:asciiTheme="minorHAnsi" w:hAnsiTheme="minorHAnsi" w:cstheme="minorHAnsi"/>
                                <w:sz w:val="22"/>
                                <w:szCs w:val="22"/>
                                <w:lang w:val="en-US"/>
                              </w:rPr>
                              <w:t xml:space="preserve">CEP: 88180-000   </w:t>
                            </w:r>
                            <w:bookmarkEnd w:id="0"/>
                            <w:r w:rsidRPr="00981A03">
                              <w:rPr>
                                <w:rFonts w:asciiTheme="minorHAnsi" w:hAnsiTheme="minorHAnsi" w:cstheme="minorHAnsi"/>
                                <w:color w:val="003366"/>
                                <w:sz w:val="22"/>
                                <w:szCs w:val="22"/>
                                <w:u w:val="single"/>
                                <w:lang w:val="en-US"/>
                              </w:rPr>
                              <w:t>administracao@antoniocarlos.sc.gov.br licitacao@antoniocarlos.sc.gov.br</w:t>
                            </w:r>
                          </w:p>
                          <w:p w:rsidR="00616F73" w:rsidRDefault="00616F73">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90pt;margin-top:-18.65pt;width:369.45pt;height:8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" stroked="f">
                <v:textbox>
                  <w:txbxContent>
                    <w:p w:rsidR="00616F73" w:rsidRPr="00981A03" w:rsidRDefault="00616F73" w:rsidP="009C2324">
                      <w:pPr>
                        <w:pStyle w:val="Ttulo4"/>
                        <w:rPr>
                          <w:rFonts w:asciiTheme="minorHAnsi" w:hAnsiTheme="minorHAnsi" w:cstheme="minorHAnsi"/>
                          <w:sz w:val="22"/>
                          <w:szCs w:val="22"/>
                        </w:rPr>
                      </w:pPr>
                      <w:r w:rsidRPr="00981A03">
                        <w:rPr>
                          <w:rFonts w:asciiTheme="minorHAnsi" w:hAnsiTheme="minorHAnsi" w:cstheme="minorHAnsi"/>
                          <w:sz w:val="22"/>
                          <w:szCs w:val="22"/>
                        </w:rPr>
                        <w:t>ESTADO DE SANTA CATARINA</w:t>
                      </w:r>
                    </w:p>
                    <w:p w:rsidR="00616F73" w:rsidRPr="00981A03" w:rsidRDefault="00616F73" w:rsidP="009C2324">
                      <w:pPr>
                        <w:pStyle w:val="Ttulo4"/>
                        <w:rPr>
                          <w:rFonts w:asciiTheme="minorHAnsi" w:hAnsiTheme="minorHAnsi" w:cstheme="minorHAnsi"/>
                          <w:sz w:val="22"/>
                          <w:szCs w:val="22"/>
                        </w:rPr>
                      </w:pPr>
                      <w:r w:rsidRPr="00981A03">
                        <w:rPr>
                          <w:rFonts w:asciiTheme="minorHAnsi" w:hAnsiTheme="minorHAnsi" w:cstheme="minorHAnsi"/>
                          <w:sz w:val="22"/>
                          <w:szCs w:val="22"/>
                        </w:rPr>
                        <w:t>MUNICÍPIO DEANTÔNIO CARLOS</w:t>
                      </w:r>
                    </w:p>
                    <w:p w:rsidR="00616F73" w:rsidRPr="00981A03" w:rsidRDefault="00616F73" w:rsidP="009C2324">
                      <w:pPr>
                        <w:rPr>
                          <w:rFonts w:asciiTheme="minorHAnsi" w:hAnsiTheme="minorHAnsi" w:cstheme="minorHAnsi"/>
                          <w:sz w:val="22"/>
                          <w:szCs w:val="22"/>
                        </w:rPr>
                      </w:pPr>
                      <w:r w:rsidRPr="00981A03">
                        <w:rPr>
                          <w:rFonts w:asciiTheme="minorHAnsi" w:hAnsiTheme="minorHAnsi" w:cstheme="minorHAnsi"/>
                          <w:sz w:val="22"/>
                          <w:szCs w:val="22"/>
                        </w:rPr>
                        <w:t xml:space="preserve">Praça Anchieta 10, Centro- Fone/Fax: (48) 3272 8617 - </w:t>
                      </w:r>
                      <w:proofErr w:type="gramStart"/>
                      <w:r w:rsidRPr="00981A03">
                        <w:rPr>
                          <w:rFonts w:asciiTheme="minorHAnsi" w:hAnsiTheme="minorHAnsi" w:cstheme="minorHAnsi"/>
                          <w:sz w:val="22"/>
                          <w:szCs w:val="22"/>
                        </w:rPr>
                        <w:t>3272.8618</w:t>
                      </w:r>
                      <w:proofErr w:type="gramEnd"/>
                    </w:p>
                    <w:p w:rsidR="00616F73" w:rsidRPr="00981A03" w:rsidRDefault="00616F73" w:rsidP="009C2324">
                      <w:pPr>
                        <w:rPr>
                          <w:rFonts w:asciiTheme="minorHAnsi" w:hAnsiTheme="minorHAnsi" w:cstheme="minorHAnsi"/>
                          <w:sz w:val="22"/>
                          <w:szCs w:val="22"/>
                          <w:lang w:val="en-US"/>
                        </w:rPr>
                      </w:pPr>
                      <w:bookmarkStart w:id="1" w:name="_Hlt457113858"/>
                      <w:r w:rsidRPr="00981A03">
                        <w:rPr>
                          <w:rFonts w:asciiTheme="minorHAnsi" w:hAnsiTheme="minorHAnsi" w:cstheme="minorHAnsi"/>
                          <w:sz w:val="22"/>
                          <w:szCs w:val="22"/>
                          <w:lang w:val="en-US"/>
                        </w:rPr>
                        <w:t xml:space="preserve">CEP: 88180-000   </w:t>
                      </w:r>
                      <w:bookmarkEnd w:id="1"/>
                      <w:r w:rsidRPr="00981A03">
                        <w:rPr>
                          <w:rFonts w:asciiTheme="minorHAnsi" w:hAnsiTheme="minorHAnsi" w:cstheme="minorHAnsi"/>
                          <w:color w:val="003366"/>
                          <w:sz w:val="22"/>
                          <w:szCs w:val="22"/>
                          <w:u w:val="single"/>
                          <w:lang w:val="en-US"/>
                        </w:rPr>
                        <w:t>administracao@antoniocarlos.sc.gov.br licitacao@antoniocarlos.sc.gov.br</w:t>
                      </w:r>
                    </w:p>
                    <w:p w:rsidR="00616F73" w:rsidRDefault="00616F73">
                      <w:pPr>
                        <w:rPr>
                          <w:lang w:val="en-US"/>
                        </w:rPr>
                      </w:pPr>
                    </w:p>
                  </w:txbxContent>
                </v:textbox>
                <w10:wrap type="topAndBottom"/>
              </v:shape>
            </w:pict>
          </mc:Fallback>
        </mc:AlternateContent>
      </w:r>
      <w:r w:rsidR="007C2755" w:rsidRPr="004C42AA">
        <w:rPr>
          <w:rFonts w:asciiTheme="minorHAnsi" w:hAnsiTheme="minorHAnsi" w:cstheme="minorHAnsi"/>
          <w:noProof/>
          <w:sz w:val="22"/>
          <w:szCs w:val="22"/>
        </w:rPr>
        <w:drawing>
          <wp:anchor distT="0" distB="0" distL="114300" distR="114300" simplePos="0" relativeHeight="251657216" behindDoc="0" locked="0" layoutInCell="1" allowOverlap="1">
            <wp:simplePos x="0" y="0"/>
            <wp:positionH relativeFrom="column">
              <wp:posOffset>0</wp:posOffset>
            </wp:positionH>
            <wp:positionV relativeFrom="paragraph">
              <wp:posOffset>-390525</wp:posOffset>
            </wp:positionV>
            <wp:extent cx="1257300" cy="1143000"/>
            <wp:effectExtent l="19050" t="0" r="0" b="0"/>
            <wp:wrapTopAndBottom/>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257300" cy="1143000"/>
                    </a:xfrm>
                    <a:prstGeom prst="rect">
                      <a:avLst/>
                    </a:prstGeom>
                    <a:noFill/>
                  </pic:spPr>
                </pic:pic>
              </a:graphicData>
            </a:graphic>
          </wp:anchor>
        </w:drawing>
      </w:r>
    </w:p>
    <w:p w:rsidR="00634078" w:rsidRPr="004C42AA" w:rsidRDefault="00634078" w:rsidP="004C42AA">
      <w:pPr>
        <w:spacing w:line="360" w:lineRule="auto"/>
        <w:rPr>
          <w:rFonts w:asciiTheme="minorHAnsi" w:hAnsiTheme="minorHAnsi" w:cstheme="minorHAnsi"/>
          <w:sz w:val="22"/>
          <w:szCs w:val="22"/>
        </w:rPr>
      </w:pPr>
    </w:p>
    <w:p w:rsidR="001573F8" w:rsidRPr="004C42AA" w:rsidRDefault="001573F8" w:rsidP="004C42AA">
      <w:pPr>
        <w:spacing w:line="360" w:lineRule="auto"/>
        <w:jc w:val="center"/>
        <w:rPr>
          <w:rFonts w:asciiTheme="minorHAnsi" w:hAnsiTheme="minorHAnsi" w:cstheme="minorHAnsi"/>
          <w:b/>
          <w:bCs/>
          <w:sz w:val="22"/>
          <w:szCs w:val="22"/>
        </w:rPr>
      </w:pPr>
      <w:r w:rsidRPr="004C42AA">
        <w:rPr>
          <w:rFonts w:asciiTheme="minorHAnsi" w:hAnsiTheme="minorHAnsi" w:cstheme="minorHAnsi"/>
          <w:b/>
          <w:bCs/>
          <w:sz w:val="22"/>
          <w:szCs w:val="22"/>
        </w:rPr>
        <w:t>ATA DE REGISTRO DE PREÇO Nº</w:t>
      </w:r>
      <w:r w:rsidR="003D0268">
        <w:rPr>
          <w:rFonts w:asciiTheme="minorHAnsi" w:hAnsiTheme="minorHAnsi" w:cstheme="minorHAnsi"/>
          <w:b/>
          <w:bCs/>
          <w:sz w:val="22"/>
          <w:szCs w:val="22"/>
        </w:rPr>
        <w:t xml:space="preserve"> 11</w:t>
      </w:r>
      <w:r w:rsidR="00103ABC">
        <w:rPr>
          <w:rFonts w:asciiTheme="minorHAnsi" w:hAnsiTheme="minorHAnsi" w:cstheme="minorHAnsi"/>
          <w:b/>
          <w:bCs/>
          <w:sz w:val="22"/>
          <w:szCs w:val="22"/>
        </w:rPr>
        <w:t>9</w:t>
      </w:r>
      <w:r w:rsidRPr="004C42AA">
        <w:rPr>
          <w:rFonts w:asciiTheme="minorHAnsi" w:hAnsiTheme="minorHAnsi" w:cstheme="minorHAnsi"/>
          <w:b/>
          <w:bCs/>
          <w:sz w:val="22"/>
          <w:szCs w:val="22"/>
        </w:rPr>
        <w:t>/</w:t>
      </w:r>
      <w:r w:rsidR="008F2D86" w:rsidRPr="004C42AA">
        <w:rPr>
          <w:rFonts w:asciiTheme="minorHAnsi" w:hAnsiTheme="minorHAnsi" w:cstheme="minorHAnsi"/>
          <w:b/>
          <w:bCs/>
          <w:sz w:val="22"/>
          <w:szCs w:val="22"/>
        </w:rPr>
        <w:t>2016</w:t>
      </w:r>
    </w:p>
    <w:p w:rsidR="00634078" w:rsidRPr="004C42AA" w:rsidRDefault="00634078" w:rsidP="004C42AA">
      <w:pPr>
        <w:spacing w:line="360" w:lineRule="auto"/>
        <w:jc w:val="center"/>
        <w:rPr>
          <w:rFonts w:asciiTheme="minorHAnsi" w:hAnsiTheme="minorHAnsi" w:cstheme="minorHAnsi"/>
          <w:b/>
          <w:bCs/>
          <w:sz w:val="22"/>
          <w:szCs w:val="22"/>
        </w:rPr>
      </w:pPr>
    </w:p>
    <w:tbl>
      <w:tblPr>
        <w:tblW w:w="9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26"/>
        <w:gridCol w:w="2097"/>
        <w:gridCol w:w="1478"/>
        <w:gridCol w:w="3512"/>
      </w:tblGrid>
      <w:tr w:rsidR="001573F8" w:rsidRPr="004C42AA" w:rsidTr="001573F8">
        <w:trPr>
          <w:cantSplit/>
        </w:trPr>
        <w:tc>
          <w:tcPr>
            <w:tcW w:w="2126" w:type="dxa"/>
          </w:tcPr>
          <w:p w:rsidR="001573F8" w:rsidRPr="004C42AA" w:rsidRDefault="001573F8" w:rsidP="004C42AA">
            <w:pPr>
              <w:spacing w:before="120" w:after="120" w:line="360" w:lineRule="auto"/>
              <w:jc w:val="both"/>
              <w:rPr>
                <w:rFonts w:asciiTheme="minorHAnsi" w:hAnsiTheme="minorHAnsi" w:cstheme="minorHAnsi"/>
                <w:b/>
                <w:spacing w:val="4"/>
                <w:sz w:val="22"/>
                <w:szCs w:val="22"/>
                <w:lang w:val="pt-PT"/>
              </w:rPr>
            </w:pPr>
            <w:r w:rsidRPr="004C42AA">
              <w:rPr>
                <w:rFonts w:asciiTheme="minorHAnsi" w:hAnsiTheme="minorHAnsi" w:cstheme="minorHAnsi"/>
                <w:b/>
                <w:spacing w:val="4"/>
                <w:sz w:val="22"/>
                <w:szCs w:val="22"/>
                <w:lang w:val="pt-PT"/>
              </w:rPr>
              <w:t>OBJETO</w:t>
            </w:r>
          </w:p>
        </w:tc>
        <w:tc>
          <w:tcPr>
            <w:tcW w:w="7087" w:type="dxa"/>
            <w:gridSpan w:val="3"/>
          </w:tcPr>
          <w:p w:rsidR="001573F8" w:rsidRPr="004C42AA" w:rsidRDefault="00F9568D" w:rsidP="004C42AA">
            <w:pPr>
              <w:spacing w:before="120" w:after="120" w:line="360" w:lineRule="auto"/>
              <w:jc w:val="both"/>
              <w:rPr>
                <w:rFonts w:asciiTheme="minorHAnsi" w:hAnsiTheme="minorHAnsi" w:cstheme="minorHAnsi"/>
                <w:b/>
                <w:bCs/>
                <w:sz w:val="22"/>
                <w:szCs w:val="22"/>
              </w:rPr>
            </w:pPr>
            <w:r w:rsidRPr="004C42AA">
              <w:rPr>
                <w:rFonts w:asciiTheme="minorHAnsi" w:hAnsiTheme="minorHAnsi" w:cstheme="minorHAnsi"/>
                <w:b/>
                <w:sz w:val="22"/>
                <w:szCs w:val="22"/>
              </w:rPr>
              <w:t>AQUISIÇÃO PARCELADA DE GÊNEROS ALIMENTÍCIOS, MATERIAL DE LIMPEZA, HIGIENE, GÁS E ÁGUA PARA USO DA</w:t>
            </w:r>
            <w:r w:rsidR="007028BA" w:rsidRPr="004C42AA">
              <w:rPr>
                <w:rFonts w:asciiTheme="minorHAnsi" w:hAnsiTheme="minorHAnsi" w:cstheme="minorHAnsi"/>
                <w:b/>
                <w:sz w:val="22"/>
                <w:szCs w:val="22"/>
              </w:rPr>
              <w:t>S</w:t>
            </w:r>
            <w:r w:rsidR="00F55EE8">
              <w:rPr>
                <w:rFonts w:asciiTheme="minorHAnsi" w:hAnsiTheme="minorHAnsi" w:cstheme="minorHAnsi"/>
                <w:b/>
                <w:sz w:val="22"/>
                <w:szCs w:val="22"/>
              </w:rPr>
              <w:t xml:space="preserve"> </w:t>
            </w:r>
            <w:r w:rsidR="00580947" w:rsidRPr="004C42AA">
              <w:rPr>
                <w:rFonts w:asciiTheme="minorHAnsi" w:hAnsiTheme="minorHAnsi" w:cstheme="minorHAnsi"/>
                <w:b/>
                <w:sz w:val="22"/>
                <w:szCs w:val="22"/>
              </w:rPr>
              <w:t xml:space="preserve">DIVERSAS </w:t>
            </w:r>
            <w:r w:rsidRPr="004C42AA">
              <w:rPr>
                <w:rFonts w:asciiTheme="minorHAnsi" w:hAnsiTheme="minorHAnsi" w:cstheme="minorHAnsi"/>
                <w:b/>
                <w:sz w:val="22"/>
                <w:szCs w:val="22"/>
              </w:rPr>
              <w:t>SECRETARIA</w:t>
            </w:r>
            <w:r w:rsidR="007028BA" w:rsidRPr="004C42AA">
              <w:rPr>
                <w:rFonts w:asciiTheme="minorHAnsi" w:hAnsiTheme="minorHAnsi" w:cstheme="minorHAnsi"/>
                <w:b/>
                <w:sz w:val="22"/>
                <w:szCs w:val="22"/>
              </w:rPr>
              <w:t>S</w:t>
            </w:r>
            <w:r w:rsidR="00F55EE8">
              <w:rPr>
                <w:rFonts w:asciiTheme="minorHAnsi" w:hAnsiTheme="minorHAnsi" w:cstheme="minorHAnsi"/>
                <w:b/>
                <w:sz w:val="22"/>
                <w:szCs w:val="22"/>
              </w:rPr>
              <w:t xml:space="preserve"> </w:t>
            </w:r>
            <w:r w:rsidR="007028BA" w:rsidRPr="004C42AA">
              <w:rPr>
                <w:rFonts w:asciiTheme="minorHAnsi" w:hAnsiTheme="minorHAnsi" w:cstheme="minorHAnsi"/>
                <w:b/>
                <w:sz w:val="22"/>
                <w:szCs w:val="22"/>
              </w:rPr>
              <w:t xml:space="preserve">DA PREFEITURA </w:t>
            </w:r>
            <w:r w:rsidRPr="004C42AA">
              <w:rPr>
                <w:rFonts w:asciiTheme="minorHAnsi" w:hAnsiTheme="minorHAnsi" w:cstheme="minorHAnsi"/>
                <w:b/>
                <w:sz w:val="22"/>
                <w:szCs w:val="22"/>
              </w:rPr>
              <w:t>DO MUNICÍPIO DE ANTÔNIO CARLOS</w:t>
            </w:r>
            <w:r w:rsidRPr="004C42AA">
              <w:rPr>
                <w:rFonts w:asciiTheme="minorHAnsi" w:eastAsia="Arial Unicode MS" w:hAnsiTheme="minorHAnsi" w:cstheme="minorHAnsi"/>
                <w:b/>
                <w:bCs/>
                <w:sz w:val="22"/>
                <w:szCs w:val="22"/>
              </w:rPr>
              <w:t xml:space="preserve"> /SC.</w:t>
            </w:r>
          </w:p>
        </w:tc>
      </w:tr>
      <w:tr w:rsidR="001573F8" w:rsidRPr="004C42AA" w:rsidTr="001573F8">
        <w:trPr>
          <w:cantSplit/>
        </w:trPr>
        <w:tc>
          <w:tcPr>
            <w:tcW w:w="2126" w:type="dxa"/>
          </w:tcPr>
          <w:p w:rsidR="001573F8" w:rsidRPr="004C42AA" w:rsidRDefault="001573F8" w:rsidP="004C42AA">
            <w:pPr>
              <w:spacing w:before="120" w:after="120" w:line="360" w:lineRule="auto"/>
              <w:jc w:val="both"/>
              <w:rPr>
                <w:rFonts w:asciiTheme="minorHAnsi" w:hAnsiTheme="minorHAnsi" w:cstheme="minorHAnsi"/>
                <w:b/>
                <w:spacing w:val="4"/>
                <w:sz w:val="22"/>
                <w:szCs w:val="22"/>
                <w:lang w:val="pt-PT"/>
              </w:rPr>
            </w:pPr>
            <w:r w:rsidRPr="004C42AA">
              <w:rPr>
                <w:rFonts w:asciiTheme="minorHAnsi" w:hAnsiTheme="minorHAnsi" w:cstheme="minorHAnsi"/>
                <w:b/>
                <w:spacing w:val="4"/>
                <w:sz w:val="22"/>
                <w:szCs w:val="22"/>
                <w:lang w:val="pt-PT"/>
              </w:rPr>
              <w:t>PREÇO</w:t>
            </w:r>
          </w:p>
        </w:tc>
        <w:tc>
          <w:tcPr>
            <w:tcW w:w="7087" w:type="dxa"/>
            <w:gridSpan w:val="3"/>
          </w:tcPr>
          <w:p w:rsidR="001573F8" w:rsidRPr="004C42AA" w:rsidRDefault="001573F8" w:rsidP="004C42AA">
            <w:pPr>
              <w:spacing w:before="120" w:after="120" w:line="360" w:lineRule="auto"/>
              <w:jc w:val="both"/>
              <w:rPr>
                <w:rFonts w:asciiTheme="minorHAnsi" w:hAnsiTheme="minorHAnsi" w:cstheme="minorHAnsi"/>
                <w:b/>
                <w:bCs/>
                <w:sz w:val="22"/>
                <w:szCs w:val="22"/>
              </w:rPr>
            </w:pPr>
            <w:r w:rsidRPr="004C42AA">
              <w:rPr>
                <w:rFonts w:asciiTheme="minorHAnsi" w:hAnsiTheme="minorHAnsi" w:cstheme="minorHAnsi"/>
                <w:b/>
                <w:bCs/>
                <w:sz w:val="22"/>
                <w:szCs w:val="22"/>
              </w:rPr>
              <w:t xml:space="preserve">CONFORME ATA </w:t>
            </w:r>
            <w:r w:rsidR="008F02B4" w:rsidRPr="004C42AA">
              <w:rPr>
                <w:rFonts w:asciiTheme="minorHAnsi" w:hAnsiTheme="minorHAnsi" w:cstheme="minorHAnsi"/>
                <w:b/>
                <w:bCs/>
                <w:sz w:val="22"/>
                <w:szCs w:val="22"/>
              </w:rPr>
              <w:t>DA LICITAÇÃO</w:t>
            </w:r>
          </w:p>
        </w:tc>
      </w:tr>
      <w:tr w:rsidR="001573F8" w:rsidRPr="004C42AA" w:rsidTr="001573F8">
        <w:trPr>
          <w:cantSplit/>
        </w:trPr>
        <w:tc>
          <w:tcPr>
            <w:tcW w:w="2126" w:type="dxa"/>
          </w:tcPr>
          <w:p w:rsidR="001573F8" w:rsidRPr="004C42AA" w:rsidRDefault="001573F8" w:rsidP="004C42AA">
            <w:pPr>
              <w:spacing w:before="120" w:after="120" w:line="360" w:lineRule="auto"/>
              <w:jc w:val="both"/>
              <w:rPr>
                <w:rFonts w:asciiTheme="minorHAnsi" w:hAnsiTheme="minorHAnsi" w:cstheme="minorHAnsi"/>
                <w:spacing w:val="4"/>
                <w:sz w:val="22"/>
                <w:szCs w:val="22"/>
                <w:lang w:val="pt-PT"/>
              </w:rPr>
            </w:pPr>
            <w:r w:rsidRPr="004C42AA">
              <w:rPr>
                <w:rFonts w:asciiTheme="minorHAnsi" w:hAnsiTheme="minorHAnsi" w:cstheme="minorHAnsi"/>
                <w:spacing w:val="4"/>
                <w:sz w:val="22"/>
                <w:szCs w:val="22"/>
                <w:lang w:val="pt-PT"/>
              </w:rPr>
              <w:t>RAZÃO SOCIAL</w:t>
            </w:r>
          </w:p>
        </w:tc>
        <w:tc>
          <w:tcPr>
            <w:tcW w:w="7087" w:type="dxa"/>
            <w:gridSpan w:val="3"/>
          </w:tcPr>
          <w:p w:rsidR="001573F8" w:rsidRPr="004C42AA" w:rsidRDefault="00282CBA" w:rsidP="004C42AA">
            <w:pPr>
              <w:spacing w:before="120" w:after="120" w:line="360" w:lineRule="auto"/>
              <w:jc w:val="both"/>
              <w:rPr>
                <w:rFonts w:asciiTheme="minorHAnsi" w:hAnsiTheme="minorHAnsi" w:cstheme="minorHAnsi"/>
                <w:spacing w:val="4"/>
                <w:sz w:val="22"/>
                <w:szCs w:val="22"/>
                <w:lang w:val="pt-PT"/>
              </w:rPr>
            </w:pPr>
            <w:r>
              <w:rPr>
                <w:rFonts w:asciiTheme="minorHAnsi" w:hAnsiTheme="minorHAnsi" w:cstheme="minorHAnsi"/>
                <w:spacing w:val="4"/>
                <w:sz w:val="22"/>
                <w:szCs w:val="22"/>
                <w:lang w:val="pt-PT"/>
              </w:rPr>
              <w:t>ELO COMÉRCIO E SERVIÇOS LTDA - ME</w:t>
            </w:r>
          </w:p>
        </w:tc>
      </w:tr>
      <w:tr w:rsidR="001573F8" w:rsidRPr="004C42AA" w:rsidTr="001573F8">
        <w:trPr>
          <w:cantSplit/>
        </w:trPr>
        <w:tc>
          <w:tcPr>
            <w:tcW w:w="2126" w:type="dxa"/>
          </w:tcPr>
          <w:p w:rsidR="001573F8" w:rsidRPr="004C42AA" w:rsidRDefault="001573F8" w:rsidP="004C42AA">
            <w:pPr>
              <w:spacing w:before="120" w:after="120" w:line="360" w:lineRule="auto"/>
              <w:jc w:val="both"/>
              <w:rPr>
                <w:rFonts w:asciiTheme="minorHAnsi" w:hAnsiTheme="minorHAnsi" w:cstheme="minorHAnsi"/>
                <w:spacing w:val="4"/>
                <w:sz w:val="22"/>
                <w:szCs w:val="22"/>
                <w:lang w:val="pt-PT"/>
              </w:rPr>
            </w:pPr>
            <w:r w:rsidRPr="004C42AA">
              <w:rPr>
                <w:rFonts w:asciiTheme="minorHAnsi" w:hAnsiTheme="minorHAnsi" w:cstheme="minorHAnsi"/>
                <w:spacing w:val="4"/>
                <w:sz w:val="22"/>
                <w:szCs w:val="22"/>
                <w:lang w:val="pt-PT"/>
              </w:rPr>
              <w:t>CNPJ</w:t>
            </w:r>
          </w:p>
        </w:tc>
        <w:tc>
          <w:tcPr>
            <w:tcW w:w="7087" w:type="dxa"/>
            <w:gridSpan w:val="3"/>
          </w:tcPr>
          <w:p w:rsidR="001573F8" w:rsidRPr="004C42AA" w:rsidRDefault="00282CBA" w:rsidP="004C42AA">
            <w:pPr>
              <w:spacing w:before="120" w:after="120" w:line="360" w:lineRule="auto"/>
              <w:jc w:val="both"/>
              <w:rPr>
                <w:rFonts w:asciiTheme="minorHAnsi" w:hAnsiTheme="minorHAnsi" w:cstheme="minorHAnsi"/>
                <w:spacing w:val="4"/>
                <w:sz w:val="22"/>
                <w:szCs w:val="22"/>
                <w:lang w:val="pt-PT"/>
              </w:rPr>
            </w:pPr>
            <w:r>
              <w:rPr>
                <w:rFonts w:asciiTheme="minorHAnsi" w:hAnsiTheme="minorHAnsi" w:cstheme="minorHAnsi"/>
                <w:spacing w:val="4"/>
                <w:sz w:val="22"/>
                <w:szCs w:val="22"/>
                <w:lang w:val="pt-PT"/>
              </w:rPr>
              <w:t>14.990.312/0001-02</w:t>
            </w:r>
          </w:p>
        </w:tc>
      </w:tr>
      <w:tr w:rsidR="001573F8" w:rsidRPr="004C42AA" w:rsidTr="001573F8">
        <w:trPr>
          <w:cantSplit/>
        </w:trPr>
        <w:tc>
          <w:tcPr>
            <w:tcW w:w="2126" w:type="dxa"/>
          </w:tcPr>
          <w:p w:rsidR="001573F8" w:rsidRPr="004C42AA" w:rsidRDefault="001573F8" w:rsidP="004C42AA">
            <w:pPr>
              <w:spacing w:before="120" w:after="120" w:line="360" w:lineRule="auto"/>
              <w:jc w:val="both"/>
              <w:rPr>
                <w:rFonts w:asciiTheme="minorHAnsi" w:hAnsiTheme="minorHAnsi" w:cstheme="minorHAnsi"/>
                <w:spacing w:val="4"/>
                <w:sz w:val="22"/>
                <w:szCs w:val="22"/>
                <w:lang w:val="pt-PT"/>
              </w:rPr>
            </w:pPr>
            <w:r w:rsidRPr="004C42AA">
              <w:rPr>
                <w:rFonts w:asciiTheme="minorHAnsi" w:hAnsiTheme="minorHAnsi" w:cstheme="minorHAnsi"/>
                <w:spacing w:val="4"/>
                <w:sz w:val="22"/>
                <w:szCs w:val="22"/>
                <w:lang w:val="pt-PT"/>
              </w:rPr>
              <w:t>ENDEREÇO</w:t>
            </w:r>
          </w:p>
        </w:tc>
        <w:tc>
          <w:tcPr>
            <w:tcW w:w="7087" w:type="dxa"/>
            <w:gridSpan w:val="3"/>
          </w:tcPr>
          <w:p w:rsidR="001573F8" w:rsidRPr="004C42AA" w:rsidRDefault="00282CBA" w:rsidP="003D0268">
            <w:pPr>
              <w:spacing w:before="120" w:after="120" w:line="360" w:lineRule="auto"/>
              <w:jc w:val="both"/>
              <w:rPr>
                <w:rFonts w:asciiTheme="minorHAnsi" w:hAnsiTheme="minorHAnsi" w:cstheme="minorHAnsi"/>
                <w:spacing w:val="4"/>
                <w:sz w:val="22"/>
                <w:szCs w:val="22"/>
                <w:lang w:val="pt-PT"/>
              </w:rPr>
            </w:pPr>
            <w:r>
              <w:rPr>
                <w:rFonts w:asciiTheme="minorHAnsi" w:hAnsiTheme="minorHAnsi" w:cstheme="minorHAnsi"/>
                <w:spacing w:val="4"/>
                <w:sz w:val="22"/>
                <w:szCs w:val="22"/>
                <w:lang w:val="pt-PT"/>
              </w:rPr>
              <w:t xml:space="preserve">Rod. SC-281, S/N, Km </w:t>
            </w:r>
            <w:proofErr w:type="gramStart"/>
            <w:r>
              <w:rPr>
                <w:rFonts w:asciiTheme="minorHAnsi" w:hAnsiTheme="minorHAnsi" w:cstheme="minorHAnsi"/>
                <w:spacing w:val="4"/>
                <w:sz w:val="22"/>
                <w:szCs w:val="22"/>
                <w:lang w:val="pt-PT"/>
              </w:rPr>
              <w:t>9</w:t>
            </w:r>
            <w:proofErr w:type="gramEnd"/>
            <w:r>
              <w:rPr>
                <w:rFonts w:asciiTheme="minorHAnsi" w:hAnsiTheme="minorHAnsi" w:cstheme="minorHAnsi"/>
                <w:spacing w:val="4"/>
                <w:sz w:val="22"/>
                <w:szCs w:val="22"/>
                <w:lang w:val="pt-PT"/>
              </w:rPr>
              <w:t xml:space="preserve"> Galpão 2, Bairro Colonia Santana</w:t>
            </w:r>
            <w:r w:rsidR="00103ABC">
              <w:rPr>
                <w:rFonts w:asciiTheme="minorHAnsi" w:hAnsiTheme="minorHAnsi" w:cstheme="minorHAnsi"/>
                <w:spacing w:val="4"/>
                <w:sz w:val="22"/>
                <w:szCs w:val="22"/>
                <w:lang w:val="pt-PT"/>
              </w:rPr>
              <w:t xml:space="preserve"> – São José – SC – CEP: 88.123-001.</w:t>
            </w:r>
          </w:p>
        </w:tc>
      </w:tr>
      <w:tr w:rsidR="001573F8" w:rsidRPr="004C42AA" w:rsidTr="001573F8">
        <w:tc>
          <w:tcPr>
            <w:tcW w:w="2126" w:type="dxa"/>
          </w:tcPr>
          <w:p w:rsidR="001573F8" w:rsidRPr="004C42AA" w:rsidRDefault="001573F8" w:rsidP="004C42AA">
            <w:pPr>
              <w:spacing w:before="120" w:after="120" w:line="360" w:lineRule="auto"/>
              <w:jc w:val="both"/>
              <w:rPr>
                <w:rFonts w:asciiTheme="minorHAnsi" w:hAnsiTheme="minorHAnsi" w:cstheme="minorHAnsi"/>
                <w:spacing w:val="4"/>
                <w:sz w:val="22"/>
                <w:szCs w:val="22"/>
                <w:lang w:val="pt-PT"/>
              </w:rPr>
            </w:pPr>
            <w:r w:rsidRPr="004C42AA">
              <w:rPr>
                <w:rFonts w:asciiTheme="minorHAnsi" w:hAnsiTheme="minorHAnsi" w:cstheme="minorHAnsi"/>
                <w:spacing w:val="4"/>
                <w:sz w:val="22"/>
                <w:szCs w:val="22"/>
                <w:lang w:val="pt-PT"/>
              </w:rPr>
              <w:t>TELEFONE</w:t>
            </w:r>
          </w:p>
        </w:tc>
        <w:tc>
          <w:tcPr>
            <w:tcW w:w="3575" w:type="dxa"/>
            <w:gridSpan w:val="2"/>
          </w:tcPr>
          <w:p w:rsidR="001573F8" w:rsidRPr="004C42AA" w:rsidRDefault="00B5670A" w:rsidP="00103ABC">
            <w:pPr>
              <w:spacing w:before="120" w:after="120" w:line="360" w:lineRule="auto"/>
              <w:jc w:val="both"/>
              <w:rPr>
                <w:rFonts w:asciiTheme="minorHAnsi" w:hAnsiTheme="minorHAnsi" w:cstheme="minorHAnsi"/>
                <w:spacing w:val="4"/>
                <w:sz w:val="22"/>
                <w:szCs w:val="22"/>
                <w:lang w:val="pt-PT"/>
              </w:rPr>
            </w:pPr>
            <w:r>
              <w:rPr>
                <w:rFonts w:asciiTheme="minorHAnsi" w:hAnsiTheme="minorHAnsi" w:cstheme="minorHAnsi"/>
                <w:spacing w:val="4"/>
                <w:sz w:val="22"/>
                <w:szCs w:val="22"/>
                <w:lang w:val="pt-PT"/>
              </w:rPr>
              <w:t xml:space="preserve">48 </w:t>
            </w:r>
            <w:r w:rsidR="00103ABC">
              <w:rPr>
                <w:rFonts w:asciiTheme="minorHAnsi" w:hAnsiTheme="minorHAnsi" w:cstheme="minorHAnsi"/>
                <w:spacing w:val="4"/>
                <w:sz w:val="22"/>
                <w:szCs w:val="22"/>
                <w:lang w:val="pt-PT"/>
              </w:rPr>
              <w:t>3357-6271</w:t>
            </w:r>
          </w:p>
        </w:tc>
        <w:tc>
          <w:tcPr>
            <w:tcW w:w="3512" w:type="dxa"/>
          </w:tcPr>
          <w:p w:rsidR="001573F8" w:rsidRPr="004C42AA" w:rsidRDefault="001573F8" w:rsidP="004C42AA">
            <w:pPr>
              <w:spacing w:before="120" w:after="120" w:line="360" w:lineRule="auto"/>
              <w:jc w:val="both"/>
              <w:rPr>
                <w:rFonts w:asciiTheme="minorHAnsi" w:hAnsiTheme="minorHAnsi" w:cstheme="minorHAnsi"/>
                <w:spacing w:val="4"/>
                <w:sz w:val="22"/>
                <w:szCs w:val="22"/>
                <w:lang w:val="pt-PT"/>
              </w:rPr>
            </w:pPr>
          </w:p>
        </w:tc>
      </w:tr>
      <w:tr w:rsidR="001573F8" w:rsidRPr="004C42AA" w:rsidTr="001573F8">
        <w:trPr>
          <w:cantSplit/>
        </w:trPr>
        <w:tc>
          <w:tcPr>
            <w:tcW w:w="2126" w:type="dxa"/>
          </w:tcPr>
          <w:p w:rsidR="001573F8" w:rsidRPr="004C42AA" w:rsidRDefault="001573F8" w:rsidP="004C42AA">
            <w:pPr>
              <w:spacing w:before="120" w:after="120" w:line="360" w:lineRule="auto"/>
              <w:jc w:val="both"/>
              <w:rPr>
                <w:rFonts w:asciiTheme="minorHAnsi" w:hAnsiTheme="minorHAnsi" w:cstheme="minorHAnsi"/>
                <w:spacing w:val="4"/>
                <w:sz w:val="22"/>
                <w:szCs w:val="22"/>
                <w:lang w:val="pt-PT"/>
              </w:rPr>
            </w:pPr>
            <w:r w:rsidRPr="004C42AA">
              <w:rPr>
                <w:rFonts w:asciiTheme="minorHAnsi" w:hAnsiTheme="minorHAnsi" w:cstheme="minorHAnsi"/>
                <w:spacing w:val="4"/>
                <w:sz w:val="22"/>
                <w:szCs w:val="22"/>
                <w:lang w:val="pt-PT"/>
              </w:rPr>
              <w:t>E.mail</w:t>
            </w:r>
          </w:p>
        </w:tc>
        <w:tc>
          <w:tcPr>
            <w:tcW w:w="7087" w:type="dxa"/>
            <w:gridSpan w:val="3"/>
          </w:tcPr>
          <w:p w:rsidR="001573F8" w:rsidRPr="004C42AA" w:rsidRDefault="00103ABC" w:rsidP="004C42AA">
            <w:pPr>
              <w:spacing w:before="120" w:after="120" w:line="360" w:lineRule="auto"/>
              <w:jc w:val="both"/>
              <w:rPr>
                <w:rFonts w:asciiTheme="minorHAnsi" w:hAnsiTheme="minorHAnsi" w:cstheme="minorHAnsi"/>
                <w:spacing w:val="4"/>
                <w:sz w:val="22"/>
                <w:szCs w:val="22"/>
                <w:lang w:val="pt-PT"/>
              </w:rPr>
            </w:pPr>
            <w:r>
              <w:rPr>
                <w:rFonts w:asciiTheme="minorHAnsi" w:hAnsiTheme="minorHAnsi" w:cstheme="minorHAnsi"/>
                <w:spacing w:val="4"/>
                <w:sz w:val="22"/>
                <w:szCs w:val="22"/>
                <w:lang w:val="pt-PT"/>
              </w:rPr>
              <w:t>elocomercial83@hotmail.com</w:t>
            </w:r>
          </w:p>
        </w:tc>
      </w:tr>
      <w:tr w:rsidR="001573F8" w:rsidRPr="004C42AA" w:rsidTr="001573F8">
        <w:trPr>
          <w:cantSplit/>
        </w:trPr>
        <w:tc>
          <w:tcPr>
            <w:tcW w:w="4223" w:type="dxa"/>
            <w:gridSpan w:val="2"/>
          </w:tcPr>
          <w:p w:rsidR="001573F8" w:rsidRPr="004C42AA" w:rsidRDefault="001573F8" w:rsidP="00295AEE">
            <w:pPr>
              <w:spacing w:before="120" w:after="120" w:line="360" w:lineRule="auto"/>
              <w:jc w:val="both"/>
              <w:rPr>
                <w:rFonts w:asciiTheme="minorHAnsi" w:hAnsiTheme="minorHAnsi" w:cstheme="minorHAnsi"/>
                <w:b/>
                <w:bCs/>
                <w:spacing w:val="4"/>
                <w:sz w:val="22"/>
                <w:szCs w:val="22"/>
                <w:lang w:val="pt-PT"/>
              </w:rPr>
            </w:pPr>
            <w:r w:rsidRPr="004C42AA">
              <w:rPr>
                <w:rFonts w:asciiTheme="minorHAnsi" w:hAnsiTheme="minorHAnsi" w:cstheme="minorHAnsi"/>
                <w:b/>
                <w:bCs/>
                <w:spacing w:val="3"/>
                <w:sz w:val="22"/>
                <w:szCs w:val="22"/>
                <w:lang w:val="pt-PT"/>
              </w:rPr>
              <w:t xml:space="preserve">INICIO: </w:t>
            </w:r>
            <w:r w:rsidR="00295AEE">
              <w:rPr>
                <w:rFonts w:asciiTheme="minorHAnsi" w:hAnsiTheme="minorHAnsi" w:cstheme="minorHAnsi"/>
                <w:b/>
                <w:bCs/>
                <w:spacing w:val="3"/>
                <w:sz w:val="22"/>
                <w:szCs w:val="22"/>
                <w:lang w:val="pt-PT"/>
              </w:rPr>
              <w:t>02/08/</w:t>
            </w:r>
            <w:r w:rsidR="008F2D86" w:rsidRPr="004C42AA">
              <w:rPr>
                <w:rFonts w:asciiTheme="minorHAnsi" w:hAnsiTheme="minorHAnsi" w:cstheme="minorHAnsi"/>
                <w:b/>
                <w:bCs/>
                <w:spacing w:val="3"/>
                <w:sz w:val="22"/>
                <w:szCs w:val="22"/>
                <w:lang w:val="pt-PT"/>
              </w:rPr>
              <w:t>2016</w:t>
            </w:r>
          </w:p>
        </w:tc>
        <w:tc>
          <w:tcPr>
            <w:tcW w:w="4990" w:type="dxa"/>
            <w:gridSpan w:val="2"/>
          </w:tcPr>
          <w:p w:rsidR="001573F8" w:rsidRPr="004C42AA" w:rsidRDefault="001573F8" w:rsidP="00295AEE">
            <w:pPr>
              <w:spacing w:before="120" w:after="120" w:line="360" w:lineRule="auto"/>
              <w:jc w:val="both"/>
              <w:rPr>
                <w:rFonts w:asciiTheme="minorHAnsi" w:hAnsiTheme="minorHAnsi" w:cstheme="minorHAnsi"/>
                <w:b/>
                <w:bCs/>
                <w:spacing w:val="4"/>
                <w:sz w:val="22"/>
                <w:szCs w:val="22"/>
                <w:lang w:val="pt-PT"/>
              </w:rPr>
            </w:pPr>
            <w:r w:rsidRPr="004C42AA">
              <w:rPr>
                <w:rFonts w:asciiTheme="minorHAnsi" w:hAnsiTheme="minorHAnsi" w:cstheme="minorHAnsi"/>
                <w:b/>
                <w:bCs/>
                <w:spacing w:val="3"/>
                <w:sz w:val="22"/>
                <w:szCs w:val="22"/>
                <w:lang w:val="pt-PT"/>
              </w:rPr>
              <w:t xml:space="preserve">VALIDADE/TÉRMINO: </w:t>
            </w:r>
            <w:r w:rsidR="00295AEE">
              <w:rPr>
                <w:rFonts w:asciiTheme="minorHAnsi" w:hAnsiTheme="minorHAnsi" w:cstheme="minorHAnsi"/>
                <w:b/>
                <w:bCs/>
                <w:spacing w:val="3"/>
                <w:sz w:val="22"/>
                <w:szCs w:val="22"/>
                <w:lang w:val="pt-PT"/>
              </w:rPr>
              <w:t>02/08/</w:t>
            </w:r>
            <w:r w:rsidRPr="004C42AA">
              <w:rPr>
                <w:rFonts w:asciiTheme="minorHAnsi" w:hAnsiTheme="minorHAnsi" w:cstheme="minorHAnsi"/>
                <w:b/>
                <w:bCs/>
                <w:spacing w:val="3"/>
                <w:sz w:val="22"/>
                <w:szCs w:val="22"/>
                <w:lang w:val="pt-PT"/>
              </w:rPr>
              <w:t>201</w:t>
            </w:r>
            <w:r w:rsidR="008F02B4" w:rsidRPr="004C42AA">
              <w:rPr>
                <w:rFonts w:asciiTheme="minorHAnsi" w:hAnsiTheme="minorHAnsi" w:cstheme="minorHAnsi"/>
                <w:b/>
                <w:bCs/>
                <w:spacing w:val="3"/>
                <w:sz w:val="22"/>
                <w:szCs w:val="22"/>
                <w:lang w:val="pt-PT"/>
              </w:rPr>
              <w:t>7</w:t>
            </w:r>
          </w:p>
        </w:tc>
      </w:tr>
      <w:tr w:rsidR="001573F8" w:rsidRPr="004C42AA" w:rsidTr="001573F8">
        <w:trPr>
          <w:cantSplit/>
        </w:trPr>
        <w:tc>
          <w:tcPr>
            <w:tcW w:w="9213" w:type="dxa"/>
            <w:gridSpan w:val="4"/>
          </w:tcPr>
          <w:p w:rsidR="001573F8" w:rsidRPr="004C42AA" w:rsidRDefault="001573F8" w:rsidP="00103ABC">
            <w:pPr>
              <w:spacing w:before="120" w:after="120" w:line="360" w:lineRule="auto"/>
              <w:jc w:val="both"/>
              <w:rPr>
                <w:rFonts w:asciiTheme="minorHAnsi" w:hAnsiTheme="minorHAnsi" w:cstheme="minorHAnsi"/>
                <w:b/>
                <w:bCs/>
                <w:spacing w:val="3"/>
                <w:sz w:val="22"/>
                <w:szCs w:val="22"/>
                <w:lang w:val="pt-PT"/>
              </w:rPr>
            </w:pPr>
            <w:r w:rsidRPr="004C42AA">
              <w:rPr>
                <w:rFonts w:asciiTheme="minorHAnsi" w:hAnsiTheme="minorHAnsi" w:cstheme="minorHAnsi"/>
                <w:b/>
                <w:bCs/>
                <w:spacing w:val="3"/>
                <w:sz w:val="22"/>
                <w:szCs w:val="22"/>
                <w:lang w:val="pt-PT"/>
              </w:rPr>
              <w:t xml:space="preserve">OBS: </w:t>
            </w:r>
            <w:r w:rsidR="00295AEE">
              <w:rPr>
                <w:rFonts w:asciiTheme="minorHAnsi" w:hAnsiTheme="minorHAnsi" w:cstheme="minorHAnsi"/>
                <w:b/>
                <w:bCs/>
                <w:spacing w:val="3"/>
                <w:sz w:val="22"/>
                <w:szCs w:val="22"/>
                <w:lang w:val="pt-PT"/>
              </w:rPr>
              <w:t xml:space="preserve">Empresa vencedora dos itens: </w:t>
            </w:r>
            <w:r w:rsidR="00103ABC">
              <w:rPr>
                <w:rFonts w:asciiTheme="minorHAnsi" w:hAnsiTheme="minorHAnsi" w:cstheme="minorHAnsi"/>
                <w:b/>
                <w:bCs/>
                <w:spacing w:val="3"/>
                <w:sz w:val="22"/>
                <w:szCs w:val="22"/>
                <w:lang w:val="pt-PT"/>
              </w:rPr>
              <w:t>7, 14, 15, 18, 27, 29, 32, 35 e 38, com valor estimado em R$ 502,85 (quinhentos e dois reais e oitenta e cinco centavos).</w:t>
            </w:r>
          </w:p>
        </w:tc>
      </w:tr>
    </w:tbl>
    <w:p w:rsidR="001573F8" w:rsidRPr="004C42AA" w:rsidRDefault="001573F8" w:rsidP="004C42AA">
      <w:pPr>
        <w:spacing w:line="360" w:lineRule="auto"/>
        <w:jc w:val="both"/>
        <w:rPr>
          <w:rFonts w:asciiTheme="minorHAnsi" w:hAnsiTheme="minorHAnsi" w:cstheme="minorHAnsi"/>
          <w:sz w:val="22"/>
          <w:szCs w:val="22"/>
        </w:rPr>
      </w:pPr>
    </w:p>
    <w:p w:rsidR="004717AD" w:rsidRPr="004C42AA" w:rsidRDefault="004717AD" w:rsidP="004C42AA">
      <w:pPr>
        <w:spacing w:line="360" w:lineRule="auto"/>
        <w:jc w:val="both"/>
        <w:rPr>
          <w:rFonts w:asciiTheme="minorHAnsi" w:hAnsiTheme="minorHAnsi" w:cstheme="minorHAnsi"/>
          <w:b/>
          <w:bCs/>
          <w:sz w:val="22"/>
          <w:szCs w:val="22"/>
        </w:rPr>
      </w:pPr>
      <w:r w:rsidRPr="004C42AA">
        <w:rPr>
          <w:rFonts w:asciiTheme="minorHAnsi" w:hAnsiTheme="minorHAnsi" w:cstheme="minorHAnsi"/>
          <w:b/>
          <w:bCs/>
          <w:sz w:val="22"/>
          <w:szCs w:val="22"/>
        </w:rPr>
        <w:t>1. OBJETO E PREÇOS</w:t>
      </w:r>
    </w:p>
    <w:p w:rsidR="004717AD" w:rsidRPr="004C42AA" w:rsidRDefault="004717AD" w:rsidP="004C42AA">
      <w:pPr>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t>1.1 –</w:t>
      </w:r>
      <w:r w:rsidRPr="004C42AA">
        <w:rPr>
          <w:rFonts w:asciiTheme="minorHAnsi" w:hAnsiTheme="minorHAnsi" w:cstheme="minorHAnsi"/>
          <w:sz w:val="22"/>
          <w:szCs w:val="22"/>
        </w:rPr>
        <w:t xml:space="preserve"> Constituem o objeto da presente Ata o registro de preços dos itens</w:t>
      </w:r>
      <w:r w:rsidRPr="004C42AA">
        <w:rPr>
          <w:rFonts w:asciiTheme="minorHAnsi" w:hAnsiTheme="minorHAnsi" w:cstheme="minorHAnsi"/>
          <w:sz w:val="22"/>
          <w:szCs w:val="22"/>
        </w:rPr>
        <w:br/>
        <w:t xml:space="preserve">dela constantes do anexo I, do Edital de pregão presencial nº </w:t>
      </w:r>
      <w:r w:rsidR="008F2D86" w:rsidRPr="004C42AA">
        <w:rPr>
          <w:rFonts w:asciiTheme="minorHAnsi" w:hAnsiTheme="minorHAnsi" w:cstheme="minorHAnsi"/>
          <w:sz w:val="22"/>
          <w:szCs w:val="22"/>
        </w:rPr>
        <w:t>40/2016</w:t>
      </w:r>
      <w:r w:rsidRPr="004C42AA">
        <w:rPr>
          <w:rFonts w:asciiTheme="minorHAnsi" w:hAnsiTheme="minorHAnsi" w:cstheme="minorHAnsi"/>
          <w:sz w:val="22"/>
          <w:szCs w:val="22"/>
        </w:rPr>
        <w:t xml:space="preserve"> – Processo Licitatório nº </w:t>
      </w:r>
      <w:r w:rsidR="008F2D86" w:rsidRPr="004C42AA">
        <w:rPr>
          <w:rFonts w:asciiTheme="minorHAnsi" w:hAnsiTheme="minorHAnsi" w:cstheme="minorHAnsi"/>
          <w:sz w:val="22"/>
          <w:szCs w:val="22"/>
        </w:rPr>
        <w:t>58/2016</w:t>
      </w:r>
      <w:r w:rsidRPr="004C42AA">
        <w:rPr>
          <w:rFonts w:asciiTheme="minorHAnsi" w:hAnsiTheme="minorHAnsi" w:cstheme="minorHAnsi"/>
          <w:sz w:val="22"/>
          <w:szCs w:val="22"/>
        </w:rPr>
        <w:t>, nos termos da Lei nº 10.520/2002, do Decreto Municipal n° 48/2007, da Lei Complementar nº 123/2006, pela Lei Orgânica Municipal e subsidiariamente pala Lei 8.666/1993, com suas alterações.</w:t>
      </w:r>
    </w:p>
    <w:p w:rsidR="005C1DEF" w:rsidRPr="004C42AA" w:rsidRDefault="005C1DEF" w:rsidP="004C42A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heme="minorHAnsi" w:hAnsiTheme="minorHAnsi" w:cstheme="minorHAnsi"/>
          <w:b/>
          <w:bCs/>
          <w:color w:val="FF0000"/>
          <w:sz w:val="22"/>
          <w:szCs w:val="22"/>
        </w:rPr>
      </w:pPr>
    </w:p>
    <w:p w:rsidR="004717AD" w:rsidRPr="004C42AA" w:rsidRDefault="004717AD" w:rsidP="004C42A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heme="minorHAnsi" w:hAnsiTheme="minorHAnsi" w:cstheme="minorHAnsi"/>
          <w:b/>
          <w:bCs/>
          <w:sz w:val="22"/>
          <w:szCs w:val="22"/>
        </w:rPr>
      </w:pPr>
      <w:r w:rsidRPr="004C42AA">
        <w:rPr>
          <w:rFonts w:asciiTheme="minorHAnsi" w:hAnsiTheme="minorHAnsi" w:cstheme="minorHAnsi"/>
          <w:b/>
          <w:bCs/>
          <w:sz w:val="22"/>
          <w:szCs w:val="22"/>
        </w:rPr>
        <w:t>2. DOCUMENTOS INTEGRANTES</w:t>
      </w:r>
    </w:p>
    <w:p w:rsidR="004717AD" w:rsidRPr="004C42AA" w:rsidRDefault="004717AD" w:rsidP="004C42AA">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t>2.1</w:t>
      </w:r>
      <w:r w:rsidRPr="004C42AA">
        <w:rPr>
          <w:rFonts w:asciiTheme="minorHAnsi" w:hAnsiTheme="minorHAnsi" w:cstheme="minorHAnsi"/>
          <w:sz w:val="22"/>
          <w:szCs w:val="22"/>
        </w:rPr>
        <w:t xml:space="preserve"> Para todos os efeitos legais, para melhor caracterização do objeto, bem como, para definir </w:t>
      </w:r>
      <w:r w:rsidRPr="004C42AA">
        <w:rPr>
          <w:rFonts w:asciiTheme="minorHAnsi" w:hAnsiTheme="minorHAnsi" w:cstheme="minorHAnsi"/>
          <w:sz w:val="22"/>
          <w:szCs w:val="22"/>
        </w:rPr>
        <w:lastRenderedPageBreak/>
        <w:t>procedimentos e normas decorrentes das obrigações ora contraídas, integram esta Ata, como se nela estivesse transcrita, os seguintes documentos:</w:t>
      </w:r>
    </w:p>
    <w:p w:rsidR="004717AD" w:rsidRPr="004C42AA" w:rsidRDefault="004717AD" w:rsidP="004C42AA">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t>a)</w:t>
      </w:r>
      <w:r w:rsidRPr="004C42AA">
        <w:rPr>
          <w:rFonts w:asciiTheme="minorHAnsi" w:hAnsiTheme="minorHAnsi" w:cstheme="minorHAnsi"/>
          <w:sz w:val="22"/>
          <w:szCs w:val="22"/>
        </w:rPr>
        <w:t xml:space="preserve"> Edital de Pregão Presencial </w:t>
      </w:r>
      <w:r w:rsidR="008F2D86" w:rsidRPr="004C42AA">
        <w:rPr>
          <w:rFonts w:asciiTheme="minorHAnsi" w:hAnsiTheme="minorHAnsi" w:cstheme="minorHAnsi"/>
          <w:sz w:val="22"/>
          <w:szCs w:val="22"/>
        </w:rPr>
        <w:t>40/2016</w:t>
      </w:r>
      <w:r w:rsidRPr="004C42AA">
        <w:rPr>
          <w:rFonts w:asciiTheme="minorHAnsi" w:hAnsiTheme="minorHAnsi" w:cstheme="minorHAnsi"/>
          <w:sz w:val="22"/>
          <w:szCs w:val="22"/>
        </w:rPr>
        <w:t xml:space="preserve"> e seus anexos;</w:t>
      </w:r>
    </w:p>
    <w:p w:rsidR="004717AD" w:rsidRPr="004C42AA" w:rsidRDefault="004717AD" w:rsidP="004C42AA">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t>b)</w:t>
      </w:r>
      <w:r w:rsidRPr="004C42AA">
        <w:rPr>
          <w:rFonts w:asciiTheme="minorHAnsi" w:hAnsiTheme="minorHAnsi" w:cstheme="minorHAnsi"/>
          <w:sz w:val="22"/>
          <w:szCs w:val="22"/>
        </w:rPr>
        <w:t xml:space="preserve"> Proposta </w:t>
      </w:r>
      <w:proofErr w:type="gramStart"/>
      <w:r w:rsidRPr="004C42AA">
        <w:rPr>
          <w:rFonts w:asciiTheme="minorHAnsi" w:hAnsiTheme="minorHAnsi" w:cstheme="minorHAnsi"/>
          <w:sz w:val="22"/>
          <w:szCs w:val="22"/>
        </w:rPr>
        <w:t>da(</w:t>
      </w:r>
      <w:proofErr w:type="gramEnd"/>
      <w:r w:rsidRPr="004C42AA">
        <w:rPr>
          <w:rFonts w:asciiTheme="minorHAnsi" w:hAnsiTheme="minorHAnsi" w:cstheme="minorHAnsi"/>
          <w:sz w:val="22"/>
          <w:szCs w:val="22"/>
        </w:rPr>
        <w:t>s) Licitante(s).</w:t>
      </w:r>
    </w:p>
    <w:p w:rsidR="004717AD" w:rsidRPr="004C42AA" w:rsidRDefault="004717AD" w:rsidP="004C42AA">
      <w:pPr>
        <w:spacing w:line="360" w:lineRule="auto"/>
        <w:jc w:val="both"/>
        <w:rPr>
          <w:rFonts w:asciiTheme="minorHAnsi" w:hAnsiTheme="minorHAnsi" w:cstheme="minorHAnsi"/>
          <w:sz w:val="22"/>
          <w:szCs w:val="22"/>
        </w:rPr>
      </w:pPr>
    </w:p>
    <w:p w:rsidR="004717AD" w:rsidRPr="004C42AA" w:rsidRDefault="004717AD" w:rsidP="004C42AA">
      <w:pPr>
        <w:spacing w:line="360" w:lineRule="auto"/>
        <w:jc w:val="both"/>
        <w:rPr>
          <w:rFonts w:asciiTheme="minorHAnsi" w:hAnsiTheme="minorHAnsi" w:cstheme="minorHAnsi"/>
          <w:b/>
          <w:bCs/>
          <w:sz w:val="22"/>
          <w:szCs w:val="22"/>
        </w:rPr>
      </w:pPr>
      <w:r w:rsidRPr="004C42AA">
        <w:rPr>
          <w:rFonts w:asciiTheme="minorHAnsi" w:hAnsiTheme="minorHAnsi" w:cstheme="minorHAnsi"/>
          <w:b/>
          <w:bCs/>
          <w:sz w:val="22"/>
          <w:szCs w:val="22"/>
        </w:rPr>
        <w:t>3. RECEBIMENTO</w:t>
      </w:r>
    </w:p>
    <w:p w:rsidR="004717AD" w:rsidRPr="004C42AA" w:rsidRDefault="004717AD" w:rsidP="004C42AA">
      <w:pPr>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t>3.1 –</w:t>
      </w:r>
      <w:r w:rsidRPr="004C42AA">
        <w:rPr>
          <w:rFonts w:asciiTheme="minorHAnsi" w:hAnsiTheme="minorHAnsi" w:cstheme="minorHAnsi"/>
          <w:sz w:val="22"/>
          <w:szCs w:val="22"/>
        </w:rPr>
        <w:t xml:space="preserve"> A forma de recebimento será de acordo com o estabelecido no item 14 e subitens do Edital de Licitação nº</w:t>
      </w:r>
      <w:r w:rsidR="008F02B4" w:rsidRPr="004C42AA">
        <w:rPr>
          <w:rFonts w:asciiTheme="minorHAnsi" w:hAnsiTheme="minorHAnsi" w:cstheme="minorHAnsi"/>
          <w:sz w:val="22"/>
          <w:szCs w:val="22"/>
        </w:rPr>
        <w:t xml:space="preserve"> </w:t>
      </w:r>
      <w:r w:rsidR="008F2D86" w:rsidRPr="004C42AA">
        <w:rPr>
          <w:rFonts w:asciiTheme="minorHAnsi" w:hAnsiTheme="minorHAnsi" w:cstheme="minorHAnsi"/>
          <w:sz w:val="22"/>
          <w:szCs w:val="22"/>
        </w:rPr>
        <w:t>58/2016</w:t>
      </w:r>
      <w:r w:rsidRPr="004C42AA">
        <w:rPr>
          <w:rFonts w:asciiTheme="minorHAnsi" w:hAnsiTheme="minorHAnsi" w:cstheme="minorHAnsi"/>
          <w:sz w:val="22"/>
          <w:szCs w:val="22"/>
        </w:rPr>
        <w:t xml:space="preserve">, Pregão Presencial (Registro de Preço) nº </w:t>
      </w:r>
      <w:r w:rsidR="008F2D86" w:rsidRPr="004C42AA">
        <w:rPr>
          <w:rFonts w:asciiTheme="minorHAnsi" w:hAnsiTheme="minorHAnsi" w:cstheme="minorHAnsi"/>
          <w:sz w:val="22"/>
          <w:szCs w:val="22"/>
        </w:rPr>
        <w:t>40/2016</w:t>
      </w:r>
      <w:r w:rsidRPr="004C42AA">
        <w:rPr>
          <w:rFonts w:asciiTheme="minorHAnsi" w:hAnsiTheme="minorHAnsi" w:cstheme="minorHAnsi"/>
          <w:sz w:val="22"/>
          <w:szCs w:val="22"/>
        </w:rPr>
        <w:t>.</w:t>
      </w:r>
    </w:p>
    <w:p w:rsidR="004717AD" w:rsidRPr="004C42AA" w:rsidRDefault="004717AD" w:rsidP="004C42AA">
      <w:pPr>
        <w:spacing w:line="360" w:lineRule="auto"/>
        <w:jc w:val="both"/>
        <w:rPr>
          <w:rFonts w:asciiTheme="minorHAnsi" w:hAnsiTheme="minorHAnsi" w:cstheme="minorHAnsi"/>
          <w:sz w:val="22"/>
          <w:szCs w:val="22"/>
        </w:rPr>
      </w:pPr>
    </w:p>
    <w:p w:rsidR="004717AD" w:rsidRPr="004C42AA" w:rsidRDefault="004717AD" w:rsidP="004C42AA">
      <w:pPr>
        <w:spacing w:line="360" w:lineRule="auto"/>
        <w:jc w:val="both"/>
        <w:rPr>
          <w:rFonts w:asciiTheme="minorHAnsi" w:hAnsiTheme="minorHAnsi" w:cstheme="minorHAnsi"/>
          <w:b/>
          <w:bCs/>
          <w:sz w:val="22"/>
          <w:szCs w:val="22"/>
        </w:rPr>
      </w:pPr>
      <w:r w:rsidRPr="004C42AA">
        <w:rPr>
          <w:rFonts w:asciiTheme="minorHAnsi" w:hAnsiTheme="minorHAnsi" w:cstheme="minorHAnsi"/>
          <w:b/>
          <w:bCs/>
          <w:sz w:val="22"/>
          <w:szCs w:val="22"/>
        </w:rPr>
        <w:t xml:space="preserve">4. CONDIÇÕES DE FORNECIMENTO, PRAZOS, LOCAIS DE ENTREGA E DA </w:t>
      </w:r>
      <w:proofErr w:type="gramStart"/>
      <w:r w:rsidRPr="004C42AA">
        <w:rPr>
          <w:rFonts w:asciiTheme="minorHAnsi" w:hAnsiTheme="minorHAnsi" w:cstheme="minorHAnsi"/>
          <w:b/>
          <w:bCs/>
          <w:sz w:val="22"/>
          <w:szCs w:val="22"/>
        </w:rPr>
        <w:t>FI</w:t>
      </w:r>
      <w:r w:rsidR="005C1DEF" w:rsidRPr="004C42AA">
        <w:rPr>
          <w:rFonts w:asciiTheme="minorHAnsi" w:hAnsiTheme="minorHAnsi" w:cstheme="minorHAnsi"/>
          <w:b/>
          <w:bCs/>
          <w:sz w:val="22"/>
          <w:szCs w:val="22"/>
        </w:rPr>
        <w:t>SCALIZAÇÃO</w:t>
      </w:r>
      <w:proofErr w:type="gramEnd"/>
    </w:p>
    <w:p w:rsidR="004717AD" w:rsidRPr="004C42AA" w:rsidRDefault="004717AD" w:rsidP="004C42AA">
      <w:pPr>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t>4.1 –</w:t>
      </w:r>
      <w:r w:rsidRPr="004C42AA">
        <w:rPr>
          <w:rFonts w:asciiTheme="minorHAnsi" w:hAnsiTheme="minorHAnsi" w:cstheme="minorHAnsi"/>
          <w:sz w:val="22"/>
          <w:szCs w:val="22"/>
        </w:rPr>
        <w:t xml:space="preserve"> Após a emissão da nota de empenho ou ordem de fornecimento será esta enviada por meios eletrônicos ou por </w:t>
      </w:r>
      <w:proofErr w:type="spellStart"/>
      <w:r w:rsidRPr="004C42AA">
        <w:rPr>
          <w:rFonts w:asciiTheme="minorHAnsi" w:hAnsiTheme="minorHAnsi" w:cstheme="minorHAnsi"/>
          <w:sz w:val="22"/>
          <w:szCs w:val="22"/>
        </w:rPr>
        <w:t>email</w:t>
      </w:r>
      <w:proofErr w:type="spellEnd"/>
      <w:r w:rsidRPr="004C42AA">
        <w:rPr>
          <w:rFonts w:asciiTheme="minorHAnsi" w:hAnsiTheme="minorHAnsi" w:cstheme="minorHAnsi"/>
          <w:sz w:val="22"/>
          <w:szCs w:val="22"/>
        </w:rPr>
        <w:t xml:space="preserve"> para empresa vencedora de cada item </w:t>
      </w:r>
    </w:p>
    <w:p w:rsidR="004717AD" w:rsidRPr="004C42AA" w:rsidRDefault="004717AD" w:rsidP="004C42AA">
      <w:pPr>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t>4.2 –</w:t>
      </w:r>
      <w:r w:rsidRPr="004C42AA">
        <w:rPr>
          <w:rFonts w:asciiTheme="minorHAnsi" w:hAnsiTheme="minorHAnsi" w:cstheme="minorHAnsi"/>
          <w:sz w:val="22"/>
          <w:szCs w:val="22"/>
        </w:rPr>
        <w:t xml:space="preserve"> No ato da entrega dos produtos, de cada nota de empenho, ordem de fornecimento ou contrato perante a unidade requisitante, a detentora da ata deverá apresentar caso estejam vencidas a seguinte documentação:</w:t>
      </w:r>
    </w:p>
    <w:p w:rsidR="004717AD" w:rsidRPr="004C42AA" w:rsidRDefault="004717AD" w:rsidP="004C42AA">
      <w:pPr>
        <w:shd w:val="clear" w:color="auto" w:fill="FFFFFF"/>
        <w:tabs>
          <w:tab w:val="left" w:pos="1012"/>
        </w:tabs>
        <w:spacing w:line="360" w:lineRule="auto"/>
        <w:ind w:left="851"/>
        <w:jc w:val="both"/>
        <w:rPr>
          <w:rFonts w:asciiTheme="minorHAnsi" w:hAnsiTheme="minorHAnsi" w:cstheme="minorHAnsi"/>
          <w:color w:val="FF0000"/>
          <w:sz w:val="22"/>
          <w:szCs w:val="22"/>
        </w:rPr>
      </w:pPr>
      <w:r w:rsidRPr="004C42AA">
        <w:rPr>
          <w:rFonts w:asciiTheme="minorHAnsi" w:hAnsiTheme="minorHAnsi" w:cstheme="minorHAnsi"/>
          <w:b/>
          <w:sz w:val="22"/>
          <w:szCs w:val="22"/>
        </w:rPr>
        <w:t xml:space="preserve">4.2.1 </w:t>
      </w:r>
      <w:r w:rsidRPr="004C42AA">
        <w:rPr>
          <w:rFonts w:asciiTheme="minorHAnsi" w:hAnsiTheme="minorHAnsi" w:cstheme="minorHAnsi"/>
          <w:sz w:val="22"/>
          <w:szCs w:val="22"/>
        </w:rPr>
        <w:t xml:space="preserve">– </w:t>
      </w:r>
      <w:r w:rsidR="00A22406" w:rsidRPr="004C42AA">
        <w:rPr>
          <w:rFonts w:asciiTheme="minorHAnsi" w:eastAsia="Arial Unicode MS" w:hAnsiTheme="minorHAnsi" w:cstheme="minorHAnsi"/>
          <w:sz w:val="22"/>
          <w:szCs w:val="22"/>
        </w:rPr>
        <w:t>Certidão Negativa De Débitos Relativos aos Tributos Federais e a Dívida Ativa da União</w:t>
      </w:r>
      <w:r w:rsidR="00A22406" w:rsidRPr="004C42AA">
        <w:rPr>
          <w:rFonts w:asciiTheme="minorHAnsi" w:eastAsia="Arial Unicode MS" w:hAnsiTheme="minorHAnsi" w:cstheme="minorHAnsi"/>
          <w:b/>
          <w:sz w:val="22"/>
          <w:szCs w:val="22"/>
        </w:rPr>
        <w:t>;</w:t>
      </w:r>
    </w:p>
    <w:p w:rsidR="004717AD" w:rsidRPr="004C42AA" w:rsidRDefault="004717AD" w:rsidP="004C42AA">
      <w:pPr>
        <w:shd w:val="clear" w:color="auto" w:fill="FFFFFF"/>
        <w:tabs>
          <w:tab w:val="left" w:pos="0"/>
        </w:tabs>
        <w:spacing w:line="360" w:lineRule="auto"/>
        <w:ind w:left="851"/>
        <w:jc w:val="both"/>
        <w:rPr>
          <w:rFonts w:asciiTheme="minorHAnsi" w:hAnsiTheme="minorHAnsi" w:cstheme="minorHAnsi"/>
          <w:sz w:val="22"/>
          <w:szCs w:val="22"/>
        </w:rPr>
      </w:pPr>
      <w:r w:rsidRPr="004C42AA">
        <w:rPr>
          <w:rFonts w:asciiTheme="minorHAnsi" w:hAnsiTheme="minorHAnsi" w:cstheme="minorHAnsi"/>
          <w:b/>
          <w:sz w:val="22"/>
          <w:szCs w:val="22"/>
        </w:rPr>
        <w:t>4.2.2 –</w:t>
      </w:r>
      <w:r w:rsidRPr="004C42AA">
        <w:rPr>
          <w:rFonts w:asciiTheme="minorHAnsi" w:hAnsiTheme="minorHAnsi" w:cstheme="minorHAnsi"/>
          <w:sz w:val="22"/>
          <w:szCs w:val="22"/>
        </w:rPr>
        <w:t xml:space="preserve"> Certificado de Regularidade de Situação para com o Fundo de Garantia por Tempo de Serviço (FGTS);</w:t>
      </w:r>
    </w:p>
    <w:p w:rsidR="004717AD" w:rsidRPr="004C42AA" w:rsidRDefault="004717AD" w:rsidP="004C42AA">
      <w:pPr>
        <w:spacing w:line="360" w:lineRule="auto"/>
        <w:ind w:left="851"/>
        <w:jc w:val="both"/>
        <w:rPr>
          <w:rFonts w:asciiTheme="minorHAnsi" w:hAnsiTheme="minorHAnsi" w:cstheme="minorHAnsi"/>
          <w:sz w:val="22"/>
          <w:szCs w:val="22"/>
        </w:rPr>
      </w:pPr>
      <w:r w:rsidRPr="004C42AA">
        <w:rPr>
          <w:rFonts w:asciiTheme="minorHAnsi" w:hAnsiTheme="minorHAnsi" w:cstheme="minorHAnsi"/>
          <w:b/>
          <w:sz w:val="22"/>
          <w:szCs w:val="22"/>
        </w:rPr>
        <w:t>4.2.3 -</w:t>
      </w:r>
      <w:r w:rsidRPr="004C42AA">
        <w:rPr>
          <w:rFonts w:asciiTheme="minorHAnsi" w:hAnsiTheme="minorHAnsi" w:cstheme="minorHAnsi"/>
          <w:sz w:val="22"/>
          <w:szCs w:val="22"/>
        </w:rPr>
        <w:t xml:space="preserve"> Prova de Regularidade para com a Justiça do Trabalho – Certidão Negativa de Débitos Trabalhistas (CNDT).</w:t>
      </w:r>
    </w:p>
    <w:p w:rsidR="004717AD" w:rsidRPr="004C42AA" w:rsidRDefault="004717AD" w:rsidP="004C42AA">
      <w:pPr>
        <w:spacing w:line="360" w:lineRule="auto"/>
        <w:ind w:left="851"/>
        <w:jc w:val="both"/>
        <w:rPr>
          <w:rFonts w:asciiTheme="minorHAnsi" w:hAnsiTheme="minorHAnsi" w:cstheme="minorHAnsi"/>
          <w:sz w:val="22"/>
          <w:szCs w:val="22"/>
        </w:rPr>
      </w:pPr>
      <w:r w:rsidRPr="004C42AA">
        <w:rPr>
          <w:rFonts w:asciiTheme="minorHAnsi" w:hAnsiTheme="minorHAnsi" w:cstheme="minorHAnsi"/>
          <w:b/>
          <w:sz w:val="22"/>
          <w:szCs w:val="22"/>
        </w:rPr>
        <w:t>4.2.4 –</w:t>
      </w:r>
      <w:r w:rsidRPr="004C42AA">
        <w:rPr>
          <w:rFonts w:asciiTheme="minorHAnsi" w:hAnsiTheme="minorHAnsi" w:cstheme="minorHAnsi"/>
          <w:sz w:val="22"/>
          <w:szCs w:val="22"/>
        </w:rPr>
        <w:t xml:space="preserve"> Certidão negativa de débitos Federal, Estadual e Municipal.</w:t>
      </w:r>
    </w:p>
    <w:p w:rsidR="004717AD" w:rsidRPr="004C42AA" w:rsidRDefault="004717AD" w:rsidP="004C42AA">
      <w:pPr>
        <w:spacing w:line="360" w:lineRule="auto"/>
        <w:jc w:val="both"/>
        <w:rPr>
          <w:rFonts w:asciiTheme="minorHAnsi" w:hAnsiTheme="minorHAnsi" w:cstheme="minorHAnsi"/>
          <w:b/>
          <w:bCs/>
          <w:sz w:val="22"/>
          <w:szCs w:val="22"/>
        </w:rPr>
      </w:pPr>
      <w:r w:rsidRPr="004C42AA">
        <w:rPr>
          <w:rFonts w:asciiTheme="minorHAnsi" w:hAnsiTheme="minorHAnsi" w:cstheme="minorHAnsi"/>
          <w:b/>
          <w:bCs/>
          <w:sz w:val="22"/>
          <w:szCs w:val="22"/>
        </w:rPr>
        <w:t>4.3. Prazo de Entrega</w:t>
      </w:r>
    </w:p>
    <w:p w:rsidR="004717AD" w:rsidRPr="004C42AA" w:rsidRDefault="004717AD" w:rsidP="004C42AA">
      <w:pPr>
        <w:spacing w:line="360" w:lineRule="auto"/>
        <w:ind w:left="851"/>
        <w:jc w:val="both"/>
        <w:rPr>
          <w:rFonts w:asciiTheme="minorHAnsi" w:hAnsiTheme="minorHAnsi" w:cstheme="minorHAnsi"/>
          <w:color w:val="FF0000"/>
          <w:sz w:val="22"/>
          <w:szCs w:val="22"/>
        </w:rPr>
      </w:pPr>
      <w:r w:rsidRPr="004C42AA">
        <w:rPr>
          <w:rFonts w:asciiTheme="minorHAnsi" w:hAnsiTheme="minorHAnsi" w:cstheme="minorHAnsi"/>
          <w:b/>
          <w:sz w:val="22"/>
          <w:szCs w:val="22"/>
        </w:rPr>
        <w:t>4.3.1 –</w:t>
      </w:r>
      <w:r w:rsidRPr="004C42AA">
        <w:rPr>
          <w:rFonts w:asciiTheme="minorHAnsi" w:hAnsiTheme="minorHAnsi" w:cstheme="minorHAnsi"/>
          <w:sz w:val="22"/>
          <w:szCs w:val="22"/>
        </w:rPr>
        <w:t xml:space="preserve"> Será de </w:t>
      </w:r>
      <w:proofErr w:type="gramStart"/>
      <w:r w:rsidR="005C1DEF" w:rsidRPr="004C42AA">
        <w:rPr>
          <w:rFonts w:asciiTheme="minorHAnsi" w:hAnsiTheme="minorHAnsi" w:cstheme="minorHAnsi"/>
          <w:sz w:val="22"/>
          <w:szCs w:val="22"/>
        </w:rPr>
        <w:t>5</w:t>
      </w:r>
      <w:proofErr w:type="gramEnd"/>
      <w:r w:rsidRPr="004C42AA">
        <w:rPr>
          <w:rFonts w:asciiTheme="minorHAnsi" w:hAnsiTheme="minorHAnsi" w:cstheme="minorHAnsi"/>
          <w:sz w:val="22"/>
          <w:szCs w:val="22"/>
        </w:rPr>
        <w:t xml:space="preserve"> (</w:t>
      </w:r>
      <w:r w:rsidR="005C1DEF" w:rsidRPr="004C42AA">
        <w:rPr>
          <w:rFonts w:asciiTheme="minorHAnsi" w:hAnsiTheme="minorHAnsi" w:cstheme="minorHAnsi"/>
          <w:sz w:val="22"/>
          <w:szCs w:val="22"/>
        </w:rPr>
        <w:t>cinco</w:t>
      </w:r>
      <w:r w:rsidRPr="004C42AA">
        <w:rPr>
          <w:rFonts w:asciiTheme="minorHAnsi" w:hAnsiTheme="minorHAnsi" w:cstheme="minorHAnsi"/>
          <w:sz w:val="22"/>
          <w:szCs w:val="22"/>
        </w:rPr>
        <w:t>) dias úteis contados a partir da data do recebimento da Ordem de Fornecimento e/ou Nota de Empenho.</w:t>
      </w:r>
    </w:p>
    <w:p w:rsidR="004717AD" w:rsidRPr="004C42AA" w:rsidRDefault="004717AD" w:rsidP="004C42AA">
      <w:pPr>
        <w:spacing w:line="360" w:lineRule="auto"/>
        <w:jc w:val="both"/>
        <w:rPr>
          <w:rFonts w:asciiTheme="minorHAnsi" w:hAnsiTheme="minorHAnsi" w:cstheme="minorHAnsi"/>
          <w:b/>
          <w:bCs/>
          <w:sz w:val="22"/>
          <w:szCs w:val="22"/>
        </w:rPr>
      </w:pPr>
      <w:r w:rsidRPr="004C42AA">
        <w:rPr>
          <w:rFonts w:asciiTheme="minorHAnsi" w:hAnsiTheme="minorHAnsi" w:cstheme="minorHAnsi"/>
          <w:b/>
          <w:bCs/>
          <w:sz w:val="22"/>
          <w:szCs w:val="22"/>
        </w:rPr>
        <w:t>4.4. Locais de entrega / Estimativa de Consumo (ANEXO I).</w:t>
      </w:r>
    </w:p>
    <w:p w:rsidR="004717AD" w:rsidRPr="004C42AA" w:rsidRDefault="004717AD" w:rsidP="004C42AA">
      <w:pPr>
        <w:spacing w:line="360" w:lineRule="auto"/>
        <w:ind w:left="851"/>
        <w:jc w:val="both"/>
        <w:rPr>
          <w:rFonts w:asciiTheme="minorHAnsi" w:hAnsiTheme="minorHAnsi" w:cstheme="minorHAnsi"/>
          <w:sz w:val="22"/>
          <w:szCs w:val="22"/>
        </w:rPr>
      </w:pPr>
      <w:r w:rsidRPr="004C42AA">
        <w:rPr>
          <w:rFonts w:asciiTheme="minorHAnsi" w:hAnsiTheme="minorHAnsi" w:cstheme="minorHAnsi"/>
          <w:b/>
          <w:sz w:val="22"/>
          <w:szCs w:val="22"/>
        </w:rPr>
        <w:t>4.4.1 –</w:t>
      </w:r>
      <w:r w:rsidRPr="004C42AA">
        <w:rPr>
          <w:rFonts w:asciiTheme="minorHAnsi" w:hAnsiTheme="minorHAnsi" w:cstheme="minorHAnsi"/>
          <w:sz w:val="22"/>
          <w:szCs w:val="22"/>
        </w:rPr>
        <w:t xml:space="preserve"> O objeto da ata será recebido por servidor da Secretaria solicitante, provisoriamente, consoante o disposto no artigo 73, inciso II, da Lei federal n° 8.666/93;</w:t>
      </w:r>
    </w:p>
    <w:p w:rsidR="004717AD" w:rsidRPr="004C42AA" w:rsidRDefault="004717AD" w:rsidP="004C42AA">
      <w:pPr>
        <w:spacing w:line="360" w:lineRule="auto"/>
        <w:ind w:left="851"/>
        <w:jc w:val="both"/>
        <w:rPr>
          <w:rFonts w:asciiTheme="minorHAnsi" w:hAnsiTheme="minorHAnsi" w:cstheme="minorHAnsi"/>
          <w:sz w:val="22"/>
          <w:szCs w:val="22"/>
        </w:rPr>
      </w:pPr>
      <w:r w:rsidRPr="004C42AA">
        <w:rPr>
          <w:rFonts w:asciiTheme="minorHAnsi" w:hAnsiTheme="minorHAnsi" w:cstheme="minorHAnsi"/>
          <w:b/>
          <w:sz w:val="22"/>
          <w:szCs w:val="22"/>
        </w:rPr>
        <w:t>4.4.2 –</w:t>
      </w:r>
      <w:r w:rsidRPr="004C42AA">
        <w:rPr>
          <w:rFonts w:asciiTheme="minorHAnsi" w:hAnsiTheme="minorHAnsi" w:cstheme="minorHAnsi"/>
          <w:sz w:val="22"/>
          <w:szCs w:val="22"/>
        </w:rPr>
        <w:t xml:space="preserve"> A entrega do objeto licitado será acompanhada da nota fiscal ou nota fiscal/fatura.</w:t>
      </w:r>
    </w:p>
    <w:p w:rsidR="004717AD" w:rsidRPr="004C42AA" w:rsidRDefault="004717AD" w:rsidP="004C42AA">
      <w:pPr>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t>4.5 –</w:t>
      </w:r>
      <w:r w:rsidRPr="004C42AA">
        <w:rPr>
          <w:rFonts w:asciiTheme="minorHAnsi" w:hAnsiTheme="minorHAnsi" w:cstheme="minorHAnsi"/>
          <w:sz w:val="22"/>
          <w:szCs w:val="22"/>
        </w:rPr>
        <w:t xml:space="preserve"> Se a qualidade do objeto licitado entregue não corresponder com as especificações do objeto da ata, serão devolvidos, aplicando-se as penalidades cabíveis.</w:t>
      </w:r>
    </w:p>
    <w:p w:rsidR="004717AD" w:rsidRPr="004C42AA" w:rsidRDefault="004717AD" w:rsidP="004C42AA">
      <w:pPr>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t>4.6 –</w:t>
      </w:r>
      <w:r w:rsidRPr="004C42AA">
        <w:rPr>
          <w:rFonts w:asciiTheme="minorHAnsi" w:hAnsiTheme="minorHAnsi" w:cstheme="minorHAnsi"/>
          <w:sz w:val="22"/>
          <w:szCs w:val="22"/>
        </w:rPr>
        <w:t xml:space="preserve"> Se, durante o prazo de validade da ata, do objeto licitado entregue, que apresentar </w:t>
      </w:r>
      <w:proofErr w:type="gramStart"/>
      <w:r w:rsidRPr="004C42AA">
        <w:rPr>
          <w:rFonts w:asciiTheme="minorHAnsi" w:hAnsiTheme="minorHAnsi" w:cstheme="minorHAnsi"/>
          <w:sz w:val="22"/>
          <w:szCs w:val="22"/>
        </w:rPr>
        <w:t>quaisquer alteração</w:t>
      </w:r>
      <w:proofErr w:type="gramEnd"/>
      <w:r w:rsidRPr="004C42AA">
        <w:rPr>
          <w:rFonts w:asciiTheme="minorHAnsi" w:hAnsiTheme="minorHAnsi" w:cstheme="minorHAnsi"/>
          <w:sz w:val="22"/>
          <w:szCs w:val="22"/>
        </w:rPr>
        <w:t xml:space="preserve"> que impeçam ou prejudiquem seu consumo, a detentora deverá providenciar a substituição, por sua conta e risco, no prazo estabelecido no Edital nº </w:t>
      </w:r>
      <w:r w:rsidR="008F2D86" w:rsidRPr="004C42AA">
        <w:rPr>
          <w:rFonts w:asciiTheme="minorHAnsi" w:hAnsiTheme="minorHAnsi" w:cstheme="minorHAnsi"/>
          <w:sz w:val="22"/>
          <w:szCs w:val="22"/>
        </w:rPr>
        <w:t>40/2016</w:t>
      </w:r>
      <w:r w:rsidRPr="004C42AA">
        <w:rPr>
          <w:rFonts w:asciiTheme="minorHAnsi" w:hAnsiTheme="minorHAnsi" w:cstheme="minorHAnsi"/>
          <w:sz w:val="22"/>
          <w:szCs w:val="22"/>
        </w:rPr>
        <w:t>.</w:t>
      </w:r>
    </w:p>
    <w:p w:rsidR="004717AD" w:rsidRPr="004C42AA" w:rsidRDefault="004717AD" w:rsidP="004C42AA">
      <w:pPr>
        <w:spacing w:line="360" w:lineRule="auto"/>
        <w:jc w:val="both"/>
        <w:rPr>
          <w:rFonts w:asciiTheme="minorHAnsi" w:hAnsiTheme="minorHAnsi" w:cstheme="minorHAnsi"/>
          <w:b/>
          <w:sz w:val="22"/>
          <w:szCs w:val="22"/>
        </w:rPr>
      </w:pPr>
      <w:r w:rsidRPr="004C42AA">
        <w:rPr>
          <w:rFonts w:asciiTheme="minorHAnsi" w:hAnsiTheme="minorHAnsi" w:cstheme="minorHAnsi"/>
          <w:b/>
          <w:sz w:val="22"/>
          <w:szCs w:val="22"/>
        </w:rPr>
        <w:t>4.7 – Da Fiscalização</w:t>
      </w:r>
    </w:p>
    <w:p w:rsidR="004717AD" w:rsidRPr="004C42AA" w:rsidRDefault="004717AD" w:rsidP="004C42AA">
      <w:pPr>
        <w:spacing w:line="360" w:lineRule="auto"/>
        <w:ind w:left="851"/>
        <w:jc w:val="both"/>
        <w:rPr>
          <w:rFonts w:asciiTheme="minorHAnsi" w:hAnsiTheme="minorHAnsi" w:cstheme="minorHAnsi"/>
          <w:sz w:val="22"/>
          <w:szCs w:val="22"/>
        </w:rPr>
      </w:pPr>
      <w:r w:rsidRPr="004C42AA">
        <w:rPr>
          <w:rFonts w:asciiTheme="minorHAnsi" w:hAnsiTheme="minorHAnsi" w:cstheme="minorHAnsi"/>
          <w:b/>
          <w:sz w:val="22"/>
          <w:szCs w:val="22"/>
        </w:rPr>
        <w:lastRenderedPageBreak/>
        <w:t>4.7.1 –</w:t>
      </w:r>
      <w:r w:rsidRPr="004C42AA">
        <w:rPr>
          <w:rFonts w:asciiTheme="minorHAnsi" w:hAnsiTheme="minorHAnsi" w:cstheme="minorHAnsi"/>
          <w:sz w:val="22"/>
          <w:szCs w:val="22"/>
        </w:rPr>
        <w:t xml:space="preserve"> A Secretaria solicitante fará a fiscalização do objeto licitado quando da entrega, recusando o seu recebimento se não estiverem nas condições descritas no edital de licitação, devendo a </w:t>
      </w:r>
      <w:r w:rsidRPr="004C42AA">
        <w:rPr>
          <w:rFonts w:asciiTheme="minorHAnsi" w:hAnsiTheme="minorHAnsi" w:cstheme="minorHAnsi"/>
          <w:b/>
          <w:sz w:val="22"/>
          <w:szCs w:val="22"/>
        </w:rPr>
        <w:t xml:space="preserve">CONTRATADA </w:t>
      </w:r>
      <w:r w:rsidRPr="004C42AA">
        <w:rPr>
          <w:rFonts w:asciiTheme="minorHAnsi" w:hAnsiTheme="minorHAnsi" w:cstheme="minorHAnsi"/>
          <w:sz w:val="22"/>
          <w:szCs w:val="22"/>
        </w:rPr>
        <w:t>repô-las em 24 horas.</w:t>
      </w:r>
    </w:p>
    <w:p w:rsidR="004717AD" w:rsidRPr="004C42AA" w:rsidRDefault="004717AD" w:rsidP="004C42AA">
      <w:pPr>
        <w:spacing w:line="360" w:lineRule="auto"/>
        <w:jc w:val="both"/>
        <w:rPr>
          <w:rFonts w:asciiTheme="minorHAnsi" w:hAnsiTheme="minorHAnsi" w:cstheme="minorHAnsi"/>
          <w:b/>
          <w:bCs/>
          <w:sz w:val="22"/>
          <w:szCs w:val="22"/>
        </w:rPr>
      </w:pPr>
      <w:r w:rsidRPr="004C42AA">
        <w:rPr>
          <w:rFonts w:asciiTheme="minorHAnsi" w:hAnsiTheme="minorHAnsi" w:cstheme="minorHAnsi"/>
          <w:b/>
          <w:bCs/>
          <w:sz w:val="22"/>
          <w:szCs w:val="22"/>
        </w:rPr>
        <w:t xml:space="preserve">5. - DAS </w:t>
      </w:r>
      <w:r w:rsidRPr="004C42AA">
        <w:rPr>
          <w:rStyle w:val="Forte"/>
          <w:rFonts w:asciiTheme="minorHAnsi" w:eastAsia="Arial Unicode MS" w:hAnsiTheme="minorHAnsi" w:cstheme="minorHAnsi"/>
          <w:sz w:val="22"/>
          <w:szCs w:val="22"/>
        </w:rPr>
        <w:t>SANÇÕES E</w:t>
      </w:r>
      <w:r w:rsidRPr="004C42AA">
        <w:rPr>
          <w:rFonts w:asciiTheme="minorHAnsi" w:hAnsiTheme="minorHAnsi" w:cstheme="minorHAnsi"/>
          <w:b/>
          <w:bCs/>
          <w:sz w:val="22"/>
          <w:szCs w:val="22"/>
        </w:rPr>
        <w:t xml:space="preserve"> PENALIDADES</w:t>
      </w:r>
    </w:p>
    <w:p w:rsidR="004717AD" w:rsidRPr="004C42AA" w:rsidRDefault="004717AD" w:rsidP="004C42AA">
      <w:pPr>
        <w:spacing w:before="120" w:line="360" w:lineRule="auto"/>
        <w:jc w:val="both"/>
        <w:rPr>
          <w:rFonts w:asciiTheme="minorHAnsi" w:hAnsiTheme="minorHAnsi" w:cstheme="minorHAnsi"/>
          <w:sz w:val="22"/>
          <w:szCs w:val="22"/>
        </w:rPr>
      </w:pPr>
      <w:r w:rsidRPr="004C42AA">
        <w:rPr>
          <w:rFonts w:asciiTheme="minorHAnsi" w:eastAsia="Arial Unicode MS" w:hAnsiTheme="minorHAnsi" w:cstheme="minorHAnsi"/>
          <w:b/>
          <w:sz w:val="22"/>
          <w:szCs w:val="22"/>
        </w:rPr>
        <w:t>5.1</w:t>
      </w:r>
      <w:r w:rsidRPr="004C42AA">
        <w:rPr>
          <w:rFonts w:asciiTheme="minorHAnsi" w:eastAsia="Arial Unicode MS" w:hAnsiTheme="minorHAnsi" w:cstheme="minorHAnsi"/>
          <w:sz w:val="22"/>
          <w:szCs w:val="22"/>
        </w:rPr>
        <w:t xml:space="preserve"> - As sanções e penalidades que poderão ser aplicadas à Contratada são as previstas na Lei Federal nº 10.520, de 17 de julho de 2002, na Lei Federal nº 8.666, de 21 de junho de 1993 e alterações posteriores, neste Pregão e na Ata de Registro de Preço.</w:t>
      </w:r>
    </w:p>
    <w:p w:rsidR="004717AD" w:rsidRPr="004C42AA" w:rsidRDefault="004717AD" w:rsidP="004C42AA">
      <w:pPr>
        <w:autoSpaceDE w:val="0"/>
        <w:autoSpaceDN w:val="0"/>
        <w:adjustRightInd w:val="0"/>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t>5.2</w:t>
      </w:r>
      <w:r w:rsidRPr="004C42AA">
        <w:rPr>
          <w:rFonts w:asciiTheme="minorHAnsi" w:hAnsiTheme="minorHAnsi" w:cstheme="minorHAnsi"/>
          <w:sz w:val="22"/>
          <w:szCs w:val="22"/>
        </w:rPr>
        <w:t xml:space="preserve"> - Em caso de inexecução parcial ou total, por parte da detentora da Ata, das obrigações assumidas, ou de infringência dos preceitos legais pertinentes, serão aplicadas, segundo a gravidade da falta, após regular processo administrativo, as seguintes penalidades:</w:t>
      </w:r>
    </w:p>
    <w:p w:rsidR="004717AD" w:rsidRPr="004C42AA" w:rsidRDefault="004717AD" w:rsidP="004C42AA">
      <w:pPr>
        <w:autoSpaceDE w:val="0"/>
        <w:autoSpaceDN w:val="0"/>
        <w:adjustRightInd w:val="0"/>
        <w:spacing w:line="360" w:lineRule="auto"/>
        <w:ind w:left="851"/>
        <w:jc w:val="both"/>
        <w:rPr>
          <w:rFonts w:asciiTheme="minorHAnsi" w:hAnsiTheme="minorHAnsi" w:cstheme="minorHAnsi"/>
          <w:sz w:val="22"/>
          <w:szCs w:val="22"/>
        </w:rPr>
      </w:pPr>
      <w:r w:rsidRPr="004C42AA">
        <w:rPr>
          <w:rFonts w:asciiTheme="minorHAnsi" w:hAnsiTheme="minorHAnsi" w:cstheme="minorHAnsi"/>
          <w:b/>
          <w:sz w:val="22"/>
          <w:szCs w:val="22"/>
        </w:rPr>
        <w:t>5.2.1</w:t>
      </w:r>
      <w:r w:rsidRPr="004C42AA">
        <w:rPr>
          <w:rFonts w:asciiTheme="minorHAnsi" w:hAnsiTheme="minorHAnsi" w:cstheme="minorHAnsi"/>
          <w:sz w:val="22"/>
          <w:szCs w:val="22"/>
        </w:rPr>
        <w:t xml:space="preserve"> - advertência, sempre que forem constatadas irregularidades de pouca gravidade, para as quais tenha a detentora da Ata concorrida diretamente, ocorrência que será registrada no Cadastro de Fornecedores da Prefeitura Municipal de Antônio Carlos;</w:t>
      </w:r>
    </w:p>
    <w:p w:rsidR="004717AD" w:rsidRPr="004C42AA" w:rsidRDefault="004717AD" w:rsidP="004C42AA">
      <w:pPr>
        <w:autoSpaceDE w:val="0"/>
        <w:autoSpaceDN w:val="0"/>
        <w:adjustRightInd w:val="0"/>
        <w:spacing w:line="360" w:lineRule="auto"/>
        <w:ind w:left="851"/>
        <w:jc w:val="both"/>
        <w:rPr>
          <w:rFonts w:asciiTheme="minorHAnsi" w:hAnsiTheme="minorHAnsi" w:cstheme="minorHAnsi"/>
          <w:sz w:val="22"/>
          <w:szCs w:val="22"/>
        </w:rPr>
      </w:pPr>
      <w:r w:rsidRPr="004C42AA">
        <w:rPr>
          <w:rFonts w:asciiTheme="minorHAnsi" w:hAnsiTheme="minorHAnsi" w:cstheme="minorHAnsi"/>
          <w:b/>
          <w:sz w:val="22"/>
          <w:szCs w:val="22"/>
        </w:rPr>
        <w:t>5.2.2</w:t>
      </w:r>
      <w:r w:rsidRPr="004C42AA">
        <w:rPr>
          <w:rFonts w:asciiTheme="minorHAnsi" w:hAnsiTheme="minorHAnsi" w:cstheme="minorHAnsi"/>
          <w:sz w:val="22"/>
          <w:szCs w:val="22"/>
        </w:rPr>
        <w:t xml:space="preserve"> - multa de 0,5% (zero vírgula cinco por cento) do valor da inadimplência, por dia de atraso na entrega objeto contratado ou substituição, até o limite de 15% (quinze por cento) sobre o valor da aquisição, após o que, aplicar-se-á a multa prevista no item 5.2.3;</w:t>
      </w:r>
    </w:p>
    <w:p w:rsidR="004717AD" w:rsidRPr="004C42AA" w:rsidRDefault="004717AD" w:rsidP="004C42AA">
      <w:pPr>
        <w:autoSpaceDE w:val="0"/>
        <w:autoSpaceDN w:val="0"/>
        <w:adjustRightInd w:val="0"/>
        <w:spacing w:line="360" w:lineRule="auto"/>
        <w:ind w:left="851"/>
        <w:jc w:val="both"/>
        <w:rPr>
          <w:rFonts w:asciiTheme="minorHAnsi" w:hAnsiTheme="minorHAnsi" w:cstheme="minorHAnsi"/>
          <w:sz w:val="22"/>
          <w:szCs w:val="22"/>
        </w:rPr>
      </w:pPr>
      <w:r w:rsidRPr="004C42AA">
        <w:rPr>
          <w:rFonts w:asciiTheme="minorHAnsi" w:hAnsiTheme="minorHAnsi" w:cstheme="minorHAnsi"/>
          <w:b/>
          <w:sz w:val="22"/>
          <w:szCs w:val="22"/>
        </w:rPr>
        <w:t>5.2.3</w:t>
      </w:r>
      <w:r w:rsidRPr="004C42AA">
        <w:rPr>
          <w:rFonts w:asciiTheme="minorHAnsi" w:hAnsiTheme="minorHAnsi" w:cstheme="minorHAnsi"/>
          <w:sz w:val="22"/>
          <w:szCs w:val="22"/>
        </w:rPr>
        <w:t xml:space="preserve"> - multa de 1% (um por cento) ao dia, do valor da inadimplência, no atraso ou paralisação por mais de 30 (trinta) dias, na entrega do objeto contratado ou substituição, até o limite de 30% (trinta por cento);</w:t>
      </w:r>
    </w:p>
    <w:p w:rsidR="004717AD" w:rsidRPr="004C42AA" w:rsidRDefault="004717AD" w:rsidP="004C42AA">
      <w:pPr>
        <w:autoSpaceDE w:val="0"/>
        <w:autoSpaceDN w:val="0"/>
        <w:adjustRightInd w:val="0"/>
        <w:spacing w:line="360" w:lineRule="auto"/>
        <w:ind w:left="851"/>
        <w:jc w:val="both"/>
        <w:rPr>
          <w:rFonts w:asciiTheme="minorHAnsi" w:hAnsiTheme="minorHAnsi" w:cstheme="minorHAnsi"/>
          <w:sz w:val="22"/>
          <w:szCs w:val="22"/>
        </w:rPr>
      </w:pPr>
      <w:r w:rsidRPr="004C42AA">
        <w:rPr>
          <w:rFonts w:asciiTheme="minorHAnsi" w:hAnsiTheme="minorHAnsi" w:cstheme="minorHAnsi"/>
          <w:b/>
          <w:sz w:val="22"/>
          <w:szCs w:val="22"/>
        </w:rPr>
        <w:t>5.2.4</w:t>
      </w:r>
      <w:r w:rsidRPr="004C42AA">
        <w:rPr>
          <w:rFonts w:asciiTheme="minorHAnsi" w:hAnsiTheme="minorHAnsi" w:cstheme="minorHAnsi"/>
          <w:sz w:val="22"/>
          <w:szCs w:val="22"/>
        </w:rPr>
        <w:t xml:space="preserve"> - suspensão temporária ao direito de licitar com a Prefeitura Municipal de Antônio Carlos, bem como o impedimento de com ele contratar, pelo prazo de até </w:t>
      </w:r>
      <w:proofErr w:type="gramStart"/>
      <w:r w:rsidRPr="004C42AA">
        <w:rPr>
          <w:rFonts w:asciiTheme="minorHAnsi" w:hAnsiTheme="minorHAnsi" w:cstheme="minorHAnsi"/>
          <w:sz w:val="22"/>
          <w:szCs w:val="22"/>
        </w:rPr>
        <w:t>5</w:t>
      </w:r>
      <w:proofErr w:type="gramEnd"/>
      <w:r w:rsidRPr="004C42AA">
        <w:rPr>
          <w:rFonts w:asciiTheme="minorHAnsi" w:hAnsiTheme="minorHAnsi" w:cstheme="minorHAnsi"/>
          <w:sz w:val="22"/>
          <w:szCs w:val="22"/>
        </w:rPr>
        <w:t xml:space="preserve"> (cinco) anos, na hipótese de cancelamento da Ata de Registro de Preços, independentemente da aplicação das multas cabíveis;</w:t>
      </w:r>
    </w:p>
    <w:p w:rsidR="004717AD" w:rsidRPr="004C42AA" w:rsidRDefault="004717AD" w:rsidP="004C42AA">
      <w:pPr>
        <w:autoSpaceDE w:val="0"/>
        <w:autoSpaceDN w:val="0"/>
        <w:adjustRightInd w:val="0"/>
        <w:spacing w:line="360" w:lineRule="auto"/>
        <w:ind w:left="851"/>
        <w:jc w:val="both"/>
        <w:rPr>
          <w:rFonts w:asciiTheme="minorHAnsi" w:hAnsiTheme="minorHAnsi" w:cstheme="minorHAnsi"/>
          <w:sz w:val="22"/>
          <w:szCs w:val="22"/>
        </w:rPr>
      </w:pPr>
      <w:r w:rsidRPr="004C42AA">
        <w:rPr>
          <w:rFonts w:asciiTheme="minorHAnsi" w:hAnsiTheme="minorHAnsi" w:cstheme="minorHAnsi"/>
          <w:b/>
          <w:sz w:val="22"/>
          <w:szCs w:val="22"/>
        </w:rPr>
        <w:t>5.4.5</w:t>
      </w:r>
      <w:r w:rsidRPr="004C42AA">
        <w:rPr>
          <w:rFonts w:asciiTheme="minorHAnsi" w:hAnsiTheme="minorHAnsi" w:cstheme="minorHAnsi"/>
          <w:sz w:val="22"/>
          <w:szCs w:val="22"/>
        </w:rPr>
        <w:t xml:space="preserve"> - declaração de inidoneidade, na hipótese de prática de atos ilícitos ou falta grave tais como apresentar documentação inverossímil ou cometer fraude, enquanto perdurarem os motivos determinantes da punição ou até que seja promovida a reabilitação perante a Prefeitura Municipal de Antônio Carlos, que será concedida sempre que a detentora da Ata ressarcir a Administração dos prejuízos resultantes.</w:t>
      </w:r>
    </w:p>
    <w:p w:rsidR="004717AD" w:rsidRPr="004C42AA" w:rsidRDefault="004717AD" w:rsidP="004C42AA">
      <w:pPr>
        <w:autoSpaceDE w:val="0"/>
        <w:autoSpaceDN w:val="0"/>
        <w:adjustRightInd w:val="0"/>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t>5.</w:t>
      </w:r>
      <w:r w:rsidR="007028BA" w:rsidRPr="004C42AA">
        <w:rPr>
          <w:rFonts w:asciiTheme="minorHAnsi" w:hAnsiTheme="minorHAnsi" w:cstheme="minorHAnsi"/>
          <w:b/>
          <w:sz w:val="22"/>
          <w:szCs w:val="22"/>
        </w:rPr>
        <w:t>3</w:t>
      </w:r>
      <w:r w:rsidRPr="004C42AA">
        <w:rPr>
          <w:rFonts w:asciiTheme="minorHAnsi" w:hAnsiTheme="minorHAnsi" w:cstheme="minorHAnsi"/>
          <w:sz w:val="22"/>
          <w:szCs w:val="22"/>
        </w:rPr>
        <w:t xml:space="preserve"> - O valor da multa aplicada será descontado dos pagamentos eventualmente devidos pela Prefeitura de Antônio Carlos ou cobrada judicialmente.</w:t>
      </w:r>
    </w:p>
    <w:p w:rsidR="004717AD" w:rsidRPr="004C42AA" w:rsidRDefault="004717AD" w:rsidP="004C42AA">
      <w:pPr>
        <w:autoSpaceDE w:val="0"/>
        <w:autoSpaceDN w:val="0"/>
        <w:adjustRightInd w:val="0"/>
        <w:spacing w:line="360" w:lineRule="auto"/>
        <w:ind w:left="851"/>
        <w:jc w:val="both"/>
        <w:rPr>
          <w:rFonts w:asciiTheme="minorHAnsi" w:hAnsiTheme="minorHAnsi" w:cstheme="minorHAnsi"/>
          <w:sz w:val="22"/>
          <w:szCs w:val="22"/>
        </w:rPr>
      </w:pPr>
      <w:r w:rsidRPr="004C42AA">
        <w:rPr>
          <w:rFonts w:asciiTheme="minorHAnsi" w:hAnsiTheme="minorHAnsi" w:cstheme="minorHAnsi"/>
          <w:b/>
          <w:sz w:val="22"/>
          <w:szCs w:val="22"/>
        </w:rPr>
        <w:t>5.</w:t>
      </w:r>
      <w:r w:rsidR="007028BA" w:rsidRPr="004C42AA">
        <w:rPr>
          <w:rFonts w:asciiTheme="minorHAnsi" w:hAnsiTheme="minorHAnsi" w:cstheme="minorHAnsi"/>
          <w:b/>
          <w:sz w:val="22"/>
          <w:szCs w:val="22"/>
        </w:rPr>
        <w:t>3</w:t>
      </w:r>
      <w:r w:rsidRPr="004C42AA">
        <w:rPr>
          <w:rFonts w:asciiTheme="minorHAnsi" w:hAnsiTheme="minorHAnsi" w:cstheme="minorHAnsi"/>
          <w:b/>
          <w:sz w:val="22"/>
          <w:szCs w:val="22"/>
        </w:rPr>
        <w:t>.1</w:t>
      </w:r>
      <w:r w:rsidRPr="004C42AA">
        <w:rPr>
          <w:rFonts w:asciiTheme="minorHAnsi" w:hAnsiTheme="minorHAnsi" w:cstheme="minorHAnsi"/>
          <w:sz w:val="22"/>
          <w:szCs w:val="22"/>
        </w:rPr>
        <w:t xml:space="preserve"> - Não havendo pagamento, o valor será inscrito como dívida ativa, sujeitando a devedora a processo executivo.</w:t>
      </w:r>
    </w:p>
    <w:p w:rsidR="004717AD" w:rsidRPr="004C42AA" w:rsidRDefault="004717AD" w:rsidP="004C42AA">
      <w:pPr>
        <w:autoSpaceDE w:val="0"/>
        <w:autoSpaceDN w:val="0"/>
        <w:adjustRightInd w:val="0"/>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t>5.</w:t>
      </w:r>
      <w:r w:rsidR="007028BA" w:rsidRPr="004C42AA">
        <w:rPr>
          <w:rFonts w:asciiTheme="minorHAnsi" w:hAnsiTheme="minorHAnsi" w:cstheme="minorHAnsi"/>
          <w:b/>
          <w:sz w:val="22"/>
          <w:szCs w:val="22"/>
        </w:rPr>
        <w:t>4</w:t>
      </w:r>
      <w:r w:rsidRPr="004C42AA">
        <w:rPr>
          <w:rFonts w:asciiTheme="minorHAnsi" w:hAnsiTheme="minorHAnsi" w:cstheme="minorHAnsi"/>
          <w:sz w:val="22"/>
          <w:szCs w:val="22"/>
        </w:rPr>
        <w:t xml:space="preserve"> - As penalidades previstas neste item têm caráter de sanção administrativa, </w:t>
      </w:r>
      <w:proofErr w:type="spellStart"/>
      <w:r w:rsidRPr="004C42AA">
        <w:rPr>
          <w:rFonts w:asciiTheme="minorHAnsi" w:hAnsiTheme="minorHAnsi" w:cstheme="minorHAnsi"/>
          <w:sz w:val="22"/>
          <w:szCs w:val="22"/>
        </w:rPr>
        <w:t>conseqüentemente</w:t>
      </w:r>
      <w:proofErr w:type="spellEnd"/>
      <w:r w:rsidRPr="004C42AA">
        <w:rPr>
          <w:rFonts w:asciiTheme="minorHAnsi" w:hAnsiTheme="minorHAnsi" w:cstheme="minorHAnsi"/>
          <w:sz w:val="22"/>
          <w:szCs w:val="22"/>
        </w:rPr>
        <w:t xml:space="preserve"> a sua aplicação não exime a detentora da Ata de reparar os prejuízos que seu ato venha a acarretar à Prefeitura Municipal de Antônio Carlos.</w:t>
      </w:r>
    </w:p>
    <w:p w:rsidR="004717AD" w:rsidRPr="004C42AA" w:rsidRDefault="004717AD" w:rsidP="004C42AA">
      <w:pPr>
        <w:autoSpaceDE w:val="0"/>
        <w:autoSpaceDN w:val="0"/>
        <w:adjustRightInd w:val="0"/>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lastRenderedPageBreak/>
        <w:t>5.</w:t>
      </w:r>
      <w:r w:rsidR="007028BA" w:rsidRPr="004C42AA">
        <w:rPr>
          <w:rFonts w:asciiTheme="minorHAnsi" w:hAnsiTheme="minorHAnsi" w:cstheme="minorHAnsi"/>
          <w:b/>
          <w:sz w:val="22"/>
          <w:szCs w:val="22"/>
        </w:rPr>
        <w:t>5</w:t>
      </w:r>
      <w:r w:rsidRPr="004C42AA">
        <w:rPr>
          <w:rFonts w:asciiTheme="minorHAnsi" w:hAnsiTheme="minorHAnsi" w:cstheme="minorHAnsi"/>
          <w:sz w:val="22"/>
          <w:szCs w:val="22"/>
        </w:rPr>
        <w:t xml:space="preserve"> - As penalidades são independentes e a aplicação de uma não exclui a das demais, quando cabíveis.</w:t>
      </w:r>
    </w:p>
    <w:p w:rsidR="004717AD" w:rsidRPr="004C42AA" w:rsidRDefault="004717AD" w:rsidP="004C42AA">
      <w:pPr>
        <w:spacing w:before="120" w:line="360" w:lineRule="auto"/>
        <w:jc w:val="both"/>
        <w:rPr>
          <w:rFonts w:asciiTheme="minorHAnsi" w:eastAsia="Arial Unicode MS" w:hAnsiTheme="minorHAnsi" w:cstheme="minorHAnsi"/>
          <w:sz w:val="22"/>
          <w:szCs w:val="22"/>
        </w:rPr>
      </w:pPr>
      <w:r w:rsidRPr="004C42AA">
        <w:rPr>
          <w:rFonts w:asciiTheme="minorHAnsi" w:eastAsia="Arial Unicode MS" w:hAnsiTheme="minorHAnsi" w:cstheme="minorHAnsi"/>
          <w:b/>
          <w:sz w:val="22"/>
          <w:szCs w:val="22"/>
        </w:rPr>
        <w:t>5.</w:t>
      </w:r>
      <w:r w:rsidR="007028BA" w:rsidRPr="004C42AA">
        <w:rPr>
          <w:rFonts w:asciiTheme="minorHAnsi" w:eastAsia="Arial Unicode MS" w:hAnsiTheme="minorHAnsi" w:cstheme="minorHAnsi"/>
          <w:b/>
          <w:sz w:val="22"/>
          <w:szCs w:val="22"/>
        </w:rPr>
        <w:t>6</w:t>
      </w:r>
      <w:r w:rsidRPr="004C42AA">
        <w:rPr>
          <w:rFonts w:asciiTheme="minorHAnsi" w:eastAsia="Arial Unicode MS" w:hAnsiTheme="minorHAnsi" w:cstheme="minorHAnsi"/>
          <w:b/>
          <w:sz w:val="22"/>
          <w:szCs w:val="22"/>
        </w:rPr>
        <w:t xml:space="preserve"> – </w:t>
      </w:r>
      <w:r w:rsidRPr="004C42AA">
        <w:rPr>
          <w:rFonts w:asciiTheme="minorHAnsi" w:eastAsia="Arial Unicode MS" w:hAnsiTheme="minorHAnsi" w:cstheme="minorHAnsi"/>
          <w:sz w:val="22"/>
          <w:szCs w:val="22"/>
        </w:rPr>
        <w:t>Na aplicação das penalidades previstas neste Edital, a Prefeitura considerará, motivadamente, a gravidade da falta, seus efeitos, bem como os antecedentes da licitante ou Contratada, graduando-as e podendo deixar de aplicá-las, se admitida às justificativas da licitante ou Contratada, nos termos do que dispõe o art. 87, caput, da Lei nº 8.666/93.</w:t>
      </w:r>
    </w:p>
    <w:p w:rsidR="004717AD" w:rsidRPr="004C42AA" w:rsidRDefault="004717AD" w:rsidP="004C42AA">
      <w:pPr>
        <w:spacing w:before="120" w:line="360" w:lineRule="auto"/>
        <w:jc w:val="both"/>
        <w:rPr>
          <w:rFonts w:asciiTheme="minorHAnsi" w:eastAsia="Arial Unicode MS" w:hAnsiTheme="minorHAnsi" w:cstheme="minorHAnsi"/>
          <w:sz w:val="22"/>
          <w:szCs w:val="22"/>
        </w:rPr>
      </w:pPr>
      <w:r w:rsidRPr="004C42AA">
        <w:rPr>
          <w:rFonts w:asciiTheme="minorHAnsi" w:eastAsia="Arial Unicode MS" w:hAnsiTheme="minorHAnsi" w:cstheme="minorHAnsi"/>
          <w:b/>
          <w:sz w:val="22"/>
          <w:szCs w:val="22"/>
        </w:rPr>
        <w:t>5.</w:t>
      </w:r>
      <w:r w:rsidR="007028BA" w:rsidRPr="004C42AA">
        <w:rPr>
          <w:rFonts w:asciiTheme="minorHAnsi" w:eastAsia="Arial Unicode MS" w:hAnsiTheme="minorHAnsi" w:cstheme="minorHAnsi"/>
          <w:b/>
          <w:sz w:val="22"/>
          <w:szCs w:val="22"/>
        </w:rPr>
        <w:t xml:space="preserve">7 </w:t>
      </w:r>
      <w:r w:rsidRPr="004C42AA">
        <w:rPr>
          <w:rFonts w:asciiTheme="minorHAnsi" w:eastAsia="Arial Unicode MS" w:hAnsiTheme="minorHAnsi" w:cstheme="minorHAnsi"/>
          <w:b/>
          <w:sz w:val="22"/>
          <w:szCs w:val="22"/>
        </w:rPr>
        <w:t xml:space="preserve">– </w:t>
      </w:r>
      <w:r w:rsidRPr="004C42AA">
        <w:rPr>
          <w:rFonts w:asciiTheme="minorHAnsi" w:eastAsia="Arial Unicode MS" w:hAnsiTheme="minorHAnsi" w:cstheme="minorHAnsi"/>
          <w:sz w:val="22"/>
          <w:szCs w:val="22"/>
        </w:rPr>
        <w:t>As penalidades aplicadas serão registradas no cadastro da licitante/Contratada.</w:t>
      </w:r>
    </w:p>
    <w:p w:rsidR="004717AD" w:rsidRPr="004C42AA" w:rsidRDefault="004717AD" w:rsidP="004C42AA">
      <w:pPr>
        <w:spacing w:before="120" w:line="360" w:lineRule="auto"/>
        <w:jc w:val="both"/>
        <w:rPr>
          <w:rFonts w:asciiTheme="minorHAnsi" w:eastAsia="Arial Unicode MS" w:hAnsiTheme="minorHAnsi" w:cstheme="minorHAnsi"/>
          <w:sz w:val="22"/>
          <w:szCs w:val="22"/>
        </w:rPr>
      </w:pPr>
      <w:r w:rsidRPr="004C42AA">
        <w:rPr>
          <w:rFonts w:asciiTheme="minorHAnsi" w:eastAsia="Arial Unicode MS" w:hAnsiTheme="minorHAnsi" w:cstheme="minorHAnsi"/>
          <w:b/>
          <w:sz w:val="22"/>
          <w:szCs w:val="22"/>
        </w:rPr>
        <w:t>5.</w:t>
      </w:r>
      <w:r w:rsidR="007028BA" w:rsidRPr="004C42AA">
        <w:rPr>
          <w:rFonts w:asciiTheme="minorHAnsi" w:eastAsia="Arial Unicode MS" w:hAnsiTheme="minorHAnsi" w:cstheme="minorHAnsi"/>
          <w:b/>
          <w:sz w:val="22"/>
          <w:szCs w:val="22"/>
        </w:rPr>
        <w:t>8</w:t>
      </w:r>
      <w:r w:rsidRPr="004C42AA">
        <w:rPr>
          <w:rFonts w:asciiTheme="minorHAnsi" w:eastAsia="Arial Unicode MS" w:hAnsiTheme="minorHAnsi" w:cstheme="minorHAnsi"/>
          <w:b/>
          <w:sz w:val="22"/>
          <w:szCs w:val="22"/>
        </w:rPr>
        <w:t xml:space="preserve"> – </w:t>
      </w:r>
      <w:r w:rsidRPr="004C42AA">
        <w:rPr>
          <w:rFonts w:asciiTheme="minorHAnsi" w:eastAsia="Arial Unicode MS" w:hAnsiTheme="minorHAnsi" w:cstheme="minorHAnsi"/>
          <w:sz w:val="22"/>
          <w:szCs w:val="22"/>
        </w:rPr>
        <w:t>Nenhum pagamento será realizado à Contratada enquanto pendente de liquidação qualquer obrigação financeira que lhe for imposta em virtude de penalidade ou inadimplência contratual.</w:t>
      </w:r>
    </w:p>
    <w:p w:rsidR="004717AD" w:rsidRPr="004C42AA" w:rsidRDefault="004717AD" w:rsidP="004C42AA">
      <w:pPr>
        <w:spacing w:line="360" w:lineRule="auto"/>
        <w:jc w:val="both"/>
        <w:rPr>
          <w:rFonts w:asciiTheme="minorHAnsi" w:hAnsiTheme="minorHAnsi" w:cstheme="minorHAnsi"/>
          <w:b/>
          <w:bCs/>
          <w:sz w:val="22"/>
          <w:szCs w:val="22"/>
        </w:rPr>
      </w:pPr>
    </w:p>
    <w:p w:rsidR="004717AD" w:rsidRPr="004C42AA" w:rsidRDefault="004717AD" w:rsidP="004C42AA">
      <w:pPr>
        <w:spacing w:line="360" w:lineRule="auto"/>
        <w:jc w:val="both"/>
        <w:rPr>
          <w:rFonts w:asciiTheme="minorHAnsi" w:hAnsiTheme="minorHAnsi" w:cstheme="minorHAnsi"/>
          <w:b/>
          <w:bCs/>
          <w:sz w:val="22"/>
          <w:szCs w:val="22"/>
        </w:rPr>
      </w:pPr>
      <w:r w:rsidRPr="004C42AA">
        <w:rPr>
          <w:rFonts w:asciiTheme="minorHAnsi" w:hAnsiTheme="minorHAnsi" w:cstheme="minorHAnsi"/>
          <w:b/>
          <w:bCs/>
          <w:sz w:val="22"/>
          <w:szCs w:val="22"/>
        </w:rPr>
        <w:t>6. CONDIÇÕES DE PAGAMENTO</w:t>
      </w:r>
    </w:p>
    <w:p w:rsidR="004717AD" w:rsidRPr="004C42AA" w:rsidRDefault="004717AD" w:rsidP="004C42AA">
      <w:pPr>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t>6.1 –</w:t>
      </w:r>
      <w:r w:rsidRPr="004C42AA">
        <w:rPr>
          <w:rFonts w:asciiTheme="minorHAnsi" w:hAnsiTheme="minorHAnsi" w:cstheme="minorHAnsi"/>
          <w:sz w:val="22"/>
          <w:szCs w:val="22"/>
        </w:rPr>
        <w:t xml:space="preserve"> O pagamento será efetuado em até 15 (quinze) dias úteis após a entrega do objeto contratado, mediante a apresentação da respectiva mediante apresentação da respectiva </w:t>
      </w:r>
      <w:r w:rsidRPr="004C42AA">
        <w:rPr>
          <w:rFonts w:asciiTheme="minorHAnsi" w:hAnsiTheme="minorHAnsi" w:cstheme="minorHAnsi"/>
          <w:sz w:val="22"/>
          <w:szCs w:val="22"/>
          <w:u w:val="single"/>
        </w:rPr>
        <w:t xml:space="preserve">Nota Fiscal Eletrônica </w:t>
      </w:r>
      <w:r w:rsidRPr="004C42AA">
        <w:rPr>
          <w:rFonts w:asciiTheme="minorHAnsi" w:hAnsiTheme="minorHAnsi" w:cstheme="minorHAnsi"/>
          <w:sz w:val="22"/>
          <w:szCs w:val="22"/>
        </w:rPr>
        <w:t>emitida pela empresa fornecedora, desde que esteja devidamente aprovada e recebida pela Secretaria solicitante.</w:t>
      </w:r>
    </w:p>
    <w:p w:rsidR="004717AD" w:rsidRPr="004C42AA" w:rsidRDefault="004717AD" w:rsidP="004C42AA">
      <w:pPr>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t>6.2 -</w:t>
      </w:r>
      <w:r w:rsidRPr="004C42AA">
        <w:rPr>
          <w:rFonts w:asciiTheme="minorHAnsi" w:hAnsiTheme="minorHAnsi" w:cstheme="minorHAnsi"/>
          <w:sz w:val="22"/>
          <w:szCs w:val="22"/>
        </w:rPr>
        <w:t xml:space="preserve"> O pagamento somente será realizado mediante apresentação da </w:t>
      </w:r>
      <w:r w:rsidRPr="004C42AA">
        <w:rPr>
          <w:rFonts w:asciiTheme="minorHAnsi" w:hAnsiTheme="minorHAnsi" w:cstheme="minorHAnsi"/>
          <w:sz w:val="22"/>
          <w:szCs w:val="22"/>
          <w:u w:val="single"/>
        </w:rPr>
        <w:t>Nota Fiscal Eletrônica</w:t>
      </w:r>
      <w:r w:rsidRPr="004C42AA">
        <w:rPr>
          <w:rFonts w:asciiTheme="minorHAnsi" w:hAnsiTheme="minorHAnsi" w:cstheme="minorHAnsi"/>
          <w:sz w:val="22"/>
          <w:szCs w:val="22"/>
        </w:rPr>
        <w:t>, conforme Protocolo do ICMS nº 042 de 03 de julho de 2009.</w:t>
      </w:r>
    </w:p>
    <w:p w:rsidR="004717AD" w:rsidRPr="004C42AA" w:rsidRDefault="004717AD" w:rsidP="004C42AA">
      <w:pPr>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t>6.3 –</w:t>
      </w:r>
      <w:r w:rsidRPr="004C42AA">
        <w:rPr>
          <w:rFonts w:asciiTheme="minorHAnsi" w:hAnsiTheme="minorHAnsi" w:cstheme="minorHAnsi"/>
          <w:sz w:val="22"/>
          <w:szCs w:val="22"/>
        </w:rPr>
        <w:t xml:space="preserve"> Caso venha ocorrer à necessidade de providências complementares por parte da Detentora, a fluência do prazo será interrompida, reiniciando-se a sua contagem a partir da data em que estas forem cumpridas.</w:t>
      </w:r>
    </w:p>
    <w:p w:rsidR="004717AD" w:rsidRPr="004C42AA" w:rsidRDefault="004717AD" w:rsidP="004C42AA">
      <w:pPr>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t>6.4 –</w:t>
      </w:r>
      <w:r w:rsidRPr="004C42AA">
        <w:rPr>
          <w:rFonts w:asciiTheme="minorHAnsi" w:hAnsiTheme="minorHAnsi" w:cstheme="minorHAnsi"/>
          <w:sz w:val="22"/>
          <w:szCs w:val="22"/>
        </w:rPr>
        <w:tab/>
        <w:t>O pagamento será efetuado por crédito em conta corrente em nome da Contratada ou pessoalmente por seu representante na Tesouraria Municipal.</w:t>
      </w:r>
    </w:p>
    <w:p w:rsidR="00634078" w:rsidRPr="004C42AA" w:rsidRDefault="00634078" w:rsidP="004C42AA">
      <w:pPr>
        <w:spacing w:line="360" w:lineRule="auto"/>
        <w:jc w:val="both"/>
        <w:rPr>
          <w:rFonts w:asciiTheme="minorHAnsi" w:hAnsiTheme="minorHAnsi" w:cstheme="minorHAnsi"/>
          <w:b/>
          <w:bCs/>
          <w:sz w:val="22"/>
          <w:szCs w:val="22"/>
        </w:rPr>
      </w:pPr>
    </w:p>
    <w:p w:rsidR="004717AD" w:rsidRPr="004C42AA" w:rsidRDefault="004717AD" w:rsidP="004C42AA">
      <w:pPr>
        <w:spacing w:line="360" w:lineRule="auto"/>
        <w:jc w:val="both"/>
        <w:rPr>
          <w:rFonts w:asciiTheme="minorHAnsi" w:hAnsiTheme="minorHAnsi" w:cstheme="minorHAnsi"/>
          <w:b/>
          <w:bCs/>
          <w:sz w:val="22"/>
          <w:szCs w:val="22"/>
        </w:rPr>
      </w:pPr>
      <w:r w:rsidRPr="004C42AA">
        <w:rPr>
          <w:rFonts w:asciiTheme="minorHAnsi" w:hAnsiTheme="minorHAnsi" w:cstheme="minorHAnsi"/>
          <w:b/>
          <w:bCs/>
          <w:sz w:val="22"/>
          <w:szCs w:val="22"/>
        </w:rPr>
        <w:t>7. READEQUAÇÃO DE PREÇOS</w:t>
      </w:r>
    </w:p>
    <w:p w:rsidR="004717AD" w:rsidRPr="004C42AA" w:rsidRDefault="004717AD" w:rsidP="004C42AA">
      <w:pPr>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t>7.1 –</w:t>
      </w:r>
      <w:r w:rsidRPr="004C42AA">
        <w:rPr>
          <w:rFonts w:asciiTheme="minorHAnsi" w:hAnsiTheme="minorHAnsi" w:cstheme="minorHAnsi"/>
          <w:sz w:val="22"/>
          <w:szCs w:val="22"/>
        </w:rPr>
        <w:t xml:space="preserve"> Durante o período de vigência da Ata, os preços não serão reajustados automaticamente, ressalvados, entretanto, a possibilidade de readequação dos preços vigentes nos termos do Decreto Municipal n° 48/2007, ou em face da superveniência de normas Federais ou Municipais aplicáveis à espécie, considerada para base inicial de análise, a demonstração da composição de custos da data, anexa a esta Ata.</w:t>
      </w:r>
    </w:p>
    <w:p w:rsidR="004717AD" w:rsidRPr="004C42AA" w:rsidRDefault="004717AD" w:rsidP="004C42AA">
      <w:pPr>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t>7.2 –</w:t>
      </w:r>
      <w:r w:rsidRPr="004C42AA">
        <w:rPr>
          <w:rFonts w:asciiTheme="minorHAnsi" w:hAnsiTheme="minorHAnsi" w:cstheme="minorHAnsi"/>
          <w:sz w:val="22"/>
          <w:szCs w:val="22"/>
        </w:rPr>
        <w:t xml:space="preserve"> O diferencial de preço entre a proposta inicial da detentora e a pesquisa de mercado efetuada pela PMAC, à época da abertura da proposta, bem como eventuais descontos concedidos pela detentora, serão sempre mantidos, inclusive se houver prorrogação da vigência da Ata.</w:t>
      </w:r>
    </w:p>
    <w:p w:rsidR="004717AD" w:rsidRPr="004C42AA" w:rsidRDefault="004717AD" w:rsidP="004C42AA">
      <w:pPr>
        <w:spacing w:line="360" w:lineRule="auto"/>
        <w:ind w:left="851"/>
        <w:jc w:val="both"/>
        <w:rPr>
          <w:rFonts w:asciiTheme="minorHAnsi" w:hAnsiTheme="minorHAnsi" w:cstheme="minorHAnsi"/>
          <w:sz w:val="22"/>
          <w:szCs w:val="22"/>
        </w:rPr>
      </w:pPr>
      <w:r w:rsidRPr="004C42AA">
        <w:rPr>
          <w:rFonts w:asciiTheme="minorHAnsi" w:hAnsiTheme="minorHAnsi" w:cstheme="minorHAnsi"/>
          <w:b/>
          <w:sz w:val="22"/>
          <w:szCs w:val="22"/>
        </w:rPr>
        <w:t>7.2.1 –</w:t>
      </w:r>
      <w:r w:rsidRPr="004C42AA">
        <w:rPr>
          <w:rFonts w:asciiTheme="minorHAnsi" w:hAnsiTheme="minorHAnsi" w:cstheme="minorHAnsi"/>
          <w:sz w:val="22"/>
          <w:szCs w:val="22"/>
        </w:rPr>
        <w:t xml:space="preserve"> Durante a vigência da Ata, os preços registrados não poderão ficar acima dos praticados no mercado. Por conseguinte, independentemente de provocação da Prefeitura do Município de Antônio Carlos, no caso de redução, ainda que temporária, dos preços de </w:t>
      </w:r>
      <w:r w:rsidRPr="004C42AA">
        <w:rPr>
          <w:rFonts w:asciiTheme="minorHAnsi" w:hAnsiTheme="minorHAnsi" w:cstheme="minorHAnsi"/>
          <w:sz w:val="22"/>
          <w:szCs w:val="22"/>
        </w:rPr>
        <w:lastRenderedPageBreak/>
        <w:t>mercado, a detentora obriga-se a comunicar à referida Prefeitura o novo preço que substituirá o então registrado;</w:t>
      </w:r>
    </w:p>
    <w:p w:rsidR="004717AD" w:rsidRPr="004C42AA" w:rsidRDefault="004717AD" w:rsidP="004C42AA">
      <w:pPr>
        <w:spacing w:line="360" w:lineRule="auto"/>
        <w:ind w:left="851"/>
        <w:jc w:val="both"/>
        <w:rPr>
          <w:rFonts w:asciiTheme="minorHAnsi" w:hAnsiTheme="minorHAnsi" w:cstheme="minorHAnsi"/>
          <w:sz w:val="22"/>
          <w:szCs w:val="22"/>
        </w:rPr>
      </w:pPr>
      <w:r w:rsidRPr="004C42AA">
        <w:rPr>
          <w:rFonts w:asciiTheme="minorHAnsi" w:hAnsiTheme="minorHAnsi" w:cstheme="minorHAnsi"/>
          <w:b/>
          <w:sz w:val="22"/>
          <w:szCs w:val="22"/>
        </w:rPr>
        <w:t>7.2.2 –</w:t>
      </w:r>
      <w:r w:rsidRPr="004C42AA">
        <w:rPr>
          <w:rFonts w:asciiTheme="minorHAnsi" w:hAnsiTheme="minorHAnsi" w:cstheme="minorHAnsi"/>
          <w:sz w:val="22"/>
          <w:szCs w:val="22"/>
        </w:rPr>
        <w:t xml:space="preserve"> Caso a detentora venha a se locupletar com a redução efetiva de preços de mercado não repassada à Prefeitura, ficará obrigada à restituição do que houver recebido indevidamente.</w:t>
      </w:r>
    </w:p>
    <w:p w:rsidR="004717AD" w:rsidRPr="004C42AA" w:rsidRDefault="004717AD" w:rsidP="004C42AA">
      <w:pPr>
        <w:spacing w:line="360" w:lineRule="auto"/>
        <w:jc w:val="both"/>
        <w:rPr>
          <w:rFonts w:asciiTheme="minorHAnsi" w:hAnsiTheme="minorHAnsi" w:cstheme="minorHAnsi"/>
          <w:b/>
          <w:bCs/>
          <w:sz w:val="22"/>
          <w:szCs w:val="22"/>
        </w:rPr>
      </w:pPr>
      <w:r w:rsidRPr="004C42AA">
        <w:rPr>
          <w:rFonts w:asciiTheme="minorHAnsi" w:hAnsiTheme="minorHAnsi" w:cstheme="minorHAnsi"/>
          <w:b/>
          <w:bCs/>
          <w:sz w:val="22"/>
          <w:szCs w:val="22"/>
        </w:rPr>
        <w:t xml:space="preserve">8. AUTORIZAÇÃO PARA AQUISIÇÃO E EMISSÃO DE NOTA DE </w:t>
      </w:r>
      <w:r w:rsidR="007028BA" w:rsidRPr="004C42AA">
        <w:rPr>
          <w:rFonts w:asciiTheme="minorHAnsi" w:hAnsiTheme="minorHAnsi" w:cstheme="minorHAnsi"/>
          <w:b/>
          <w:bCs/>
          <w:sz w:val="22"/>
          <w:szCs w:val="22"/>
        </w:rPr>
        <w:t>E</w:t>
      </w:r>
      <w:r w:rsidRPr="004C42AA">
        <w:rPr>
          <w:rFonts w:asciiTheme="minorHAnsi" w:hAnsiTheme="minorHAnsi" w:cstheme="minorHAnsi"/>
          <w:b/>
          <w:bCs/>
          <w:sz w:val="22"/>
          <w:szCs w:val="22"/>
        </w:rPr>
        <w:t>MPENHO</w:t>
      </w:r>
    </w:p>
    <w:p w:rsidR="004717AD" w:rsidRPr="004C42AA" w:rsidRDefault="004717AD" w:rsidP="004C42AA">
      <w:pPr>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t>8.1 –</w:t>
      </w:r>
      <w:r w:rsidRPr="004C42AA">
        <w:rPr>
          <w:rFonts w:asciiTheme="minorHAnsi" w:hAnsiTheme="minorHAnsi" w:cstheme="minorHAnsi"/>
          <w:sz w:val="22"/>
          <w:szCs w:val="22"/>
        </w:rPr>
        <w:t xml:space="preserve"> As aquisições decorrentes desta ata serão autorizadas, caso a caso, pelo Titular da Pasta à qual pertencer à unidade requisitante ou por quem aquele delegar competência para fazê-lo.</w:t>
      </w:r>
    </w:p>
    <w:p w:rsidR="004717AD" w:rsidRPr="004C42AA" w:rsidRDefault="004717AD" w:rsidP="004C42AA">
      <w:pPr>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t>8.2 –</w:t>
      </w:r>
      <w:r w:rsidRPr="004C42AA">
        <w:rPr>
          <w:rFonts w:asciiTheme="minorHAnsi" w:hAnsiTheme="minorHAnsi" w:cstheme="minorHAnsi"/>
          <w:sz w:val="22"/>
          <w:szCs w:val="22"/>
        </w:rPr>
        <w:t xml:space="preserve"> As aquisições decorrentes desta ata serão formalizadas através da emissão da Nota de Empenho ou Ordem de Fornecimento, pela Unidade Requisitante, ou através de contrato. Caso a unidade necessite de regulamentação não prevista neste instrumento, desde que as normas contratuais não colidam com as cláusulas desta ata.</w:t>
      </w:r>
    </w:p>
    <w:p w:rsidR="004717AD" w:rsidRPr="004C42AA" w:rsidRDefault="004717AD" w:rsidP="004C42AA">
      <w:pPr>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t>8.3 –</w:t>
      </w:r>
      <w:r w:rsidRPr="004C42AA">
        <w:rPr>
          <w:rFonts w:asciiTheme="minorHAnsi" w:hAnsiTheme="minorHAnsi" w:cstheme="minorHAnsi"/>
          <w:sz w:val="22"/>
          <w:szCs w:val="22"/>
        </w:rPr>
        <w:t xml:space="preserve"> A emissão da nota de empenho ou ordem de fornecimento, sua retificação ou cancelamento, total ou parcial, bem como a celebração de contratos, serão, igualmente, autorizados pelo Titular da Pasta à qual pertencer à unidade requisitante ou por quem aquele delegar tal competência.</w:t>
      </w:r>
    </w:p>
    <w:p w:rsidR="00634078" w:rsidRPr="004C42AA" w:rsidRDefault="00634078" w:rsidP="004C42AA">
      <w:pPr>
        <w:spacing w:line="360" w:lineRule="auto"/>
        <w:jc w:val="both"/>
        <w:rPr>
          <w:rFonts w:asciiTheme="minorHAnsi" w:hAnsiTheme="minorHAnsi" w:cstheme="minorHAnsi"/>
          <w:b/>
          <w:bCs/>
          <w:sz w:val="22"/>
          <w:szCs w:val="22"/>
        </w:rPr>
      </w:pPr>
    </w:p>
    <w:p w:rsidR="004717AD" w:rsidRPr="004C42AA" w:rsidRDefault="004717AD" w:rsidP="004C42AA">
      <w:pPr>
        <w:spacing w:line="360" w:lineRule="auto"/>
        <w:jc w:val="both"/>
        <w:rPr>
          <w:rFonts w:asciiTheme="minorHAnsi" w:hAnsiTheme="minorHAnsi" w:cstheme="minorHAnsi"/>
          <w:b/>
          <w:bCs/>
          <w:sz w:val="22"/>
          <w:szCs w:val="22"/>
        </w:rPr>
      </w:pPr>
      <w:r w:rsidRPr="004C42AA">
        <w:rPr>
          <w:rFonts w:asciiTheme="minorHAnsi" w:hAnsiTheme="minorHAnsi" w:cstheme="minorHAnsi"/>
          <w:b/>
          <w:bCs/>
          <w:sz w:val="22"/>
          <w:szCs w:val="22"/>
        </w:rPr>
        <w:t>9. DISPOSIÇÕES GERAIS</w:t>
      </w:r>
    </w:p>
    <w:p w:rsidR="004717AD" w:rsidRPr="004C42AA" w:rsidRDefault="004717AD" w:rsidP="004C42AA">
      <w:pPr>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t>9.1 –</w:t>
      </w:r>
      <w:r w:rsidRPr="004C42AA">
        <w:rPr>
          <w:rFonts w:asciiTheme="minorHAnsi" w:hAnsiTheme="minorHAnsi" w:cstheme="minorHAnsi"/>
          <w:sz w:val="22"/>
          <w:szCs w:val="22"/>
        </w:rPr>
        <w:t xml:space="preserve"> O compromisso de fornecimento só estará caracterizado mediante recebimento da nota de empenho, ordem de fornecimento ou instrumento equivalente decorrente da Ata de Registros de Preços.</w:t>
      </w:r>
    </w:p>
    <w:p w:rsidR="004717AD" w:rsidRPr="004C42AA" w:rsidRDefault="004717AD" w:rsidP="004C42AA">
      <w:pPr>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t>9.2 –</w:t>
      </w:r>
      <w:r w:rsidRPr="004C42AA">
        <w:rPr>
          <w:rFonts w:asciiTheme="minorHAnsi" w:hAnsiTheme="minorHAnsi" w:cstheme="minorHAnsi"/>
          <w:sz w:val="22"/>
          <w:szCs w:val="22"/>
        </w:rPr>
        <w:t xml:space="preserve"> Os pedidos deverão ser efetuados através de nota de empenho ou ordem de fornecimento, enviado através de meios eletrônicos ou "fac-símile", deles constando: data, valor unitário e total, quantidade, local para entrega, carimbo e assinatura do responsável da unidade requisitante e, ainda, data, hora e identificação de quem os recebeu, juntando-se cópia aos processos de liquidação.</w:t>
      </w:r>
    </w:p>
    <w:p w:rsidR="004717AD" w:rsidRPr="004C42AA" w:rsidRDefault="004717AD" w:rsidP="004C42AA">
      <w:pPr>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t>9.3 –</w:t>
      </w:r>
      <w:r w:rsidRPr="004C42AA">
        <w:rPr>
          <w:rFonts w:asciiTheme="minorHAnsi" w:hAnsiTheme="minorHAnsi" w:cstheme="minorHAnsi"/>
          <w:sz w:val="22"/>
          <w:szCs w:val="22"/>
        </w:rPr>
        <w:t xml:space="preserve"> Os preços registrados, nos termos do § 4° do artigo 15 da Lei Federal n° 8.666/93 e alterações posteriores, têm caráter </w:t>
      </w:r>
      <w:proofErr w:type="spellStart"/>
      <w:r w:rsidRPr="004C42AA">
        <w:rPr>
          <w:rFonts w:asciiTheme="minorHAnsi" w:hAnsiTheme="minorHAnsi" w:cstheme="minorHAnsi"/>
          <w:sz w:val="22"/>
          <w:szCs w:val="22"/>
        </w:rPr>
        <w:t>orientativo</w:t>
      </w:r>
      <w:proofErr w:type="spellEnd"/>
      <w:r w:rsidRPr="004C42AA">
        <w:rPr>
          <w:rFonts w:asciiTheme="minorHAnsi" w:hAnsiTheme="minorHAnsi" w:cstheme="minorHAnsi"/>
          <w:sz w:val="22"/>
          <w:szCs w:val="22"/>
        </w:rPr>
        <w:t xml:space="preserve">. </w:t>
      </w:r>
    </w:p>
    <w:p w:rsidR="004717AD" w:rsidRPr="004C42AA" w:rsidRDefault="004717AD" w:rsidP="004C42AA">
      <w:pPr>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t>9.4 –</w:t>
      </w:r>
      <w:r w:rsidRPr="004C42AA">
        <w:rPr>
          <w:rFonts w:asciiTheme="minorHAnsi" w:hAnsiTheme="minorHAnsi" w:cstheme="minorHAnsi"/>
          <w:sz w:val="22"/>
          <w:szCs w:val="22"/>
        </w:rPr>
        <w:t xml:space="preserve"> A detentora fica obrigada a atender todos os pedidos efetuados durante o prazo de vigência da ata, ainda que o fornecimento decorrente tenha que ser efetuado após o término de sua vigência.</w:t>
      </w:r>
    </w:p>
    <w:p w:rsidR="004717AD" w:rsidRPr="004C42AA" w:rsidRDefault="004717AD" w:rsidP="004C42AA">
      <w:pPr>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t>9.5 –</w:t>
      </w:r>
      <w:r w:rsidRPr="004C42AA">
        <w:rPr>
          <w:rFonts w:asciiTheme="minorHAnsi" w:hAnsiTheme="minorHAnsi" w:cstheme="minorHAnsi"/>
          <w:sz w:val="22"/>
          <w:szCs w:val="22"/>
        </w:rPr>
        <w:t xml:space="preserve"> Caso a qualidade do objeto entregue não corresponda às especificações da ata, serão devolvidos, devendo ser aplicadas as disposições contidas na cláusula </w:t>
      </w:r>
      <w:proofErr w:type="gramStart"/>
      <w:r w:rsidRPr="004C42AA">
        <w:rPr>
          <w:rFonts w:asciiTheme="minorHAnsi" w:hAnsiTheme="minorHAnsi" w:cstheme="minorHAnsi"/>
          <w:sz w:val="22"/>
          <w:szCs w:val="22"/>
        </w:rPr>
        <w:t>5</w:t>
      </w:r>
      <w:proofErr w:type="gramEnd"/>
      <w:r w:rsidRPr="004C42AA">
        <w:rPr>
          <w:rFonts w:asciiTheme="minorHAnsi" w:hAnsiTheme="minorHAnsi" w:cstheme="minorHAnsi"/>
          <w:sz w:val="22"/>
          <w:szCs w:val="22"/>
        </w:rPr>
        <w:t>, subitem 5.2.3.</w:t>
      </w:r>
    </w:p>
    <w:p w:rsidR="004717AD" w:rsidRPr="004C42AA" w:rsidRDefault="004717AD" w:rsidP="004C42AA">
      <w:pPr>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t>9.6 –</w:t>
      </w:r>
      <w:r w:rsidRPr="004C42AA">
        <w:rPr>
          <w:rFonts w:asciiTheme="minorHAnsi" w:hAnsiTheme="minorHAnsi" w:cstheme="minorHAnsi"/>
          <w:sz w:val="22"/>
          <w:szCs w:val="22"/>
        </w:rPr>
        <w:t xml:space="preserve"> O preço a ser pago pela PMAC é o vigente na data em que o pedido for entregue à detentora da ata, independentemente da data de entrega dos produtos na unidade requisitante, ou de autorização de readequação pela Prefeitura nesse intervalo de tempo.</w:t>
      </w:r>
    </w:p>
    <w:p w:rsidR="004717AD" w:rsidRPr="004C42AA" w:rsidRDefault="004717AD" w:rsidP="004C42AA">
      <w:pPr>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t>9.7 –</w:t>
      </w:r>
      <w:r w:rsidRPr="004C42AA">
        <w:rPr>
          <w:rFonts w:asciiTheme="minorHAnsi" w:hAnsiTheme="minorHAnsi" w:cstheme="minorHAnsi"/>
          <w:sz w:val="22"/>
          <w:szCs w:val="22"/>
        </w:rPr>
        <w:t xml:space="preserve"> Na hipótese de a detentora da ata se negar a receber o pedido, este deverá ser enviado pelo correio, registrado, considerando-se como efetivamente recebido na data do registro, para todos os efeitos legais. </w:t>
      </w:r>
    </w:p>
    <w:p w:rsidR="004717AD" w:rsidRPr="004C42AA" w:rsidRDefault="004717AD" w:rsidP="004C42AA">
      <w:pPr>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lastRenderedPageBreak/>
        <w:t xml:space="preserve">9.8 – </w:t>
      </w:r>
      <w:r w:rsidRPr="004C42AA">
        <w:rPr>
          <w:rFonts w:asciiTheme="minorHAnsi" w:hAnsiTheme="minorHAnsi" w:cstheme="minorHAnsi"/>
          <w:sz w:val="22"/>
          <w:szCs w:val="22"/>
        </w:rPr>
        <w:t>As especificações dos produtos não expressamente declaradas nesta ata deverão obedecer às normas técnicas pertinentes.</w:t>
      </w:r>
    </w:p>
    <w:p w:rsidR="004717AD" w:rsidRPr="004C42AA" w:rsidRDefault="004717AD" w:rsidP="004C42AA">
      <w:pPr>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t>9.9 –</w:t>
      </w:r>
      <w:r w:rsidRPr="004C42AA">
        <w:rPr>
          <w:rFonts w:asciiTheme="minorHAnsi" w:hAnsiTheme="minorHAnsi" w:cstheme="minorHAnsi"/>
          <w:sz w:val="22"/>
          <w:szCs w:val="22"/>
        </w:rPr>
        <w:t xml:space="preserve"> A detentora da ata deverá comunicar a Prefeitura Municipal de Antônio Carlos toda e qualquer alteração nos dados cadastrais, para atualização.</w:t>
      </w:r>
    </w:p>
    <w:p w:rsidR="004717AD" w:rsidRPr="004C42AA" w:rsidRDefault="004717AD" w:rsidP="004C42AA">
      <w:pPr>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t>9.10 –</w:t>
      </w:r>
      <w:r w:rsidRPr="004C42AA">
        <w:rPr>
          <w:rFonts w:asciiTheme="minorHAnsi" w:hAnsiTheme="minorHAnsi" w:cstheme="minorHAnsi"/>
          <w:sz w:val="22"/>
          <w:szCs w:val="22"/>
        </w:rPr>
        <w:t xml:space="preserve"> Para solucionar quaisquer questões oriundas desta ata, é competente, por força de lei, o Foro da Comarca de Biguaçu.</w:t>
      </w:r>
    </w:p>
    <w:p w:rsidR="00634078" w:rsidRPr="004C42AA" w:rsidRDefault="00634078" w:rsidP="004C42AA">
      <w:pPr>
        <w:spacing w:line="360" w:lineRule="auto"/>
        <w:jc w:val="both"/>
        <w:rPr>
          <w:rFonts w:asciiTheme="minorHAnsi" w:hAnsiTheme="minorHAnsi" w:cstheme="minorHAnsi"/>
          <w:sz w:val="22"/>
          <w:szCs w:val="22"/>
        </w:rPr>
      </w:pPr>
    </w:p>
    <w:p w:rsidR="00634078" w:rsidRPr="004C42AA" w:rsidRDefault="00634078" w:rsidP="004C42AA">
      <w:pPr>
        <w:spacing w:line="360" w:lineRule="auto"/>
        <w:jc w:val="both"/>
        <w:rPr>
          <w:rFonts w:asciiTheme="minorHAnsi" w:hAnsiTheme="minorHAnsi" w:cstheme="minorHAnsi"/>
          <w:sz w:val="22"/>
          <w:szCs w:val="22"/>
        </w:rPr>
      </w:pPr>
    </w:p>
    <w:p w:rsidR="004717AD" w:rsidRPr="004C42AA" w:rsidRDefault="004717AD" w:rsidP="004C42AA">
      <w:pPr>
        <w:spacing w:line="360" w:lineRule="auto"/>
        <w:jc w:val="both"/>
        <w:rPr>
          <w:rFonts w:asciiTheme="minorHAnsi" w:hAnsiTheme="minorHAnsi" w:cstheme="minorHAnsi"/>
          <w:sz w:val="22"/>
          <w:szCs w:val="22"/>
          <w:lang w:val="es-ES_tradnl"/>
        </w:rPr>
      </w:pPr>
      <w:r w:rsidRPr="004C42AA">
        <w:rPr>
          <w:rFonts w:asciiTheme="minorHAnsi" w:hAnsiTheme="minorHAnsi" w:cstheme="minorHAnsi"/>
          <w:sz w:val="22"/>
          <w:szCs w:val="22"/>
          <w:lang w:val="es-ES_tradnl"/>
        </w:rPr>
        <w:t xml:space="preserve">Antonio Carlos, </w:t>
      </w:r>
      <w:r w:rsidR="00295AEE">
        <w:rPr>
          <w:rFonts w:asciiTheme="minorHAnsi" w:hAnsiTheme="minorHAnsi" w:cstheme="minorHAnsi"/>
          <w:sz w:val="22"/>
          <w:szCs w:val="22"/>
          <w:lang w:val="es-ES_tradnl"/>
        </w:rPr>
        <w:t>02</w:t>
      </w:r>
      <w:r w:rsidRPr="004C42AA">
        <w:rPr>
          <w:rFonts w:asciiTheme="minorHAnsi" w:hAnsiTheme="minorHAnsi" w:cstheme="minorHAnsi"/>
          <w:sz w:val="22"/>
          <w:szCs w:val="22"/>
          <w:lang w:val="es-ES_tradnl"/>
        </w:rPr>
        <w:t xml:space="preserve"> de </w:t>
      </w:r>
      <w:r w:rsidR="00295AEE">
        <w:rPr>
          <w:rFonts w:asciiTheme="minorHAnsi" w:hAnsiTheme="minorHAnsi" w:cstheme="minorHAnsi"/>
          <w:sz w:val="22"/>
          <w:szCs w:val="22"/>
          <w:lang w:val="es-ES_tradnl"/>
        </w:rPr>
        <w:t>agosto</w:t>
      </w:r>
      <w:r w:rsidRPr="004C42AA">
        <w:rPr>
          <w:rFonts w:asciiTheme="minorHAnsi" w:hAnsiTheme="minorHAnsi" w:cstheme="minorHAnsi"/>
          <w:sz w:val="22"/>
          <w:szCs w:val="22"/>
          <w:lang w:val="es-ES_tradnl"/>
        </w:rPr>
        <w:t xml:space="preserve"> de </w:t>
      </w:r>
      <w:r w:rsidR="008F2D86" w:rsidRPr="004C42AA">
        <w:rPr>
          <w:rFonts w:asciiTheme="minorHAnsi" w:hAnsiTheme="minorHAnsi" w:cstheme="minorHAnsi"/>
          <w:sz w:val="22"/>
          <w:szCs w:val="22"/>
          <w:lang w:val="es-ES_tradnl"/>
        </w:rPr>
        <w:t>2016</w:t>
      </w:r>
      <w:r w:rsidRPr="004C42AA">
        <w:rPr>
          <w:rFonts w:asciiTheme="minorHAnsi" w:hAnsiTheme="minorHAnsi" w:cstheme="minorHAnsi"/>
          <w:sz w:val="22"/>
          <w:szCs w:val="22"/>
          <w:lang w:val="es-ES_tradnl"/>
        </w:rPr>
        <w:t>.</w:t>
      </w:r>
    </w:p>
    <w:p w:rsidR="00634078" w:rsidRPr="004C42AA" w:rsidRDefault="00634078" w:rsidP="004C42AA">
      <w:pPr>
        <w:spacing w:line="360" w:lineRule="auto"/>
        <w:jc w:val="both"/>
        <w:rPr>
          <w:rFonts w:asciiTheme="minorHAnsi" w:hAnsiTheme="minorHAnsi" w:cstheme="minorHAnsi"/>
          <w:sz w:val="22"/>
          <w:szCs w:val="22"/>
          <w:lang w:val="es-ES_tradnl"/>
        </w:rPr>
      </w:pPr>
    </w:p>
    <w:p w:rsidR="00634078" w:rsidRPr="004C42AA" w:rsidRDefault="00634078" w:rsidP="004C42AA">
      <w:pPr>
        <w:spacing w:line="360" w:lineRule="auto"/>
        <w:jc w:val="both"/>
        <w:rPr>
          <w:rFonts w:asciiTheme="minorHAnsi" w:hAnsiTheme="minorHAnsi" w:cstheme="minorHAnsi"/>
          <w:sz w:val="22"/>
          <w:szCs w:val="22"/>
          <w:lang w:val="es-ES_tradnl"/>
        </w:rPr>
      </w:pPr>
    </w:p>
    <w:p w:rsidR="00B5670A" w:rsidRDefault="004717AD" w:rsidP="00535EF5">
      <w:pPr>
        <w:spacing w:line="360" w:lineRule="auto"/>
        <w:ind w:right="108"/>
        <w:rPr>
          <w:rFonts w:asciiTheme="minorHAnsi" w:hAnsiTheme="minorHAnsi" w:cstheme="minorHAnsi"/>
          <w:b/>
          <w:spacing w:val="4"/>
          <w:sz w:val="22"/>
          <w:szCs w:val="22"/>
          <w:lang w:val="pt-PT"/>
        </w:rPr>
      </w:pPr>
      <w:r w:rsidRPr="004C42AA">
        <w:rPr>
          <w:rFonts w:asciiTheme="minorHAnsi" w:hAnsiTheme="minorHAnsi" w:cstheme="minorHAnsi"/>
          <w:b/>
          <w:bCs/>
          <w:sz w:val="22"/>
          <w:szCs w:val="22"/>
        </w:rPr>
        <w:t>ANTÔNIO PAULO REMOR</w:t>
      </w:r>
      <w:r w:rsidR="00535EF5">
        <w:rPr>
          <w:rFonts w:asciiTheme="minorHAnsi" w:hAnsiTheme="minorHAnsi" w:cstheme="minorHAnsi"/>
          <w:b/>
          <w:bCs/>
          <w:sz w:val="22"/>
          <w:szCs w:val="22"/>
        </w:rPr>
        <w:t xml:space="preserve">         </w:t>
      </w:r>
      <w:r w:rsidRPr="004C42AA">
        <w:rPr>
          <w:rFonts w:asciiTheme="minorHAnsi" w:hAnsiTheme="minorHAnsi" w:cstheme="minorHAnsi"/>
          <w:b/>
          <w:bCs/>
          <w:sz w:val="22"/>
          <w:szCs w:val="22"/>
        </w:rPr>
        <w:t xml:space="preserve">                           </w:t>
      </w:r>
      <w:r w:rsidR="00103ABC">
        <w:rPr>
          <w:rFonts w:asciiTheme="minorHAnsi" w:hAnsiTheme="minorHAnsi" w:cstheme="minorHAnsi"/>
          <w:b/>
          <w:bCs/>
          <w:sz w:val="22"/>
          <w:szCs w:val="22"/>
        </w:rPr>
        <w:t xml:space="preserve">          </w:t>
      </w:r>
      <w:bookmarkStart w:id="2" w:name="_GoBack"/>
      <w:bookmarkEnd w:id="2"/>
      <w:r w:rsidRPr="004C42AA">
        <w:rPr>
          <w:rFonts w:asciiTheme="minorHAnsi" w:hAnsiTheme="minorHAnsi" w:cstheme="minorHAnsi"/>
          <w:b/>
          <w:bCs/>
          <w:sz w:val="22"/>
          <w:szCs w:val="22"/>
        </w:rPr>
        <w:t xml:space="preserve"> </w:t>
      </w:r>
      <w:r w:rsidR="00103ABC">
        <w:rPr>
          <w:rFonts w:asciiTheme="minorHAnsi" w:hAnsiTheme="minorHAnsi" w:cstheme="minorHAnsi"/>
          <w:b/>
          <w:spacing w:val="4"/>
          <w:sz w:val="22"/>
          <w:szCs w:val="22"/>
          <w:lang w:val="pt-PT"/>
        </w:rPr>
        <w:t>ELO COMÉRCIO E SERVIÇOS LTDA - ME</w:t>
      </w:r>
    </w:p>
    <w:p w:rsidR="004717AD" w:rsidRPr="004C42AA" w:rsidRDefault="00535EF5" w:rsidP="00535EF5">
      <w:pPr>
        <w:spacing w:line="360" w:lineRule="auto"/>
        <w:ind w:right="108"/>
        <w:rPr>
          <w:rFonts w:asciiTheme="minorHAnsi" w:hAnsiTheme="minorHAnsi" w:cstheme="minorHAnsi"/>
          <w:b/>
          <w:bCs/>
          <w:sz w:val="22"/>
          <w:szCs w:val="22"/>
        </w:rPr>
      </w:pPr>
      <w:r>
        <w:rPr>
          <w:rFonts w:asciiTheme="minorHAnsi" w:hAnsiTheme="minorHAnsi" w:cstheme="minorHAnsi"/>
          <w:b/>
          <w:bCs/>
          <w:sz w:val="22"/>
          <w:szCs w:val="22"/>
        </w:rPr>
        <w:t xml:space="preserve">             C</w:t>
      </w:r>
      <w:r w:rsidR="004717AD" w:rsidRPr="004C42AA">
        <w:rPr>
          <w:rFonts w:asciiTheme="minorHAnsi" w:hAnsiTheme="minorHAnsi" w:cstheme="minorHAnsi"/>
          <w:b/>
          <w:bCs/>
          <w:sz w:val="22"/>
          <w:szCs w:val="22"/>
        </w:rPr>
        <w:t xml:space="preserve">ontratante           </w:t>
      </w:r>
      <w:r w:rsidR="00B5670A">
        <w:rPr>
          <w:rFonts w:asciiTheme="minorHAnsi" w:hAnsiTheme="minorHAnsi" w:cstheme="minorHAnsi"/>
          <w:b/>
          <w:bCs/>
          <w:sz w:val="22"/>
          <w:szCs w:val="22"/>
        </w:rPr>
        <w:t xml:space="preserve">          </w:t>
      </w:r>
      <w:r w:rsidR="004717AD" w:rsidRPr="004C42AA">
        <w:rPr>
          <w:rFonts w:asciiTheme="minorHAnsi" w:hAnsiTheme="minorHAnsi" w:cstheme="minorHAnsi"/>
          <w:b/>
          <w:bCs/>
          <w:sz w:val="22"/>
          <w:szCs w:val="22"/>
        </w:rPr>
        <w:t xml:space="preserve">                                                                Contratada</w:t>
      </w:r>
    </w:p>
    <w:p w:rsidR="004717AD" w:rsidRPr="004C42AA" w:rsidRDefault="004717AD" w:rsidP="004C42AA">
      <w:pPr>
        <w:spacing w:line="360" w:lineRule="auto"/>
        <w:ind w:right="108"/>
        <w:jc w:val="center"/>
        <w:rPr>
          <w:rFonts w:asciiTheme="minorHAnsi" w:hAnsiTheme="minorHAnsi" w:cstheme="minorHAnsi"/>
          <w:b/>
          <w:bCs/>
          <w:sz w:val="22"/>
          <w:szCs w:val="22"/>
        </w:rPr>
      </w:pPr>
    </w:p>
    <w:p w:rsidR="0010020A" w:rsidRPr="004C42AA" w:rsidRDefault="0010020A" w:rsidP="004C42AA">
      <w:pPr>
        <w:spacing w:line="360" w:lineRule="auto"/>
        <w:ind w:right="108"/>
        <w:jc w:val="both"/>
        <w:rPr>
          <w:rFonts w:asciiTheme="minorHAnsi" w:hAnsiTheme="minorHAnsi" w:cstheme="minorHAnsi"/>
          <w:b/>
          <w:bCs/>
          <w:sz w:val="22"/>
          <w:szCs w:val="22"/>
        </w:rPr>
      </w:pPr>
    </w:p>
    <w:p w:rsidR="00634078" w:rsidRPr="004C42AA" w:rsidRDefault="00634078" w:rsidP="004C42AA">
      <w:pPr>
        <w:spacing w:line="360" w:lineRule="auto"/>
        <w:ind w:right="108"/>
        <w:jc w:val="both"/>
        <w:rPr>
          <w:rFonts w:asciiTheme="minorHAnsi" w:hAnsiTheme="minorHAnsi" w:cstheme="minorHAnsi"/>
          <w:b/>
          <w:bCs/>
          <w:sz w:val="22"/>
          <w:szCs w:val="22"/>
        </w:rPr>
      </w:pPr>
    </w:p>
    <w:p w:rsidR="004717AD" w:rsidRPr="004C42AA" w:rsidRDefault="004717AD" w:rsidP="004C42AA">
      <w:pPr>
        <w:spacing w:line="360" w:lineRule="auto"/>
        <w:ind w:right="108"/>
        <w:jc w:val="both"/>
        <w:rPr>
          <w:rFonts w:asciiTheme="minorHAnsi" w:hAnsiTheme="minorHAnsi" w:cstheme="minorHAnsi"/>
          <w:b/>
          <w:bCs/>
          <w:sz w:val="22"/>
          <w:szCs w:val="22"/>
        </w:rPr>
      </w:pPr>
      <w:r w:rsidRPr="004C42AA">
        <w:rPr>
          <w:rFonts w:asciiTheme="minorHAnsi" w:hAnsiTheme="minorHAnsi" w:cstheme="minorHAnsi"/>
          <w:b/>
          <w:bCs/>
          <w:sz w:val="22"/>
          <w:szCs w:val="22"/>
        </w:rPr>
        <w:t>TESTEMUNHAS:</w:t>
      </w:r>
    </w:p>
    <w:p w:rsidR="004717AD" w:rsidRPr="004C42AA" w:rsidRDefault="004717AD" w:rsidP="004C42AA">
      <w:pPr>
        <w:spacing w:line="360" w:lineRule="auto"/>
        <w:ind w:right="108"/>
        <w:jc w:val="both"/>
        <w:rPr>
          <w:rFonts w:asciiTheme="minorHAnsi" w:hAnsiTheme="minorHAnsi" w:cstheme="minorHAnsi"/>
          <w:b/>
          <w:bCs/>
          <w:sz w:val="22"/>
          <w:szCs w:val="22"/>
        </w:rPr>
      </w:pPr>
      <w:r w:rsidRPr="004C42AA">
        <w:rPr>
          <w:rFonts w:asciiTheme="minorHAnsi" w:hAnsiTheme="minorHAnsi" w:cstheme="minorHAnsi"/>
          <w:b/>
          <w:bCs/>
          <w:sz w:val="22"/>
          <w:szCs w:val="22"/>
        </w:rPr>
        <w:t>______________________                                      ___________________________</w:t>
      </w:r>
    </w:p>
    <w:p w:rsidR="004717AD" w:rsidRPr="004C42AA" w:rsidRDefault="004717AD" w:rsidP="004C42AA">
      <w:pPr>
        <w:spacing w:line="360" w:lineRule="auto"/>
        <w:jc w:val="both"/>
        <w:rPr>
          <w:rFonts w:asciiTheme="minorHAnsi" w:hAnsiTheme="minorHAnsi" w:cstheme="minorHAnsi"/>
          <w:sz w:val="22"/>
          <w:szCs w:val="22"/>
        </w:rPr>
      </w:pPr>
      <w:r w:rsidRPr="004C42AA">
        <w:rPr>
          <w:rFonts w:asciiTheme="minorHAnsi" w:hAnsiTheme="minorHAnsi" w:cstheme="minorHAnsi"/>
          <w:sz w:val="22"/>
          <w:szCs w:val="22"/>
        </w:rPr>
        <w:t>CPF:                                                                          CPF:</w:t>
      </w:r>
    </w:p>
    <w:sectPr w:rsidR="004717AD" w:rsidRPr="004C42AA" w:rsidSect="003478B1">
      <w:footerReference w:type="even" r:id="rId10"/>
      <w:footerReference w:type="default" r:id="rId11"/>
      <w:pgSz w:w="11907" w:h="16840" w:code="9"/>
      <w:pgMar w:top="1258" w:right="1275" w:bottom="851" w:left="1418" w:header="720" w:footer="61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4F08" w:rsidRDefault="00214F08">
      <w:r>
        <w:separator/>
      </w:r>
    </w:p>
  </w:endnote>
  <w:endnote w:type="continuationSeparator" w:id="0">
    <w:p w:rsidR="00214F08" w:rsidRDefault="00214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ouvenir Lt BT">
    <w:altName w:val="Times New Roman"/>
    <w:charset w:val="00"/>
    <w:family w:val="roman"/>
    <w:pitch w:val="variable"/>
    <w:sig w:usb0="00000007" w:usb1="00000000" w:usb2="00000000" w:usb3="00000000" w:csb0="00000011" w:csb1="00000000"/>
  </w:font>
  <w:font w:name="Tms Rmn">
    <w:panose1 w:val="020206030405050203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F73" w:rsidRDefault="00616F73">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10</w:t>
    </w:r>
    <w:r>
      <w:rPr>
        <w:rStyle w:val="Nmerodepgina"/>
      </w:rPr>
      <w:fldChar w:fldCharType="end"/>
    </w:r>
  </w:p>
  <w:p w:rsidR="00616F73" w:rsidRDefault="00616F73">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F73" w:rsidRDefault="00616F73">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03ABC">
      <w:rPr>
        <w:rStyle w:val="Nmerodepgina"/>
        <w:noProof/>
      </w:rPr>
      <w:t>6</w:t>
    </w:r>
    <w:r>
      <w:rPr>
        <w:rStyle w:val="Nmerodepgina"/>
      </w:rPr>
      <w:fldChar w:fldCharType="end"/>
    </w:r>
  </w:p>
  <w:p w:rsidR="00616F73" w:rsidRDefault="00616F73">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4F08" w:rsidRDefault="00214F08">
      <w:r>
        <w:separator/>
      </w:r>
    </w:p>
  </w:footnote>
  <w:footnote w:type="continuationSeparator" w:id="0">
    <w:p w:rsidR="00214F08" w:rsidRDefault="00214F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D"/>
    <w:multiLevelType w:val="multilevel"/>
    <w:tmpl w:val="0000000D"/>
    <w:name w:val="WW8Num13"/>
    <w:lvl w:ilvl="0">
      <w:start w:val="3"/>
      <w:numFmt w:val="decimal"/>
      <w:lvlText w:val="%1"/>
      <w:lvlJc w:val="left"/>
      <w:pPr>
        <w:tabs>
          <w:tab w:val="num" w:pos="0"/>
        </w:tabs>
        <w:ind w:left="0" w:firstLine="0"/>
      </w:pPr>
      <w:rPr>
        <w:rFonts w:ascii="Verdana" w:hAnsi="Verdana"/>
        <w:b/>
        <w:i w:val="0"/>
        <w:sz w:val="16"/>
      </w:rPr>
    </w:lvl>
    <w:lvl w:ilvl="1">
      <w:start w:val="1"/>
      <w:numFmt w:val="decimal"/>
      <w:lvlText w:val="%1.%2"/>
      <w:lvlJc w:val="left"/>
      <w:pPr>
        <w:tabs>
          <w:tab w:val="num" w:pos="567"/>
        </w:tabs>
        <w:ind w:left="0" w:firstLine="0"/>
      </w:pPr>
      <w:rPr>
        <w:rFonts w:ascii="Verdana" w:hAnsi="Verdana"/>
        <w:b/>
        <w:i w:val="0"/>
        <w:sz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nsid w:val="00000011"/>
    <w:multiLevelType w:val="singleLevel"/>
    <w:tmpl w:val="00000011"/>
    <w:name w:val="WW8Num17"/>
    <w:lvl w:ilvl="0">
      <w:start w:val="1"/>
      <w:numFmt w:val="decimal"/>
      <w:lvlText w:val="%1"/>
      <w:lvlJc w:val="left"/>
      <w:pPr>
        <w:tabs>
          <w:tab w:val="num" w:pos="1134"/>
        </w:tabs>
        <w:ind w:left="0" w:firstLine="0"/>
      </w:pPr>
      <w:rPr>
        <w:rFonts w:ascii="Verdana" w:hAnsi="Verdana"/>
        <w:b/>
        <w:i w:val="0"/>
        <w:sz w:val="16"/>
      </w:rPr>
    </w:lvl>
  </w:abstractNum>
  <w:abstractNum w:abstractNumId="3">
    <w:nsid w:val="00000012"/>
    <w:multiLevelType w:val="multilevel"/>
    <w:tmpl w:val="00000012"/>
    <w:name w:val="WW8Num18"/>
    <w:lvl w:ilvl="0">
      <w:start w:val="4"/>
      <w:numFmt w:val="decimal"/>
      <w:lvlText w:val="%1"/>
      <w:lvlJc w:val="left"/>
      <w:pPr>
        <w:tabs>
          <w:tab w:val="num" w:pos="0"/>
        </w:tabs>
        <w:ind w:left="0" w:firstLine="0"/>
      </w:pPr>
      <w:rPr>
        <w:b/>
        <w:bCs/>
        <w:color w:val="000000"/>
      </w:rPr>
    </w:lvl>
    <w:lvl w:ilvl="1">
      <w:start w:val="1"/>
      <w:numFmt w:val="decimal"/>
      <w:lvlText w:val="%1.%2"/>
      <w:lvlJc w:val="left"/>
      <w:pPr>
        <w:tabs>
          <w:tab w:val="num" w:pos="567"/>
        </w:tabs>
        <w:ind w:left="0" w:firstLine="0"/>
      </w:pPr>
      <w:rPr>
        <w:b/>
        <w:bCs/>
        <w:color w:val="000000"/>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4">
    <w:nsid w:val="00000016"/>
    <w:multiLevelType w:val="multilevel"/>
    <w:tmpl w:val="00000016"/>
    <w:name w:val="WW8Num22"/>
    <w:lvl w:ilvl="0">
      <w:start w:val="1"/>
      <w:numFmt w:val="decimal"/>
      <w:lvlText w:val="%1"/>
      <w:lvlJc w:val="left"/>
      <w:pPr>
        <w:tabs>
          <w:tab w:val="num" w:pos="0"/>
        </w:tabs>
        <w:ind w:left="0" w:firstLine="0"/>
      </w:pPr>
      <w:rPr>
        <w:rFonts w:ascii="Verdana" w:hAnsi="Verdana"/>
        <w:b/>
        <w:bCs/>
        <w:sz w:val="16"/>
        <w:szCs w:val="16"/>
      </w:rPr>
    </w:lvl>
    <w:lvl w:ilvl="1">
      <w:start w:val="1"/>
      <w:numFmt w:val="decimal"/>
      <w:lvlText w:val="%1.%2"/>
      <w:lvlJc w:val="left"/>
      <w:pPr>
        <w:tabs>
          <w:tab w:val="num" w:pos="567"/>
        </w:tabs>
        <w:ind w:left="0" w:firstLine="0"/>
      </w:pPr>
      <w:rPr>
        <w:rFonts w:ascii="Verdana" w:hAnsi="Verdana"/>
        <w:b/>
        <w:bCs/>
        <w:sz w:val="16"/>
        <w:szCs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5">
    <w:nsid w:val="00000017"/>
    <w:multiLevelType w:val="multilevel"/>
    <w:tmpl w:val="00000017"/>
    <w:name w:val="WW8Num23"/>
    <w:lvl w:ilvl="0">
      <w:start w:val="1"/>
      <w:numFmt w:val="decimal"/>
      <w:lvlText w:val="%1"/>
      <w:lvlJc w:val="left"/>
      <w:pPr>
        <w:tabs>
          <w:tab w:val="num" w:pos="567"/>
        </w:tabs>
        <w:ind w:left="0" w:firstLine="0"/>
      </w:pPr>
      <w:rPr>
        <w:rFonts w:ascii="Verdana" w:hAnsi="Verdana"/>
        <w:b/>
        <w:bCs/>
        <w:sz w:val="16"/>
        <w:szCs w:val="16"/>
      </w:rPr>
    </w:lvl>
    <w:lvl w:ilvl="1">
      <w:start w:val="1"/>
      <w:numFmt w:val="decimal"/>
      <w:lvlText w:val="%1.%2"/>
      <w:lvlJc w:val="left"/>
      <w:pPr>
        <w:tabs>
          <w:tab w:val="num" w:pos="0"/>
        </w:tabs>
        <w:ind w:left="0" w:firstLine="0"/>
      </w:pPr>
      <w:rPr>
        <w:rFonts w:ascii="Verdana" w:hAnsi="Verdana"/>
        <w:b/>
        <w:bCs/>
        <w:sz w:val="16"/>
        <w:szCs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6">
    <w:nsid w:val="05874491"/>
    <w:multiLevelType w:val="hybridMultilevel"/>
    <w:tmpl w:val="17520184"/>
    <w:lvl w:ilvl="0" w:tplc="97004028">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05E304E9"/>
    <w:multiLevelType w:val="hybridMultilevel"/>
    <w:tmpl w:val="8CF0365A"/>
    <w:lvl w:ilvl="0" w:tplc="77F2FC96">
      <w:start w:val="1"/>
      <w:numFmt w:val="lowerLetter"/>
      <w:lvlText w:val="%1)"/>
      <w:lvlJc w:val="left"/>
      <w:pPr>
        <w:tabs>
          <w:tab w:val="num" w:pos="1068"/>
        </w:tabs>
        <w:ind w:left="1068" w:hanging="360"/>
      </w:pPr>
      <w:rPr>
        <w:rFonts w:hint="default"/>
        <w:b/>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8">
    <w:nsid w:val="12E10145"/>
    <w:multiLevelType w:val="multilevel"/>
    <w:tmpl w:val="AAB69F06"/>
    <w:lvl w:ilvl="0">
      <w:start w:val="1"/>
      <w:numFmt w:val="decimal"/>
      <w:lvlText w:val="%1"/>
      <w:lvlJc w:val="left"/>
      <w:pPr>
        <w:ind w:left="390" w:hanging="390"/>
      </w:pPr>
      <w:rPr>
        <w:rFonts w:hint="default"/>
        <w:b/>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9">
    <w:nsid w:val="17FC59ED"/>
    <w:multiLevelType w:val="multilevel"/>
    <w:tmpl w:val="29B6A87C"/>
    <w:lvl w:ilvl="0">
      <w:start w:val="11"/>
      <w:numFmt w:val="decimal"/>
      <w:lvlText w:val="%1"/>
      <w:lvlJc w:val="left"/>
      <w:pPr>
        <w:tabs>
          <w:tab w:val="num" w:pos="465"/>
        </w:tabs>
        <w:ind w:left="465" w:hanging="465"/>
      </w:pPr>
      <w:rPr>
        <w:rFonts w:hint="default"/>
      </w:rPr>
    </w:lvl>
    <w:lvl w:ilvl="1">
      <w:start w:val="2"/>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BF47BB7"/>
    <w:multiLevelType w:val="hybridMultilevel"/>
    <w:tmpl w:val="6F6276D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D6E100D"/>
    <w:multiLevelType w:val="multilevel"/>
    <w:tmpl w:val="DD9E94A8"/>
    <w:lvl w:ilvl="0">
      <w:start w:val="10"/>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nsid w:val="575B7457"/>
    <w:multiLevelType w:val="singleLevel"/>
    <w:tmpl w:val="5D3AD9AE"/>
    <w:lvl w:ilvl="0">
      <w:start w:val="1"/>
      <w:numFmt w:val="lowerLetter"/>
      <w:lvlText w:val="%1)"/>
      <w:legacy w:legacy="1" w:legacySpace="0" w:legacyIndent="283"/>
      <w:lvlJc w:val="left"/>
      <w:pPr>
        <w:ind w:left="284" w:hanging="283"/>
      </w:pPr>
      <w:rPr>
        <w:b/>
      </w:rPr>
    </w:lvl>
  </w:abstractNum>
  <w:abstractNum w:abstractNumId="13">
    <w:nsid w:val="60B414EA"/>
    <w:multiLevelType w:val="multilevel"/>
    <w:tmpl w:val="00000008"/>
    <w:name w:val="WW8Num8"/>
    <w:lvl w:ilvl="0">
      <w:start w:val="4"/>
      <w:numFmt w:val="decimal"/>
      <w:lvlText w:val="%1"/>
      <w:lvlJc w:val="left"/>
      <w:pPr>
        <w:tabs>
          <w:tab w:val="num" w:pos="0"/>
        </w:tabs>
        <w:ind w:left="0" w:firstLine="0"/>
      </w:pPr>
      <w:rPr>
        <w:rFonts w:ascii="Verdana" w:hAnsi="Verdana"/>
        <w:b/>
        <w:sz w:val="16"/>
        <w:szCs w:val="16"/>
      </w:rPr>
    </w:lvl>
    <w:lvl w:ilvl="1">
      <w:start w:val="1"/>
      <w:numFmt w:val="decimal"/>
      <w:lvlText w:val="%1.%2"/>
      <w:lvlJc w:val="left"/>
      <w:pPr>
        <w:tabs>
          <w:tab w:val="num" w:pos="567"/>
        </w:tabs>
        <w:ind w:left="0" w:firstLine="0"/>
      </w:pPr>
      <w:rPr>
        <w:rFonts w:ascii="Verdana" w:hAnsi="Verdana"/>
        <w:b/>
        <w:sz w:val="16"/>
        <w:szCs w:val="16"/>
      </w:rPr>
    </w:lvl>
    <w:lvl w:ilvl="2">
      <w:start w:val="1"/>
      <w:numFmt w:val="decimal"/>
      <w:lvlText w:val="%1.%2.%3"/>
      <w:lvlJc w:val="left"/>
      <w:pPr>
        <w:tabs>
          <w:tab w:val="num" w:pos="1247"/>
        </w:tabs>
        <w:ind w:left="0" w:firstLine="0"/>
      </w:pPr>
      <w:rPr>
        <w:rFonts w:ascii="Verdana" w:hAnsi="Verdana"/>
        <w:b/>
        <w:sz w:val="16"/>
        <w:szCs w:val="16"/>
      </w:r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4">
    <w:nsid w:val="64571E28"/>
    <w:multiLevelType w:val="singleLevel"/>
    <w:tmpl w:val="9C8C4AE4"/>
    <w:lvl w:ilvl="0">
      <w:start w:val="1"/>
      <w:numFmt w:val="lowerLetter"/>
      <w:lvlText w:val="%1)"/>
      <w:legacy w:legacy="1" w:legacySpace="0" w:legacyIndent="283"/>
      <w:lvlJc w:val="left"/>
      <w:pPr>
        <w:ind w:left="283" w:hanging="283"/>
      </w:pPr>
      <w:rPr>
        <w:b/>
      </w:rPr>
    </w:lvl>
  </w:abstractNum>
  <w:abstractNum w:abstractNumId="15">
    <w:nsid w:val="78A104BB"/>
    <w:multiLevelType w:val="hybridMultilevel"/>
    <w:tmpl w:val="153CE650"/>
    <w:lvl w:ilvl="0" w:tplc="8CF8A9F8">
      <w:start w:val="1"/>
      <w:numFmt w:val="lowerLetter"/>
      <w:lvlText w:val="%1)"/>
      <w:lvlJc w:val="left"/>
      <w:pPr>
        <w:tabs>
          <w:tab w:val="num" w:pos="1776"/>
        </w:tabs>
        <w:ind w:left="1776" w:hanging="360"/>
      </w:pPr>
      <w:rPr>
        <w:rFonts w:hint="default"/>
        <w:b/>
      </w:rPr>
    </w:lvl>
    <w:lvl w:ilvl="1" w:tplc="04160019" w:tentative="1">
      <w:start w:val="1"/>
      <w:numFmt w:val="lowerLetter"/>
      <w:lvlText w:val="%2."/>
      <w:lvlJc w:val="left"/>
      <w:pPr>
        <w:tabs>
          <w:tab w:val="num" w:pos="2496"/>
        </w:tabs>
        <w:ind w:left="2496" w:hanging="360"/>
      </w:p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num w:numId="1">
    <w:abstractNumId w:val="9"/>
  </w:num>
  <w:num w:numId="2">
    <w:abstractNumId w:val="15"/>
  </w:num>
  <w:num w:numId="3">
    <w:abstractNumId w:val="8"/>
  </w:num>
  <w:num w:numId="4">
    <w:abstractNumId w:val="6"/>
  </w:num>
  <w:num w:numId="5">
    <w:abstractNumId w:val="7"/>
  </w:num>
  <w:num w:numId="6">
    <w:abstractNumId w:val="14"/>
  </w:num>
  <w:num w:numId="7">
    <w:abstractNumId w:val="14"/>
    <w:lvlOverride w:ilvl="0">
      <w:lvl w:ilvl="0">
        <w:start w:val="2"/>
        <w:numFmt w:val="lowerLetter"/>
        <w:lvlText w:val="%1)"/>
        <w:legacy w:legacy="1" w:legacySpace="0" w:legacyIndent="283"/>
        <w:lvlJc w:val="left"/>
        <w:pPr>
          <w:ind w:left="283" w:hanging="283"/>
        </w:pPr>
        <w:rPr>
          <w:b/>
        </w:rPr>
      </w:lvl>
    </w:lvlOverride>
  </w:num>
  <w:num w:numId="8">
    <w:abstractNumId w:val="11"/>
  </w:num>
  <w:num w:numId="9">
    <w:abstractNumId w:val="14"/>
    <w:lvlOverride w:ilvl="0">
      <w:lvl w:ilvl="0">
        <w:start w:val="2"/>
        <w:numFmt w:val="lowerLetter"/>
        <w:lvlText w:val="%1)"/>
        <w:legacy w:legacy="1" w:legacySpace="0" w:legacyIndent="283"/>
        <w:lvlJc w:val="left"/>
        <w:pPr>
          <w:ind w:left="283" w:hanging="283"/>
        </w:pPr>
        <w:rPr>
          <w:b/>
        </w:rPr>
      </w:lvl>
    </w:lvlOverride>
  </w:num>
  <w:num w:numId="10">
    <w:abstractNumId w:val="12"/>
  </w:num>
  <w:num w:numId="11">
    <w:abstractNumId w:val="1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5A2"/>
    <w:rsid w:val="00000E1B"/>
    <w:rsid w:val="00001C59"/>
    <w:rsid w:val="00002190"/>
    <w:rsid w:val="000029F3"/>
    <w:rsid w:val="000070E2"/>
    <w:rsid w:val="00012665"/>
    <w:rsid w:val="000126C9"/>
    <w:rsid w:val="00016F9F"/>
    <w:rsid w:val="00020BDA"/>
    <w:rsid w:val="00021546"/>
    <w:rsid w:val="00022FF8"/>
    <w:rsid w:val="00024634"/>
    <w:rsid w:val="00027672"/>
    <w:rsid w:val="000315AC"/>
    <w:rsid w:val="00034530"/>
    <w:rsid w:val="000356E6"/>
    <w:rsid w:val="00037111"/>
    <w:rsid w:val="00040BB4"/>
    <w:rsid w:val="0004201F"/>
    <w:rsid w:val="000420B1"/>
    <w:rsid w:val="00042200"/>
    <w:rsid w:val="0004347B"/>
    <w:rsid w:val="0004552E"/>
    <w:rsid w:val="00045C9F"/>
    <w:rsid w:val="00045DA1"/>
    <w:rsid w:val="000462B9"/>
    <w:rsid w:val="0004702E"/>
    <w:rsid w:val="00052CE2"/>
    <w:rsid w:val="000542AF"/>
    <w:rsid w:val="0005437E"/>
    <w:rsid w:val="000561F9"/>
    <w:rsid w:val="00057A02"/>
    <w:rsid w:val="0006066A"/>
    <w:rsid w:val="00061628"/>
    <w:rsid w:val="00061F5F"/>
    <w:rsid w:val="0006231A"/>
    <w:rsid w:val="00066C27"/>
    <w:rsid w:val="0007010C"/>
    <w:rsid w:val="00071095"/>
    <w:rsid w:val="00074D7D"/>
    <w:rsid w:val="00075438"/>
    <w:rsid w:val="0007629B"/>
    <w:rsid w:val="00077150"/>
    <w:rsid w:val="0008290D"/>
    <w:rsid w:val="000835FA"/>
    <w:rsid w:val="00084688"/>
    <w:rsid w:val="00091754"/>
    <w:rsid w:val="00091DA8"/>
    <w:rsid w:val="000943B6"/>
    <w:rsid w:val="00094E07"/>
    <w:rsid w:val="00097891"/>
    <w:rsid w:val="00097DFB"/>
    <w:rsid w:val="000A17BD"/>
    <w:rsid w:val="000A4D28"/>
    <w:rsid w:val="000A70AA"/>
    <w:rsid w:val="000A74C4"/>
    <w:rsid w:val="000B0D5E"/>
    <w:rsid w:val="000B15FD"/>
    <w:rsid w:val="000C03DF"/>
    <w:rsid w:val="000C0D8F"/>
    <w:rsid w:val="000C5587"/>
    <w:rsid w:val="000C70E5"/>
    <w:rsid w:val="000D2931"/>
    <w:rsid w:val="000E0AF8"/>
    <w:rsid w:val="000E14CF"/>
    <w:rsid w:val="000E27DE"/>
    <w:rsid w:val="000E3A63"/>
    <w:rsid w:val="000E410A"/>
    <w:rsid w:val="000F5F22"/>
    <w:rsid w:val="000F6FF5"/>
    <w:rsid w:val="0010020A"/>
    <w:rsid w:val="00103ABC"/>
    <w:rsid w:val="0010509E"/>
    <w:rsid w:val="0010703B"/>
    <w:rsid w:val="0010758F"/>
    <w:rsid w:val="00107EAA"/>
    <w:rsid w:val="00110613"/>
    <w:rsid w:val="001222A2"/>
    <w:rsid w:val="0012283B"/>
    <w:rsid w:val="00122EBA"/>
    <w:rsid w:val="00126E4F"/>
    <w:rsid w:val="00130A61"/>
    <w:rsid w:val="001313FD"/>
    <w:rsid w:val="001326F8"/>
    <w:rsid w:val="001349AC"/>
    <w:rsid w:val="0013536C"/>
    <w:rsid w:val="00135E22"/>
    <w:rsid w:val="00136364"/>
    <w:rsid w:val="00136961"/>
    <w:rsid w:val="00136BFD"/>
    <w:rsid w:val="00136FE2"/>
    <w:rsid w:val="0013757B"/>
    <w:rsid w:val="00137ECC"/>
    <w:rsid w:val="0014128A"/>
    <w:rsid w:val="001449A0"/>
    <w:rsid w:val="0014644D"/>
    <w:rsid w:val="00146C66"/>
    <w:rsid w:val="0014705E"/>
    <w:rsid w:val="00152A97"/>
    <w:rsid w:val="00152B2A"/>
    <w:rsid w:val="00152CC5"/>
    <w:rsid w:val="001530BB"/>
    <w:rsid w:val="00156953"/>
    <w:rsid w:val="00156C38"/>
    <w:rsid w:val="001573F8"/>
    <w:rsid w:val="00161BBB"/>
    <w:rsid w:val="001626B8"/>
    <w:rsid w:val="001636A4"/>
    <w:rsid w:val="00174144"/>
    <w:rsid w:val="0017457A"/>
    <w:rsid w:val="00174E5D"/>
    <w:rsid w:val="0017563C"/>
    <w:rsid w:val="00176461"/>
    <w:rsid w:val="00176FFD"/>
    <w:rsid w:val="00186153"/>
    <w:rsid w:val="001861C5"/>
    <w:rsid w:val="001869C1"/>
    <w:rsid w:val="00187842"/>
    <w:rsid w:val="0018797E"/>
    <w:rsid w:val="00187D39"/>
    <w:rsid w:val="00194954"/>
    <w:rsid w:val="0019531F"/>
    <w:rsid w:val="0019576A"/>
    <w:rsid w:val="0019767F"/>
    <w:rsid w:val="001A086A"/>
    <w:rsid w:val="001A0872"/>
    <w:rsid w:val="001A2FBA"/>
    <w:rsid w:val="001A447C"/>
    <w:rsid w:val="001A5A5F"/>
    <w:rsid w:val="001B0847"/>
    <w:rsid w:val="001B1B53"/>
    <w:rsid w:val="001B60C5"/>
    <w:rsid w:val="001C05C2"/>
    <w:rsid w:val="001C3F3A"/>
    <w:rsid w:val="001C506B"/>
    <w:rsid w:val="001C639F"/>
    <w:rsid w:val="001C7955"/>
    <w:rsid w:val="001C7CB9"/>
    <w:rsid w:val="001D3A1A"/>
    <w:rsid w:val="001D5847"/>
    <w:rsid w:val="001D7369"/>
    <w:rsid w:val="001D764B"/>
    <w:rsid w:val="001E0AF7"/>
    <w:rsid w:val="001E0D8F"/>
    <w:rsid w:val="001E264E"/>
    <w:rsid w:val="001E3916"/>
    <w:rsid w:val="001E6C95"/>
    <w:rsid w:val="001E6E6C"/>
    <w:rsid w:val="001E76C9"/>
    <w:rsid w:val="001E7B81"/>
    <w:rsid w:val="0020056D"/>
    <w:rsid w:val="00202E1C"/>
    <w:rsid w:val="0020376E"/>
    <w:rsid w:val="00207F68"/>
    <w:rsid w:val="002105BF"/>
    <w:rsid w:val="00211148"/>
    <w:rsid w:val="0021372E"/>
    <w:rsid w:val="00214F08"/>
    <w:rsid w:val="00217884"/>
    <w:rsid w:val="0022050E"/>
    <w:rsid w:val="00220D02"/>
    <w:rsid w:val="00221BAC"/>
    <w:rsid w:val="00227287"/>
    <w:rsid w:val="0023555E"/>
    <w:rsid w:val="002402C3"/>
    <w:rsid w:val="00241221"/>
    <w:rsid w:val="00242377"/>
    <w:rsid w:val="00242702"/>
    <w:rsid w:val="002444BF"/>
    <w:rsid w:val="00245196"/>
    <w:rsid w:val="00250718"/>
    <w:rsid w:val="0025365E"/>
    <w:rsid w:val="00257C32"/>
    <w:rsid w:val="00261033"/>
    <w:rsid w:val="002649A6"/>
    <w:rsid w:val="00266472"/>
    <w:rsid w:val="0026687E"/>
    <w:rsid w:val="002668EB"/>
    <w:rsid w:val="00267786"/>
    <w:rsid w:val="00270A71"/>
    <w:rsid w:val="00270F2A"/>
    <w:rsid w:val="00276156"/>
    <w:rsid w:val="002762BF"/>
    <w:rsid w:val="00276EF5"/>
    <w:rsid w:val="00277544"/>
    <w:rsid w:val="00280623"/>
    <w:rsid w:val="00280F0E"/>
    <w:rsid w:val="00280FFC"/>
    <w:rsid w:val="00282CBA"/>
    <w:rsid w:val="00282F31"/>
    <w:rsid w:val="00283B5A"/>
    <w:rsid w:val="00284000"/>
    <w:rsid w:val="00287776"/>
    <w:rsid w:val="00290D61"/>
    <w:rsid w:val="0029207A"/>
    <w:rsid w:val="00293F5E"/>
    <w:rsid w:val="00295AEE"/>
    <w:rsid w:val="00297D3D"/>
    <w:rsid w:val="002A1A0D"/>
    <w:rsid w:val="002A1B64"/>
    <w:rsid w:val="002A2C2C"/>
    <w:rsid w:val="002A56EA"/>
    <w:rsid w:val="002A79FF"/>
    <w:rsid w:val="002B7AB0"/>
    <w:rsid w:val="002C0493"/>
    <w:rsid w:val="002C16D2"/>
    <w:rsid w:val="002C2094"/>
    <w:rsid w:val="002C5FFF"/>
    <w:rsid w:val="002C71FE"/>
    <w:rsid w:val="002D0404"/>
    <w:rsid w:val="002D06C5"/>
    <w:rsid w:val="002D0E02"/>
    <w:rsid w:val="002D15F7"/>
    <w:rsid w:val="002D4FE6"/>
    <w:rsid w:val="002E3782"/>
    <w:rsid w:val="002E5363"/>
    <w:rsid w:val="002E5E31"/>
    <w:rsid w:val="002F01FE"/>
    <w:rsid w:val="002F0C2C"/>
    <w:rsid w:val="002F182C"/>
    <w:rsid w:val="002F2520"/>
    <w:rsid w:val="002F2F62"/>
    <w:rsid w:val="002F39DD"/>
    <w:rsid w:val="002F45C5"/>
    <w:rsid w:val="002F7F56"/>
    <w:rsid w:val="002F7F72"/>
    <w:rsid w:val="00300711"/>
    <w:rsid w:val="00302F34"/>
    <w:rsid w:val="00304BCD"/>
    <w:rsid w:val="003053FB"/>
    <w:rsid w:val="0030588D"/>
    <w:rsid w:val="003078DC"/>
    <w:rsid w:val="00315760"/>
    <w:rsid w:val="00315B1B"/>
    <w:rsid w:val="00316178"/>
    <w:rsid w:val="00317B88"/>
    <w:rsid w:val="003236F9"/>
    <w:rsid w:val="00323C9D"/>
    <w:rsid w:val="00324441"/>
    <w:rsid w:val="00327DF4"/>
    <w:rsid w:val="00333898"/>
    <w:rsid w:val="0033488C"/>
    <w:rsid w:val="00334A56"/>
    <w:rsid w:val="003360EC"/>
    <w:rsid w:val="00336161"/>
    <w:rsid w:val="003405DA"/>
    <w:rsid w:val="0034170D"/>
    <w:rsid w:val="00342861"/>
    <w:rsid w:val="00342A7C"/>
    <w:rsid w:val="0034371C"/>
    <w:rsid w:val="00344967"/>
    <w:rsid w:val="00344DCA"/>
    <w:rsid w:val="00346A53"/>
    <w:rsid w:val="00346B87"/>
    <w:rsid w:val="003478B1"/>
    <w:rsid w:val="00350980"/>
    <w:rsid w:val="0035494F"/>
    <w:rsid w:val="0035572E"/>
    <w:rsid w:val="00355FC0"/>
    <w:rsid w:val="0036128D"/>
    <w:rsid w:val="00365C5D"/>
    <w:rsid w:val="00366494"/>
    <w:rsid w:val="00371072"/>
    <w:rsid w:val="00371973"/>
    <w:rsid w:val="003755AA"/>
    <w:rsid w:val="0037676C"/>
    <w:rsid w:val="00377C41"/>
    <w:rsid w:val="0038201B"/>
    <w:rsid w:val="00382EA5"/>
    <w:rsid w:val="003837BD"/>
    <w:rsid w:val="0038447F"/>
    <w:rsid w:val="0038483F"/>
    <w:rsid w:val="00385B2D"/>
    <w:rsid w:val="00385F0D"/>
    <w:rsid w:val="00387EE5"/>
    <w:rsid w:val="0039435B"/>
    <w:rsid w:val="003A1310"/>
    <w:rsid w:val="003A252D"/>
    <w:rsid w:val="003A32E4"/>
    <w:rsid w:val="003A57E4"/>
    <w:rsid w:val="003A5A57"/>
    <w:rsid w:val="003A7CD8"/>
    <w:rsid w:val="003B0E4D"/>
    <w:rsid w:val="003B1F54"/>
    <w:rsid w:val="003B204E"/>
    <w:rsid w:val="003B3154"/>
    <w:rsid w:val="003B4F47"/>
    <w:rsid w:val="003B53C7"/>
    <w:rsid w:val="003B7BB1"/>
    <w:rsid w:val="003C0468"/>
    <w:rsid w:val="003C1AC5"/>
    <w:rsid w:val="003C2F11"/>
    <w:rsid w:val="003C305C"/>
    <w:rsid w:val="003C3966"/>
    <w:rsid w:val="003C41F8"/>
    <w:rsid w:val="003C477A"/>
    <w:rsid w:val="003C4E86"/>
    <w:rsid w:val="003D0268"/>
    <w:rsid w:val="003D1DEE"/>
    <w:rsid w:val="003D6F32"/>
    <w:rsid w:val="003E385D"/>
    <w:rsid w:val="003F0588"/>
    <w:rsid w:val="003F0D63"/>
    <w:rsid w:val="003F0FD2"/>
    <w:rsid w:val="003F1B53"/>
    <w:rsid w:val="003F221B"/>
    <w:rsid w:val="003F510B"/>
    <w:rsid w:val="003F7ECD"/>
    <w:rsid w:val="004000C2"/>
    <w:rsid w:val="004007C6"/>
    <w:rsid w:val="004024F8"/>
    <w:rsid w:val="00404391"/>
    <w:rsid w:val="004057D3"/>
    <w:rsid w:val="004071B4"/>
    <w:rsid w:val="00410BE9"/>
    <w:rsid w:val="00412761"/>
    <w:rsid w:val="0041452F"/>
    <w:rsid w:val="00420B61"/>
    <w:rsid w:val="00421DCA"/>
    <w:rsid w:val="00427046"/>
    <w:rsid w:val="00430F9D"/>
    <w:rsid w:val="004361DD"/>
    <w:rsid w:val="00436D67"/>
    <w:rsid w:val="00436EB9"/>
    <w:rsid w:val="00441F06"/>
    <w:rsid w:val="004435CA"/>
    <w:rsid w:val="00443E74"/>
    <w:rsid w:val="004478FC"/>
    <w:rsid w:val="00447918"/>
    <w:rsid w:val="004516B6"/>
    <w:rsid w:val="004517AE"/>
    <w:rsid w:val="00451A46"/>
    <w:rsid w:val="0045275B"/>
    <w:rsid w:val="00454ACF"/>
    <w:rsid w:val="00465854"/>
    <w:rsid w:val="00466DB5"/>
    <w:rsid w:val="00467D35"/>
    <w:rsid w:val="00470B54"/>
    <w:rsid w:val="00471710"/>
    <w:rsid w:val="004717AD"/>
    <w:rsid w:val="00472D9B"/>
    <w:rsid w:val="004736AF"/>
    <w:rsid w:val="0047794F"/>
    <w:rsid w:val="00480997"/>
    <w:rsid w:val="00484BDC"/>
    <w:rsid w:val="004868F8"/>
    <w:rsid w:val="00486EAE"/>
    <w:rsid w:val="0049083A"/>
    <w:rsid w:val="00490DA5"/>
    <w:rsid w:val="00492F5E"/>
    <w:rsid w:val="00493403"/>
    <w:rsid w:val="004955A2"/>
    <w:rsid w:val="00496AEC"/>
    <w:rsid w:val="00497929"/>
    <w:rsid w:val="004A0522"/>
    <w:rsid w:val="004A068D"/>
    <w:rsid w:val="004A2BDB"/>
    <w:rsid w:val="004A6A5D"/>
    <w:rsid w:val="004B279C"/>
    <w:rsid w:val="004B2EFA"/>
    <w:rsid w:val="004C01EE"/>
    <w:rsid w:val="004C1ACD"/>
    <w:rsid w:val="004C1D3B"/>
    <w:rsid w:val="004C210B"/>
    <w:rsid w:val="004C42AA"/>
    <w:rsid w:val="004C609C"/>
    <w:rsid w:val="004C71AE"/>
    <w:rsid w:val="004D2454"/>
    <w:rsid w:val="004D3C44"/>
    <w:rsid w:val="004E05D5"/>
    <w:rsid w:val="004E0E32"/>
    <w:rsid w:val="004E1024"/>
    <w:rsid w:val="004E2363"/>
    <w:rsid w:val="004E2783"/>
    <w:rsid w:val="004E2896"/>
    <w:rsid w:val="004E7FE8"/>
    <w:rsid w:val="004F0B96"/>
    <w:rsid w:val="004F1866"/>
    <w:rsid w:val="004F393D"/>
    <w:rsid w:val="004F45A9"/>
    <w:rsid w:val="004F5423"/>
    <w:rsid w:val="004F70F7"/>
    <w:rsid w:val="00505456"/>
    <w:rsid w:val="0050581F"/>
    <w:rsid w:val="00506E0C"/>
    <w:rsid w:val="0050792B"/>
    <w:rsid w:val="0051000D"/>
    <w:rsid w:val="00511BBD"/>
    <w:rsid w:val="00511E27"/>
    <w:rsid w:val="00512753"/>
    <w:rsid w:val="00515402"/>
    <w:rsid w:val="0051590F"/>
    <w:rsid w:val="00515F14"/>
    <w:rsid w:val="0051651B"/>
    <w:rsid w:val="0051708A"/>
    <w:rsid w:val="005214D1"/>
    <w:rsid w:val="005218C5"/>
    <w:rsid w:val="00523483"/>
    <w:rsid w:val="0052398B"/>
    <w:rsid w:val="00523D4C"/>
    <w:rsid w:val="00532FB1"/>
    <w:rsid w:val="00533C29"/>
    <w:rsid w:val="00534C4D"/>
    <w:rsid w:val="00535EF5"/>
    <w:rsid w:val="00536AF0"/>
    <w:rsid w:val="0053769B"/>
    <w:rsid w:val="005378C3"/>
    <w:rsid w:val="00541DF8"/>
    <w:rsid w:val="0054737D"/>
    <w:rsid w:val="00547A18"/>
    <w:rsid w:val="00547AB6"/>
    <w:rsid w:val="005501BF"/>
    <w:rsid w:val="005501F8"/>
    <w:rsid w:val="0055087B"/>
    <w:rsid w:val="00561359"/>
    <w:rsid w:val="00561982"/>
    <w:rsid w:val="00562641"/>
    <w:rsid w:val="00564BF2"/>
    <w:rsid w:val="005667E2"/>
    <w:rsid w:val="00574D4D"/>
    <w:rsid w:val="005760CB"/>
    <w:rsid w:val="00576944"/>
    <w:rsid w:val="00580947"/>
    <w:rsid w:val="00585179"/>
    <w:rsid w:val="00585390"/>
    <w:rsid w:val="005908F0"/>
    <w:rsid w:val="00594CF1"/>
    <w:rsid w:val="00597034"/>
    <w:rsid w:val="005A24EE"/>
    <w:rsid w:val="005A42A6"/>
    <w:rsid w:val="005A5531"/>
    <w:rsid w:val="005A5EAD"/>
    <w:rsid w:val="005A6014"/>
    <w:rsid w:val="005A646F"/>
    <w:rsid w:val="005A7185"/>
    <w:rsid w:val="005A726C"/>
    <w:rsid w:val="005B1EA9"/>
    <w:rsid w:val="005B397F"/>
    <w:rsid w:val="005B5B19"/>
    <w:rsid w:val="005C0DF3"/>
    <w:rsid w:val="005C1DEF"/>
    <w:rsid w:val="005C486B"/>
    <w:rsid w:val="005C5607"/>
    <w:rsid w:val="005C5782"/>
    <w:rsid w:val="005D0A00"/>
    <w:rsid w:val="005D40DC"/>
    <w:rsid w:val="005D558B"/>
    <w:rsid w:val="005D5FC0"/>
    <w:rsid w:val="005D633A"/>
    <w:rsid w:val="005E0FE6"/>
    <w:rsid w:val="005E2596"/>
    <w:rsid w:val="005E34AC"/>
    <w:rsid w:val="005E34D7"/>
    <w:rsid w:val="005E410C"/>
    <w:rsid w:val="005E44FB"/>
    <w:rsid w:val="005E616D"/>
    <w:rsid w:val="005E6316"/>
    <w:rsid w:val="005E6CEA"/>
    <w:rsid w:val="005F46ED"/>
    <w:rsid w:val="00602B90"/>
    <w:rsid w:val="00602EEB"/>
    <w:rsid w:val="006039BF"/>
    <w:rsid w:val="00603B36"/>
    <w:rsid w:val="00603E14"/>
    <w:rsid w:val="00604456"/>
    <w:rsid w:val="006046FE"/>
    <w:rsid w:val="00604E90"/>
    <w:rsid w:val="0060544B"/>
    <w:rsid w:val="00606782"/>
    <w:rsid w:val="006071F6"/>
    <w:rsid w:val="00612283"/>
    <w:rsid w:val="00612BC1"/>
    <w:rsid w:val="0061480F"/>
    <w:rsid w:val="00615449"/>
    <w:rsid w:val="00615B5D"/>
    <w:rsid w:val="00616A1B"/>
    <w:rsid w:val="00616F73"/>
    <w:rsid w:val="00617C17"/>
    <w:rsid w:val="00617EB0"/>
    <w:rsid w:val="006261D0"/>
    <w:rsid w:val="0062621F"/>
    <w:rsid w:val="006311CC"/>
    <w:rsid w:val="00633F56"/>
    <w:rsid w:val="00634078"/>
    <w:rsid w:val="00636101"/>
    <w:rsid w:val="006375DF"/>
    <w:rsid w:val="00641305"/>
    <w:rsid w:val="0064452F"/>
    <w:rsid w:val="00645C51"/>
    <w:rsid w:val="00646482"/>
    <w:rsid w:val="00646F4F"/>
    <w:rsid w:val="00647F81"/>
    <w:rsid w:val="00650A74"/>
    <w:rsid w:val="006534FC"/>
    <w:rsid w:val="006550BF"/>
    <w:rsid w:val="00657814"/>
    <w:rsid w:val="00664528"/>
    <w:rsid w:val="006649D3"/>
    <w:rsid w:val="00664B04"/>
    <w:rsid w:val="00665B82"/>
    <w:rsid w:val="006670F7"/>
    <w:rsid w:val="00671FCC"/>
    <w:rsid w:val="00672B97"/>
    <w:rsid w:val="00673DBE"/>
    <w:rsid w:val="006807D9"/>
    <w:rsid w:val="0068325B"/>
    <w:rsid w:val="00684B65"/>
    <w:rsid w:val="0068523F"/>
    <w:rsid w:val="00686524"/>
    <w:rsid w:val="00690979"/>
    <w:rsid w:val="00691A36"/>
    <w:rsid w:val="00691DD2"/>
    <w:rsid w:val="006931F9"/>
    <w:rsid w:val="00697CCC"/>
    <w:rsid w:val="006A05AA"/>
    <w:rsid w:val="006A09A5"/>
    <w:rsid w:val="006A1F91"/>
    <w:rsid w:val="006A4DC9"/>
    <w:rsid w:val="006A509E"/>
    <w:rsid w:val="006A5FAE"/>
    <w:rsid w:val="006A6051"/>
    <w:rsid w:val="006A7742"/>
    <w:rsid w:val="006A78E8"/>
    <w:rsid w:val="006B0332"/>
    <w:rsid w:val="006B28BE"/>
    <w:rsid w:val="006B3196"/>
    <w:rsid w:val="006B31AF"/>
    <w:rsid w:val="006B5501"/>
    <w:rsid w:val="006B555D"/>
    <w:rsid w:val="006B5827"/>
    <w:rsid w:val="006B6516"/>
    <w:rsid w:val="006C502F"/>
    <w:rsid w:val="006C73E7"/>
    <w:rsid w:val="006D454F"/>
    <w:rsid w:val="006E0CD5"/>
    <w:rsid w:val="006E0F9F"/>
    <w:rsid w:val="006E1FF5"/>
    <w:rsid w:val="006E4032"/>
    <w:rsid w:val="006E590F"/>
    <w:rsid w:val="006E61B9"/>
    <w:rsid w:val="006E63BC"/>
    <w:rsid w:val="006E778D"/>
    <w:rsid w:val="006F02DF"/>
    <w:rsid w:val="006F0A93"/>
    <w:rsid w:val="006F182F"/>
    <w:rsid w:val="006F1E66"/>
    <w:rsid w:val="006F2B1E"/>
    <w:rsid w:val="006F441E"/>
    <w:rsid w:val="006F7B3B"/>
    <w:rsid w:val="007028BA"/>
    <w:rsid w:val="00702911"/>
    <w:rsid w:val="00703AC0"/>
    <w:rsid w:val="00705474"/>
    <w:rsid w:val="007066DE"/>
    <w:rsid w:val="007067B7"/>
    <w:rsid w:val="007068BF"/>
    <w:rsid w:val="0071010B"/>
    <w:rsid w:val="00710DF4"/>
    <w:rsid w:val="00713208"/>
    <w:rsid w:val="0071645C"/>
    <w:rsid w:val="00717C77"/>
    <w:rsid w:val="00720E92"/>
    <w:rsid w:val="007241E7"/>
    <w:rsid w:val="00724350"/>
    <w:rsid w:val="00724B51"/>
    <w:rsid w:val="00726108"/>
    <w:rsid w:val="0072684D"/>
    <w:rsid w:val="00727AE6"/>
    <w:rsid w:val="00727C11"/>
    <w:rsid w:val="00727C44"/>
    <w:rsid w:val="00730C23"/>
    <w:rsid w:val="00731DE8"/>
    <w:rsid w:val="00734523"/>
    <w:rsid w:val="00734D2D"/>
    <w:rsid w:val="00737B61"/>
    <w:rsid w:val="00742B4F"/>
    <w:rsid w:val="00756793"/>
    <w:rsid w:val="00760A08"/>
    <w:rsid w:val="00762561"/>
    <w:rsid w:val="00763732"/>
    <w:rsid w:val="007649AE"/>
    <w:rsid w:val="00764A41"/>
    <w:rsid w:val="00764E45"/>
    <w:rsid w:val="00770808"/>
    <w:rsid w:val="00772218"/>
    <w:rsid w:val="00776CA7"/>
    <w:rsid w:val="0078005E"/>
    <w:rsid w:val="00781373"/>
    <w:rsid w:val="00781439"/>
    <w:rsid w:val="007846B6"/>
    <w:rsid w:val="007853E4"/>
    <w:rsid w:val="00787C22"/>
    <w:rsid w:val="0079073E"/>
    <w:rsid w:val="00790CAF"/>
    <w:rsid w:val="00791475"/>
    <w:rsid w:val="00792416"/>
    <w:rsid w:val="00794954"/>
    <w:rsid w:val="00796D81"/>
    <w:rsid w:val="0079726C"/>
    <w:rsid w:val="007973D5"/>
    <w:rsid w:val="007A14EC"/>
    <w:rsid w:val="007A1A53"/>
    <w:rsid w:val="007A32B5"/>
    <w:rsid w:val="007A36CF"/>
    <w:rsid w:val="007A48B5"/>
    <w:rsid w:val="007B0402"/>
    <w:rsid w:val="007B417D"/>
    <w:rsid w:val="007B476C"/>
    <w:rsid w:val="007B7CAE"/>
    <w:rsid w:val="007C2755"/>
    <w:rsid w:val="007C2D51"/>
    <w:rsid w:val="007C3301"/>
    <w:rsid w:val="007D28F1"/>
    <w:rsid w:val="007D3058"/>
    <w:rsid w:val="007D336D"/>
    <w:rsid w:val="007D540F"/>
    <w:rsid w:val="007E1546"/>
    <w:rsid w:val="007E20C5"/>
    <w:rsid w:val="007E28BC"/>
    <w:rsid w:val="007E45E2"/>
    <w:rsid w:val="007F3FEC"/>
    <w:rsid w:val="007F6D8A"/>
    <w:rsid w:val="00800AE5"/>
    <w:rsid w:val="008039D2"/>
    <w:rsid w:val="008055B8"/>
    <w:rsid w:val="00805CAF"/>
    <w:rsid w:val="00806E66"/>
    <w:rsid w:val="008104F8"/>
    <w:rsid w:val="00810C14"/>
    <w:rsid w:val="008160FE"/>
    <w:rsid w:val="0081799C"/>
    <w:rsid w:val="00817EE8"/>
    <w:rsid w:val="008200A6"/>
    <w:rsid w:val="008206F5"/>
    <w:rsid w:val="0082120D"/>
    <w:rsid w:val="008214C2"/>
    <w:rsid w:val="00821C07"/>
    <w:rsid w:val="008232B1"/>
    <w:rsid w:val="00825931"/>
    <w:rsid w:val="0082703A"/>
    <w:rsid w:val="008275DF"/>
    <w:rsid w:val="008278ED"/>
    <w:rsid w:val="00831E1E"/>
    <w:rsid w:val="00831E45"/>
    <w:rsid w:val="00832A10"/>
    <w:rsid w:val="00832D7A"/>
    <w:rsid w:val="00833493"/>
    <w:rsid w:val="00834B24"/>
    <w:rsid w:val="00835E1C"/>
    <w:rsid w:val="00837FDD"/>
    <w:rsid w:val="008410F6"/>
    <w:rsid w:val="00842C49"/>
    <w:rsid w:val="008432BE"/>
    <w:rsid w:val="00843A50"/>
    <w:rsid w:val="008466FE"/>
    <w:rsid w:val="00851870"/>
    <w:rsid w:val="00856C3E"/>
    <w:rsid w:val="00862D32"/>
    <w:rsid w:val="00864B4B"/>
    <w:rsid w:val="008679C5"/>
    <w:rsid w:val="0087094E"/>
    <w:rsid w:val="00874E24"/>
    <w:rsid w:val="00876964"/>
    <w:rsid w:val="00877633"/>
    <w:rsid w:val="008814B1"/>
    <w:rsid w:val="00881FDA"/>
    <w:rsid w:val="008835E6"/>
    <w:rsid w:val="00885EEC"/>
    <w:rsid w:val="0088676C"/>
    <w:rsid w:val="008869B8"/>
    <w:rsid w:val="008875FC"/>
    <w:rsid w:val="008901E1"/>
    <w:rsid w:val="00891C1A"/>
    <w:rsid w:val="008929AB"/>
    <w:rsid w:val="00896AB0"/>
    <w:rsid w:val="008A04AB"/>
    <w:rsid w:val="008A1B1D"/>
    <w:rsid w:val="008A2423"/>
    <w:rsid w:val="008A2765"/>
    <w:rsid w:val="008A40FA"/>
    <w:rsid w:val="008A602A"/>
    <w:rsid w:val="008B06E1"/>
    <w:rsid w:val="008B0DB4"/>
    <w:rsid w:val="008B4643"/>
    <w:rsid w:val="008B55DB"/>
    <w:rsid w:val="008B5EF8"/>
    <w:rsid w:val="008B6AEE"/>
    <w:rsid w:val="008D1333"/>
    <w:rsid w:val="008D2631"/>
    <w:rsid w:val="008D748E"/>
    <w:rsid w:val="008D7546"/>
    <w:rsid w:val="008E42AE"/>
    <w:rsid w:val="008E4B7E"/>
    <w:rsid w:val="008E6FEC"/>
    <w:rsid w:val="008F02B4"/>
    <w:rsid w:val="008F078A"/>
    <w:rsid w:val="008F0819"/>
    <w:rsid w:val="008F1DA3"/>
    <w:rsid w:val="008F29EA"/>
    <w:rsid w:val="008F2D86"/>
    <w:rsid w:val="008F6C3B"/>
    <w:rsid w:val="008F785B"/>
    <w:rsid w:val="009002B5"/>
    <w:rsid w:val="00900F57"/>
    <w:rsid w:val="00905D43"/>
    <w:rsid w:val="00907A41"/>
    <w:rsid w:val="00907C73"/>
    <w:rsid w:val="00907F75"/>
    <w:rsid w:val="009112FB"/>
    <w:rsid w:val="00911384"/>
    <w:rsid w:val="009241F1"/>
    <w:rsid w:val="00924256"/>
    <w:rsid w:val="00927B95"/>
    <w:rsid w:val="0093235E"/>
    <w:rsid w:val="009333F5"/>
    <w:rsid w:val="00935B4B"/>
    <w:rsid w:val="00942753"/>
    <w:rsid w:val="009441CB"/>
    <w:rsid w:val="00945923"/>
    <w:rsid w:val="00946406"/>
    <w:rsid w:val="009471C3"/>
    <w:rsid w:val="00951CCD"/>
    <w:rsid w:val="00952974"/>
    <w:rsid w:val="00952D3C"/>
    <w:rsid w:val="00952F7D"/>
    <w:rsid w:val="009549AF"/>
    <w:rsid w:val="00954F51"/>
    <w:rsid w:val="00955AD8"/>
    <w:rsid w:val="009617F6"/>
    <w:rsid w:val="00963CAB"/>
    <w:rsid w:val="00973612"/>
    <w:rsid w:val="00981A03"/>
    <w:rsid w:val="00983E92"/>
    <w:rsid w:val="00986152"/>
    <w:rsid w:val="00990118"/>
    <w:rsid w:val="0099464C"/>
    <w:rsid w:val="00994805"/>
    <w:rsid w:val="009948EE"/>
    <w:rsid w:val="009952DE"/>
    <w:rsid w:val="0099707C"/>
    <w:rsid w:val="009A1AB1"/>
    <w:rsid w:val="009A4D8B"/>
    <w:rsid w:val="009B21AF"/>
    <w:rsid w:val="009B31FC"/>
    <w:rsid w:val="009B5AB1"/>
    <w:rsid w:val="009C2324"/>
    <w:rsid w:val="009C5063"/>
    <w:rsid w:val="009C5D12"/>
    <w:rsid w:val="009C614E"/>
    <w:rsid w:val="009D007B"/>
    <w:rsid w:val="009D2716"/>
    <w:rsid w:val="009D2BA1"/>
    <w:rsid w:val="009D2CA1"/>
    <w:rsid w:val="009E0022"/>
    <w:rsid w:val="009E1EF6"/>
    <w:rsid w:val="009E3087"/>
    <w:rsid w:val="009E53EF"/>
    <w:rsid w:val="009E5B86"/>
    <w:rsid w:val="009E5CF7"/>
    <w:rsid w:val="009E7D4C"/>
    <w:rsid w:val="00A0417A"/>
    <w:rsid w:val="00A05589"/>
    <w:rsid w:val="00A06AE6"/>
    <w:rsid w:val="00A06E70"/>
    <w:rsid w:val="00A0701C"/>
    <w:rsid w:val="00A07835"/>
    <w:rsid w:val="00A109EC"/>
    <w:rsid w:val="00A13BE0"/>
    <w:rsid w:val="00A147EC"/>
    <w:rsid w:val="00A15370"/>
    <w:rsid w:val="00A15D01"/>
    <w:rsid w:val="00A21322"/>
    <w:rsid w:val="00A21EAD"/>
    <w:rsid w:val="00A22406"/>
    <w:rsid w:val="00A226F7"/>
    <w:rsid w:val="00A22F7A"/>
    <w:rsid w:val="00A247A7"/>
    <w:rsid w:val="00A25405"/>
    <w:rsid w:val="00A2582A"/>
    <w:rsid w:val="00A30D5C"/>
    <w:rsid w:val="00A31D36"/>
    <w:rsid w:val="00A346EC"/>
    <w:rsid w:val="00A350BD"/>
    <w:rsid w:val="00A35610"/>
    <w:rsid w:val="00A4029C"/>
    <w:rsid w:val="00A45666"/>
    <w:rsid w:val="00A50635"/>
    <w:rsid w:val="00A50ACF"/>
    <w:rsid w:val="00A53391"/>
    <w:rsid w:val="00A54B2E"/>
    <w:rsid w:val="00A554BF"/>
    <w:rsid w:val="00A55B12"/>
    <w:rsid w:val="00A570BC"/>
    <w:rsid w:val="00A612EC"/>
    <w:rsid w:val="00A6178C"/>
    <w:rsid w:val="00A61986"/>
    <w:rsid w:val="00A6439D"/>
    <w:rsid w:val="00A66834"/>
    <w:rsid w:val="00A66DFF"/>
    <w:rsid w:val="00A71346"/>
    <w:rsid w:val="00A714F7"/>
    <w:rsid w:val="00A72C3B"/>
    <w:rsid w:val="00A73FD3"/>
    <w:rsid w:val="00A74F0B"/>
    <w:rsid w:val="00A76262"/>
    <w:rsid w:val="00A77AF7"/>
    <w:rsid w:val="00A85C73"/>
    <w:rsid w:val="00A91549"/>
    <w:rsid w:val="00A9258A"/>
    <w:rsid w:val="00A975B6"/>
    <w:rsid w:val="00AA05B1"/>
    <w:rsid w:val="00AA3D9D"/>
    <w:rsid w:val="00AB4657"/>
    <w:rsid w:val="00AB6311"/>
    <w:rsid w:val="00AB7BC4"/>
    <w:rsid w:val="00AC4951"/>
    <w:rsid w:val="00AD0B19"/>
    <w:rsid w:val="00AD11F1"/>
    <w:rsid w:val="00AD4A97"/>
    <w:rsid w:val="00AD5E29"/>
    <w:rsid w:val="00AE1E0F"/>
    <w:rsid w:val="00AE4CD1"/>
    <w:rsid w:val="00AE5FA0"/>
    <w:rsid w:val="00AE6ACC"/>
    <w:rsid w:val="00AE7808"/>
    <w:rsid w:val="00AE7A4E"/>
    <w:rsid w:val="00AF01AB"/>
    <w:rsid w:val="00AF03FB"/>
    <w:rsid w:val="00AF0A73"/>
    <w:rsid w:val="00AF23A0"/>
    <w:rsid w:val="00B010D9"/>
    <w:rsid w:val="00B01506"/>
    <w:rsid w:val="00B04126"/>
    <w:rsid w:val="00B05C9F"/>
    <w:rsid w:val="00B1537F"/>
    <w:rsid w:val="00B1584E"/>
    <w:rsid w:val="00B15A17"/>
    <w:rsid w:val="00B30BCE"/>
    <w:rsid w:val="00B337EC"/>
    <w:rsid w:val="00B345DA"/>
    <w:rsid w:val="00B34604"/>
    <w:rsid w:val="00B3494F"/>
    <w:rsid w:val="00B36E95"/>
    <w:rsid w:val="00B412A8"/>
    <w:rsid w:val="00B41678"/>
    <w:rsid w:val="00B41E84"/>
    <w:rsid w:val="00B4292E"/>
    <w:rsid w:val="00B42A43"/>
    <w:rsid w:val="00B445AF"/>
    <w:rsid w:val="00B51721"/>
    <w:rsid w:val="00B54B16"/>
    <w:rsid w:val="00B55158"/>
    <w:rsid w:val="00B5670A"/>
    <w:rsid w:val="00B57154"/>
    <w:rsid w:val="00B61962"/>
    <w:rsid w:val="00B64A03"/>
    <w:rsid w:val="00B65C10"/>
    <w:rsid w:val="00B665E6"/>
    <w:rsid w:val="00B67688"/>
    <w:rsid w:val="00B706C0"/>
    <w:rsid w:val="00B710D7"/>
    <w:rsid w:val="00B73564"/>
    <w:rsid w:val="00B801E5"/>
    <w:rsid w:val="00B804E2"/>
    <w:rsid w:val="00B8196C"/>
    <w:rsid w:val="00B81A38"/>
    <w:rsid w:val="00B8611D"/>
    <w:rsid w:val="00B86CA2"/>
    <w:rsid w:val="00B87867"/>
    <w:rsid w:val="00B90A14"/>
    <w:rsid w:val="00B9297D"/>
    <w:rsid w:val="00B95622"/>
    <w:rsid w:val="00B95A90"/>
    <w:rsid w:val="00B95EEB"/>
    <w:rsid w:val="00BA0E89"/>
    <w:rsid w:val="00BA268A"/>
    <w:rsid w:val="00BA4829"/>
    <w:rsid w:val="00BB66B6"/>
    <w:rsid w:val="00BB6FED"/>
    <w:rsid w:val="00BC52E9"/>
    <w:rsid w:val="00BC6822"/>
    <w:rsid w:val="00BC781F"/>
    <w:rsid w:val="00BD0F7C"/>
    <w:rsid w:val="00BD1811"/>
    <w:rsid w:val="00BD678C"/>
    <w:rsid w:val="00BD740C"/>
    <w:rsid w:val="00BE21AA"/>
    <w:rsid w:val="00BE791F"/>
    <w:rsid w:val="00BF16F3"/>
    <w:rsid w:val="00BF6179"/>
    <w:rsid w:val="00BF6C17"/>
    <w:rsid w:val="00C00C3A"/>
    <w:rsid w:val="00C019DF"/>
    <w:rsid w:val="00C02F85"/>
    <w:rsid w:val="00C031F9"/>
    <w:rsid w:val="00C035E4"/>
    <w:rsid w:val="00C047C6"/>
    <w:rsid w:val="00C05195"/>
    <w:rsid w:val="00C07B58"/>
    <w:rsid w:val="00C11107"/>
    <w:rsid w:val="00C11201"/>
    <w:rsid w:val="00C12495"/>
    <w:rsid w:val="00C153DF"/>
    <w:rsid w:val="00C22B79"/>
    <w:rsid w:val="00C23486"/>
    <w:rsid w:val="00C31FF1"/>
    <w:rsid w:val="00C33D66"/>
    <w:rsid w:val="00C34323"/>
    <w:rsid w:val="00C410EB"/>
    <w:rsid w:val="00C413B3"/>
    <w:rsid w:val="00C42EF5"/>
    <w:rsid w:val="00C526C0"/>
    <w:rsid w:val="00C5434B"/>
    <w:rsid w:val="00C57832"/>
    <w:rsid w:val="00C616AE"/>
    <w:rsid w:val="00C63B66"/>
    <w:rsid w:val="00C67E1E"/>
    <w:rsid w:val="00C70924"/>
    <w:rsid w:val="00C72010"/>
    <w:rsid w:val="00C72B6B"/>
    <w:rsid w:val="00C7597D"/>
    <w:rsid w:val="00C84305"/>
    <w:rsid w:val="00C90A00"/>
    <w:rsid w:val="00C92180"/>
    <w:rsid w:val="00C93535"/>
    <w:rsid w:val="00C94193"/>
    <w:rsid w:val="00C955DC"/>
    <w:rsid w:val="00C966E0"/>
    <w:rsid w:val="00C96C8E"/>
    <w:rsid w:val="00CA3F3D"/>
    <w:rsid w:val="00CA677C"/>
    <w:rsid w:val="00CC015D"/>
    <w:rsid w:val="00CC1BD7"/>
    <w:rsid w:val="00CC25FE"/>
    <w:rsid w:val="00CC296D"/>
    <w:rsid w:val="00CC2C41"/>
    <w:rsid w:val="00CC6A28"/>
    <w:rsid w:val="00CD4C20"/>
    <w:rsid w:val="00CE2CE3"/>
    <w:rsid w:val="00CE46FE"/>
    <w:rsid w:val="00CE507E"/>
    <w:rsid w:val="00CE5224"/>
    <w:rsid w:val="00CE6404"/>
    <w:rsid w:val="00CE6831"/>
    <w:rsid w:val="00CE70C6"/>
    <w:rsid w:val="00CF12B4"/>
    <w:rsid w:val="00CF20B8"/>
    <w:rsid w:val="00CF20DA"/>
    <w:rsid w:val="00CF340A"/>
    <w:rsid w:val="00CF4EF0"/>
    <w:rsid w:val="00CF6A0D"/>
    <w:rsid w:val="00CF743E"/>
    <w:rsid w:val="00D014ED"/>
    <w:rsid w:val="00D01982"/>
    <w:rsid w:val="00D058BE"/>
    <w:rsid w:val="00D100F7"/>
    <w:rsid w:val="00D1013B"/>
    <w:rsid w:val="00D13D23"/>
    <w:rsid w:val="00D16586"/>
    <w:rsid w:val="00D17BB1"/>
    <w:rsid w:val="00D23E39"/>
    <w:rsid w:val="00D30309"/>
    <w:rsid w:val="00D32E0B"/>
    <w:rsid w:val="00D35FBD"/>
    <w:rsid w:val="00D373DC"/>
    <w:rsid w:val="00D40FE8"/>
    <w:rsid w:val="00D4402A"/>
    <w:rsid w:val="00D507A3"/>
    <w:rsid w:val="00D51ACB"/>
    <w:rsid w:val="00D5292F"/>
    <w:rsid w:val="00D534A0"/>
    <w:rsid w:val="00D53BCF"/>
    <w:rsid w:val="00D6092D"/>
    <w:rsid w:val="00D60B92"/>
    <w:rsid w:val="00D6101A"/>
    <w:rsid w:val="00D619B7"/>
    <w:rsid w:val="00D63C8A"/>
    <w:rsid w:val="00D65D06"/>
    <w:rsid w:val="00D714B7"/>
    <w:rsid w:val="00D727A4"/>
    <w:rsid w:val="00D7481C"/>
    <w:rsid w:val="00D7658C"/>
    <w:rsid w:val="00D76C92"/>
    <w:rsid w:val="00D77109"/>
    <w:rsid w:val="00D825B7"/>
    <w:rsid w:val="00D826F2"/>
    <w:rsid w:val="00D848C4"/>
    <w:rsid w:val="00D84CB3"/>
    <w:rsid w:val="00D92E99"/>
    <w:rsid w:val="00D97C6C"/>
    <w:rsid w:val="00DA0C71"/>
    <w:rsid w:val="00DA3D51"/>
    <w:rsid w:val="00DB0417"/>
    <w:rsid w:val="00DB073E"/>
    <w:rsid w:val="00DB123F"/>
    <w:rsid w:val="00DB7A38"/>
    <w:rsid w:val="00DC0852"/>
    <w:rsid w:val="00DC156F"/>
    <w:rsid w:val="00DC2585"/>
    <w:rsid w:val="00DC2756"/>
    <w:rsid w:val="00DC46BB"/>
    <w:rsid w:val="00DC6DB7"/>
    <w:rsid w:val="00DC7BE0"/>
    <w:rsid w:val="00DD065E"/>
    <w:rsid w:val="00DD1B2B"/>
    <w:rsid w:val="00DD701D"/>
    <w:rsid w:val="00DE1433"/>
    <w:rsid w:val="00DE5ABB"/>
    <w:rsid w:val="00DE655E"/>
    <w:rsid w:val="00DE7F1C"/>
    <w:rsid w:val="00DF218F"/>
    <w:rsid w:val="00DF2A05"/>
    <w:rsid w:val="00DF40B5"/>
    <w:rsid w:val="00DF72DC"/>
    <w:rsid w:val="00E01068"/>
    <w:rsid w:val="00E029B2"/>
    <w:rsid w:val="00E04339"/>
    <w:rsid w:val="00E05BBC"/>
    <w:rsid w:val="00E07119"/>
    <w:rsid w:val="00E07B54"/>
    <w:rsid w:val="00E1072E"/>
    <w:rsid w:val="00E202FC"/>
    <w:rsid w:val="00E20453"/>
    <w:rsid w:val="00E2049B"/>
    <w:rsid w:val="00E20ED8"/>
    <w:rsid w:val="00E20FA8"/>
    <w:rsid w:val="00E22384"/>
    <w:rsid w:val="00E22537"/>
    <w:rsid w:val="00E300B3"/>
    <w:rsid w:val="00E31C72"/>
    <w:rsid w:val="00E364E9"/>
    <w:rsid w:val="00E36A6C"/>
    <w:rsid w:val="00E37306"/>
    <w:rsid w:val="00E37AC9"/>
    <w:rsid w:val="00E40A32"/>
    <w:rsid w:val="00E41B7F"/>
    <w:rsid w:val="00E432A9"/>
    <w:rsid w:val="00E531D8"/>
    <w:rsid w:val="00E537FE"/>
    <w:rsid w:val="00E557D6"/>
    <w:rsid w:val="00E55B68"/>
    <w:rsid w:val="00E6055A"/>
    <w:rsid w:val="00E648C1"/>
    <w:rsid w:val="00E66314"/>
    <w:rsid w:val="00E70AFC"/>
    <w:rsid w:val="00E71994"/>
    <w:rsid w:val="00E75339"/>
    <w:rsid w:val="00E7702E"/>
    <w:rsid w:val="00E81B32"/>
    <w:rsid w:val="00E82C2B"/>
    <w:rsid w:val="00E83E0A"/>
    <w:rsid w:val="00E869CC"/>
    <w:rsid w:val="00E917B2"/>
    <w:rsid w:val="00E95B1D"/>
    <w:rsid w:val="00E97F4E"/>
    <w:rsid w:val="00EA0298"/>
    <w:rsid w:val="00EA32AE"/>
    <w:rsid w:val="00EA3D31"/>
    <w:rsid w:val="00EA3EAD"/>
    <w:rsid w:val="00EA6B5D"/>
    <w:rsid w:val="00EB0289"/>
    <w:rsid w:val="00EB0693"/>
    <w:rsid w:val="00EB2180"/>
    <w:rsid w:val="00EB218B"/>
    <w:rsid w:val="00EB2A40"/>
    <w:rsid w:val="00EB3D6E"/>
    <w:rsid w:val="00EB4C39"/>
    <w:rsid w:val="00EB6638"/>
    <w:rsid w:val="00EB6AC5"/>
    <w:rsid w:val="00EC00BD"/>
    <w:rsid w:val="00EC10A3"/>
    <w:rsid w:val="00EC2ECC"/>
    <w:rsid w:val="00EC5279"/>
    <w:rsid w:val="00EC7AA2"/>
    <w:rsid w:val="00EC7B33"/>
    <w:rsid w:val="00ED0595"/>
    <w:rsid w:val="00ED1FCC"/>
    <w:rsid w:val="00ED2873"/>
    <w:rsid w:val="00ED31B4"/>
    <w:rsid w:val="00ED47EC"/>
    <w:rsid w:val="00ED522E"/>
    <w:rsid w:val="00ED52D9"/>
    <w:rsid w:val="00ED5B56"/>
    <w:rsid w:val="00ED6CCA"/>
    <w:rsid w:val="00EE05E3"/>
    <w:rsid w:val="00EE29D8"/>
    <w:rsid w:val="00EE50F3"/>
    <w:rsid w:val="00EE605A"/>
    <w:rsid w:val="00EE69A5"/>
    <w:rsid w:val="00EF03C2"/>
    <w:rsid w:val="00EF061F"/>
    <w:rsid w:val="00EF4C15"/>
    <w:rsid w:val="00EF4C85"/>
    <w:rsid w:val="00EF5F42"/>
    <w:rsid w:val="00EF7475"/>
    <w:rsid w:val="00F03DC7"/>
    <w:rsid w:val="00F05088"/>
    <w:rsid w:val="00F07C71"/>
    <w:rsid w:val="00F104D3"/>
    <w:rsid w:val="00F10A22"/>
    <w:rsid w:val="00F11FEF"/>
    <w:rsid w:val="00F2086B"/>
    <w:rsid w:val="00F330AA"/>
    <w:rsid w:val="00F34870"/>
    <w:rsid w:val="00F34A98"/>
    <w:rsid w:val="00F34D16"/>
    <w:rsid w:val="00F41C87"/>
    <w:rsid w:val="00F434C7"/>
    <w:rsid w:val="00F43E16"/>
    <w:rsid w:val="00F43E79"/>
    <w:rsid w:val="00F46F16"/>
    <w:rsid w:val="00F502D7"/>
    <w:rsid w:val="00F5062A"/>
    <w:rsid w:val="00F5598D"/>
    <w:rsid w:val="00F55EE8"/>
    <w:rsid w:val="00F56730"/>
    <w:rsid w:val="00F60A5A"/>
    <w:rsid w:val="00F6488F"/>
    <w:rsid w:val="00F6543E"/>
    <w:rsid w:val="00F6677B"/>
    <w:rsid w:val="00F703D2"/>
    <w:rsid w:val="00F70C31"/>
    <w:rsid w:val="00F710C5"/>
    <w:rsid w:val="00F71B1E"/>
    <w:rsid w:val="00F723B4"/>
    <w:rsid w:val="00F724B5"/>
    <w:rsid w:val="00F77BFD"/>
    <w:rsid w:val="00F80375"/>
    <w:rsid w:val="00F8092E"/>
    <w:rsid w:val="00F80E0F"/>
    <w:rsid w:val="00F85AFF"/>
    <w:rsid w:val="00F87616"/>
    <w:rsid w:val="00F87FB7"/>
    <w:rsid w:val="00F90743"/>
    <w:rsid w:val="00F9568D"/>
    <w:rsid w:val="00F962F5"/>
    <w:rsid w:val="00F968C5"/>
    <w:rsid w:val="00F9725D"/>
    <w:rsid w:val="00FA086F"/>
    <w:rsid w:val="00FA2CC4"/>
    <w:rsid w:val="00FA4E73"/>
    <w:rsid w:val="00FA7562"/>
    <w:rsid w:val="00FB1856"/>
    <w:rsid w:val="00FB2EE9"/>
    <w:rsid w:val="00FC2C33"/>
    <w:rsid w:val="00FC7E1F"/>
    <w:rsid w:val="00FD1128"/>
    <w:rsid w:val="00FD1554"/>
    <w:rsid w:val="00FD1865"/>
    <w:rsid w:val="00FD226A"/>
    <w:rsid w:val="00FD3454"/>
    <w:rsid w:val="00FD408D"/>
    <w:rsid w:val="00FD5641"/>
    <w:rsid w:val="00FD7275"/>
    <w:rsid w:val="00FE0677"/>
    <w:rsid w:val="00FE0F13"/>
    <w:rsid w:val="00FE725B"/>
    <w:rsid w:val="00FE7A48"/>
    <w:rsid w:val="00FF19FB"/>
    <w:rsid w:val="00FF1F63"/>
    <w:rsid w:val="00FF3B0A"/>
    <w:rsid w:val="00FF3CF0"/>
    <w:rsid w:val="00FF4EA4"/>
    <w:rsid w:val="00FF76C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9"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1B53"/>
    <w:rPr>
      <w:sz w:val="24"/>
      <w:szCs w:val="24"/>
    </w:rPr>
  </w:style>
  <w:style w:type="paragraph" w:styleId="Ttulo1">
    <w:name w:val="heading 1"/>
    <w:basedOn w:val="Normal"/>
    <w:next w:val="Normal"/>
    <w:qFormat/>
    <w:rsid w:val="001B1B53"/>
    <w:pPr>
      <w:keepNext/>
      <w:jc w:val="both"/>
      <w:outlineLvl w:val="0"/>
    </w:pPr>
    <w:rPr>
      <w:rFonts w:ascii="Arial" w:hAnsi="Arial" w:cs="Arial"/>
      <w:szCs w:val="20"/>
    </w:rPr>
  </w:style>
  <w:style w:type="paragraph" w:styleId="Ttulo2">
    <w:name w:val="heading 2"/>
    <w:basedOn w:val="Normal"/>
    <w:next w:val="Normal"/>
    <w:link w:val="Ttulo2Char"/>
    <w:qFormat/>
    <w:rsid w:val="001B1B53"/>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1B1B53"/>
    <w:pPr>
      <w:keepNext/>
      <w:outlineLvl w:val="2"/>
    </w:pPr>
    <w:rPr>
      <w:rFonts w:ascii="Arial" w:hAnsi="Arial"/>
      <w:b/>
      <w:szCs w:val="20"/>
    </w:rPr>
  </w:style>
  <w:style w:type="paragraph" w:styleId="Ttulo4">
    <w:name w:val="heading 4"/>
    <w:basedOn w:val="Normal"/>
    <w:next w:val="Normal"/>
    <w:link w:val="Ttulo4Char"/>
    <w:qFormat/>
    <w:rsid w:val="001B1B53"/>
    <w:pPr>
      <w:keepNext/>
      <w:outlineLvl w:val="3"/>
    </w:pPr>
    <w:rPr>
      <w:rFonts w:ascii="Souvenir Lt BT" w:hAnsi="Souvenir Lt BT"/>
      <w:b/>
      <w:sz w:val="28"/>
      <w:szCs w:val="20"/>
    </w:rPr>
  </w:style>
  <w:style w:type="paragraph" w:styleId="Ttulo5">
    <w:name w:val="heading 5"/>
    <w:basedOn w:val="Normal"/>
    <w:next w:val="Normal"/>
    <w:link w:val="Ttulo5Char"/>
    <w:uiPriority w:val="99"/>
    <w:qFormat/>
    <w:rsid w:val="001B1B53"/>
    <w:pPr>
      <w:keepNext/>
      <w:jc w:val="both"/>
      <w:outlineLvl w:val="4"/>
    </w:pPr>
    <w:rPr>
      <w:rFonts w:ascii="Arial" w:hAnsi="Arial"/>
      <w:b/>
      <w:szCs w:val="20"/>
    </w:rPr>
  </w:style>
  <w:style w:type="paragraph" w:styleId="Ttulo6">
    <w:name w:val="heading 6"/>
    <w:basedOn w:val="Normal"/>
    <w:next w:val="Normal"/>
    <w:qFormat/>
    <w:rsid w:val="001B1B53"/>
    <w:pPr>
      <w:keepNext/>
      <w:jc w:val="center"/>
      <w:outlineLvl w:val="5"/>
    </w:pPr>
    <w:rPr>
      <w:rFonts w:ascii="Arial" w:hAnsi="Arial"/>
      <w:b/>
      <w:sz w:val="32"/>
      <w:szCs w:val="20"/>
    </w:rPr>
  </w:style>
  <w:style w:type="paragraph" w:styleId="Ttulo7">
    <w:name w:val="heading 7"/>
    <w:basedOn w:val="Normal"/>
    <w:next w:val="Normal"/>
    <w:link w:val="Ttulo7Char"/>
    <w:qFormat/>
    <w:rsid w:val="001B1B53"/>
    <w:pPr>
      <w:keepNext/>
      <w:autoSpaceDE w:val="0"/>
      <w:autoSpaceDN w:val="0"/>
      <w:adjustRightInd w:val="0"/>
      <w:jc w:val="center"/>
      <w:outlineLvl w:val="6"/>
    </w:pPr>
    <w:rPr>
      <w:rFonts w:ascii="Arial" w:hAnsi="Arial" w:cs="Arial"/>
      <w:b/>
      <w:bCs/>
      <w:color w:val="000000"/>
      <w:sz w:val="28"/>
      <w:szCs w:val="20"/>
    </w:rPr>
  </w:style>
  <w:style w:type="paragraph" w:styleId="Ttulo8">
    <w:name w:val="heading 8"/>
    <w:basedOn w:val="Normal"/>
    <w:next w:val="Normal"/>
    <w:qFormat/>
    <w:rsid w:val="001B1B53"/>
    <w:pPr>
      <w:keepNext/>
      <w:jc w:val="center"/>
      <w:outlineLvl w:val="7"/>
    </w:pPr>
    <w:rPr>
      <w:rFonts w:ascii="Arial" w:hAnsi="Arial"/>
      <w:b/>
      <w:szCs w:val="20"/>
    </w:rPr>
  </w:style>
  <w:style w:type="paragraph" w:styleId="Ttulo9">
    <w:name w:val="heading 9"/>
    <w:basedOn w:val="Normal"/>
    <w:next w:val="Normal"/>
    <w:qFormat/>
    <w:rsid w:val="001B1B53"/>
    <w:pPr>
      <w:keepNext/>
      <w:autoSpaceDE w:val="0"/>
      <w:autoSpaceDN w:val="0"/>
      <w:adjustRightInd w:val="0"/>
      <w:spacing w:before="120"/>
      <w:jc w:val="center"/>
      <w:outlineLvl w:val="8"/>
    </w:pPr>
    <w:rPr>
      <w:rFonts w:ascii="Arial" w:hAnsi="Arial" w:cs="Arial"/>
      <w:b/>
      <w:b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AO">
    <w:name w:val="PADRAO"/>
    <w:basedOn w:val="Normal"/>
    <w:uiPriority w:val="99"/>
    <w:rsid w:val="001B1B53"/>
    <w:pPr>
      <w:jc w:val="both"/>
    </w:pPr>
    <w:rPr>
      <w:rFonts w:ascii="Tms Rmn" w:hAnsi="Tms Rmn"/>
      <w:szCs w:val="20"/>
    </w:rPr>
  </w:style>
  <w:style w:type="paragraph" w:customStyle="1" w:styleId="Textopadro">
    <w:name w:val="Texto padrão"/>
    <w:basedOn w:val="Normal"/>
    <w:rsid w:val="001B1B53"/>
    <w:pPr>
      <w:widowControl w:val="0"/>
      <w:snapToGrid w:val="0"/>
    </w:pPr>
    <w:rPr>
      <w:szCs w:val="20"/>
      <w:lang w:val="en-US"/>
    </w:rPr>
  </w:style>
  <w:style w:type="paragraph" w:styleId="Corpodetexto2">
    <w:name w:val="Body Text 2"/>
    <w:basedOn w:val="Normal"/>
    <w:rsid w:val="001B1B53"/>
    <w:pPr>
      <w:jc w:val="both"/>
    </w:pPr>
    <w:rPr>
      <w:rFonts w:ascii="Arial" w:hAnsi="Arial" w:cs="Arial"/>
      <w:szCs w:val="20"/>
    </w:rPr>
  </w:style>
  <w:style w:type="character" w:styleId="Nmerodepgina">
    <w:name w:val="page number"/>
    <w:basedOn w:val="Fontepargpadro"/>
    <w:rsid w:val="001B1B53"/>
  </w:style>
  <w:style w:type="paragraph" w:styleId="Rodap">
    <w:name w:val="footer"/>
    <w:basedOn w:val="Normal"/>
    <w:link w:val="RodapChar"/>
    <w:uiPriority w:val="99"/>
    <w:rsid w:val="001B1B53"/>
    <w:pPr>
      <w:tabs>
        <w:tab w:val="center" w:pos="4419"/>
        <w:tab w:val="right" w:pos="8838"/>
      </w:tabs>
    </w:pPr>
    <w:rPr>
      <w:sz w:val="20"/>
      <w:szCs w:val="20"/>
    </w:rPr>
  </w:style>
  <w:style w:type="paragraph" w:styleId="Corpodetexto3">
    <w:name w:val="Body Text 3"/>
    <w:basedOn w:val="Normal"/>
    <w:link w:val="Corpodetexto3Char"/>
    <w:rsid w:val="00B95622"/>
    <w:pPr>
      <w:spacing w:after="120"/>
    </w:pPr>
    <w:rPr>
      <w:sz w:val="16"/>
      <w:szCs w:val="16"/>
    </w:rPr>
  </w:style>
  <w:style w:type="paragraph" w:styleId="Corpodetexto">
    <w:name w:val="Body Text"/>
    <w:basedOn w:val="Normal"/>
    <w:rsid w:val="009E7D4C"/>
    <w:pPr>
      <w:spacing w:after="120"/>
    </w:pPr>
  </w:style>
  <w:style w:type="paragraph" w:styleId="Cabealho">
    <w:name w:val="header"/>
    <w:basedOn w:val="Normal"/>
    <w:rsid w:val="009E7D4C"/>
    <w:pPr>
      <w:tabs>
        <w:tab w:val="center" w:pos="4252"/>
        <w:tab w:val="right" w:pos="8504"/>
      </w:tabs>
    </w:pPr>
  </w:style>
  <w:style w:type="paragraph" w:styleId="Recuodecorpodetexto2">
    <w:name w:val="Body Text Indent 2"/>
    <w:basedOn w:val="Normal"/>
    <w:rsid w:val="00B34604"/>
    <w:pPr>
      <w:spacing w:after="120" w:line="480" w:lineRule="auto"/>
      <w:ind w:left="283"/>
    </w:pPr>
  </w:style>
  <w:style w:type="paragraph" w:customStyle="1" w:styleId="western">
    <w:name w:val="western"/>
    <w:basedOn w:val="Normal"/>
    <w:rsid w:val="001E6E6C"/>
    <w:pPr>
      <w:spacing w:before="100" w:beforeAutospacing="1" w:after="119"/>
    </w:pPr>
  </w:style>
  <w:style w:type="paragraph" w:styleId="PargrafodaLista">
    <w:name w:val="List Paragraph"/>
    <w:basedOn w:val="Normal"/>
    <w:uiPriority w:val="34"/>
    <w:qFormat/>
    <w:rsid w:val="00061F5F"/>
    <w:pPr>
      <w:ind w:left="720"/>
      <w:contextualSpacing/>
    </w:pPr>
  </w:style>
  <w:style w:type="character" w:customStyle="1" w:styleId="texto1">
    <w:name w:val="texto1"/>
    <w:basedOn w:val="Fontepargpadro"/>
    <w:rsid w:val="0030588D"/>
    <w:rPr>
      <w:rFonts w:ascii="Verdana" w:hAnsi="Verdana" w:hint="default"/>
      <w:color w:val="000000"/>
      <w:sz w:val="16"/>
      <w:szCs w:val="16"/>
    </w:rPr>
  </w:style>
  <w:style w:type="character" w:styleId="nfase">
    <w:name w:val="Emphasis"/>
    <w:basedOn w:val="Fontepargpadro"/>
    <w:qFormat/>
    <w:rsid w:val="00CE46FE"/>
    <w:rPr>
      <w:b/>
      <w:bCs/>
      <w:i w:val="0"/>
      <w:iCs w:val="0"/>
    </w:rPr>
  </w:style>
  <w:style w:type="character" w:styleId="Forte">
    <w:name w:val="Strong"/>
    <w:basedOn w:val="Fontepargpadro"/>
    <w:qFormat/>
    <w:rsid w:val="00E432A9"/>
    <w:rPr>
      <w:b/>
      <w:bCs/>
    </w:rPr>
  </w:style>
  <w:style w:type="table" w:styleId="Tabelacomgrade">
    <w:name w:val="Table Grid"/>
    <w:basedOn w:val="Tabelanormal"/>
    <w:uiPriority w:val="59"/>
    <w:rsid w:val="00E43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odetexto3Char">
    <w:name w:val="Corpo de texto 3 Char"/>
    <w:basedOn w:val="Fontepargpadro"/>
    <w:link w:val="Corpodetexto3"/>
    <w:rsid w:val="00E432A9"/>
    <w:rPr>
      <w:sz w:val="16"/>
      <w:szCs w:val="16"/>
    </w:rPr>
  </w:style>
  <w:style w:type="character" w:customStyle="1" w:styleId="RodapChar">
    <w:name w:val="Rodapé Char"/>
    <w:basedOn w:val="Fontepargpadro"/>
    <w:link w:val="Rodap"/>
    <w:uiPriority w:val="99"/>
    <w:rsid w:val="00E432A9"/>
  </w:style>
  <w:style w:type="character" w:styleId="Hyperlink">
    <w:name w:val="Hyperlink"/>
    <w:basedOn w:val="Fontepargpadro"/>
    <w:rsid w:val="00B54B16"/>
    <w:rPr>
      <w:color w:val="0000FF" w:themeColor="hyperlink"/>
      <w:u w:val="single"/>
    </w:rPr>
  </w:style>
  <w:style w:type="paragraph" w:styleId="Ttulo">
    <w:name w:val="Title"/>
    <w:basedOn w:val="Normal"/>
    <w:link w:val="TtuloChar"/>
    <w:qFormat/>
    <w:rsid w:val="008B55DB"/>
    <w:pPr>
      <w:autoSpaceDE w:val="0"/>
      <w:autoSpaceDN w:val="0"/>
      <w:jc w:val="center"/>
    </w:pPr>
    <w:rPr>
      <w:rFonts w:ascii="Bookman Old Style" w:hAnsi="Bookman Old Style"/>
      <w:b/>
      <w:bCs/>
      <w:sz w:val="20"/>
    </w:rPr>
  </w:style>
  <w:style w:type="character" w:customStyle="1" w:styleId="TtuloChar">
    <w:name w:val="Título Char"/>
    <w:basedOn w:val="Fontepargpadro"/>
    <w:link w:val="Ttulo"/>
    <w:rsid w:val="008B55DB"/>
    <w:rPr>
      <w:rFonts w:ascii="Bookman Old Style" w:hAnsi="Bookman Old Style"/>
      <w:b/>
      <w:bCs/>
      <w:szCs w:val="24"/>
    </w:rPr>
  </w:style>
  <w:style w:type="paragraph" w:customStyle="1" w:styleId="Estilo1">
    <w:name w:val="Estilo1"/>
    <w:basedOn w:val="Normal"/>
    <w:autoRedefine/>
    <w:rsid w:val="008200A6"/>
    <w:pPr>
      <w:jc w:val="both"/>
    </w:pPr>
  </w:style>
  <w:style w:type="paragraph" w:styleId="Recuodecorpodetexto3">
    <w:name w:val="Body Text Indent 3"/>
    <w:basedOn w:val="Normal"/>
    <w:link w:val="Recuodecorpodetexto3Char"/>
    <w:rsid w:val="00E37AC9"/>
    <w:pPr>
      <w:spacing w:after="120"/>
      <w:ind w:left="283"/>
    </w:pPr>
    <w:rPr>
      <w:sz w:val="16"/>
      <w:szCs w:val="16"/>
    </w:rPr>
  </w:style>
  <w:style w:type="character" w:customStyle="1" w:styleId="Recuodecorpodetexto3Char">
    <w:name w:val="Recuo de corpo de texto 3 Char"/>
    <w:basedOn w:val="Fontepargpadro"/>
    <w:link w:val="Recuodecorpodetexto3"/>
    <w:rsid w:val="00E37AC9"/>
    <w:rPr>
      <w:sz w:val="16"/>
      <w:szCs w:val="16"/>
    </w:rPr>
  </w:style>
  <w:style w:type="paragraph" w:styleId="Textoembloco">
    <w:name w:val="Block Text"/>
    <w:basedOn w:val="Normal"/>
    <w:rsid w:val="004C609C"/>
    <w:pPr>
      <w:ind w:left="1701" w:right="-234"/>
      <w:jc w:val="both"/>
    </w:pPr>
    <w:rPr>
      <w:rFonts w:ascii="Arial" w:hAnsi="Arial" w:cs="Arial"/>
      <w:b/>
      <w:smallCaps/>
      <w:sz w:val="20"/>
    </w:rPr>
  </w:style>
  <w:style w:type="paragraph" w:customStyle="1" w:styleId="numerao">
    <w:name w:val="numeração"/>
    <w:uiPriority w:val="99"/>
    <w:rsid w:val="00506E0C"/>
    <w:pPr>
      <w:tabs>
        <w:tab w:val="left" w:pos="1440"/>
      </w:tabs>
      <w:spacing w:after="720" w:line="360" w:lineRule="exact"/>
      <w:jc w:val="center"/>
    </w:pPr>
    <w:rPr>
      <w:rFonts w:ascii="Courier" w:hAnsi="Courier" w:cs="Courier"/>
      <w:b/>
      <w:bCs/>
      <w:sz w:val="24"/>
      <w:szCs w:val="24"/>
      <w:lang w:val="en-US"/>
    </w:rPr>
  </w:style>
  <w:style w:type="character" w:customStyle="1" w:styleId="Ttulo5Char">
    <w:name w:val="Título 5 Char"/>
    <w:basedOn w:val="Fontepargpadro"/>
    <w:link w:val="Ttulo5"/>
    <w:uiPriority w:val="99"/>
    <w:locked/>
    <w:rsid w:val="00074D7D"/>
    <w:rPr>
      <w:rFonts w:ascii="Arial" w:hAnsi="Arial"/>
      <w:b/>
      <w:sz w:val="24"/>
    </w:rPr>
  </w:style>
  <w:style w:type="character" w:customStyle="1" w:styleId="Ttulo3Char">
    <w:name w:val="Título 3 Char"/>
    <w:basedOn w:val="Fontepargpadro"/>
    <w:link w:val="Ttulo3"/>
    <w:rsid w:val="00881FDA"/>
    <w:rPr>
      <w:rFonts w:ascii="Arial" w:hAnsi="Arial"/>
      <w:b/>
      <w:sz w:val="24"/>
    </w:rPr>
  </w:style>
  <w:style w:type="character" w:customStyle="1" w:styleId="Ttulo7Char">
    <w:name w:val="Título 7 Char"/>
    <w:basedOn w:val="Fontepargpadro"/>
    <w:link w:val="Ttulo7"/>
    <w:rsid w:val="00881FDA"/>
    <w:rPr>
      <w:rFonts w:ascii="Arial" w:hAnsi="Arial" w:cs="Arial"/>
      <w:b/>
      <w:bCs/>
      <w:color w:val="000000"/>
      <w:sz w:val="28"/>
    </w:rPr>
  </w:style>
  <w:style w:type="character" w:customStyle="1" w:styleId="Ttulo2Char">
    <w:name w:val="Título 2 Char"/>
    <w:basedOn w:val="Fontepargpadro"/>
    <w:link w:val="Ttulo2"/>
    <w:rsid w:val="004717AD"/>
    <w:rPr>
      <w:rFonts w:ascii="Arial" w:hAnsi="Arial" w:cs="Arial"/>
      <w:b/>
      <w:bCs/>
      <w:i/>
      <w:iCs/>
      <w:sz w:val="28"/>
      <w:szCs w:val="28"/>
    </w:rPr>
  </w:style>
  <w:style w:type="character" w:customStyle="1" w:styleId="Ttulo4Char">
    <w:name w:val="Título 4 Char"/>
    <w:basedOn w:val="Fontepargpadro"/>
    <w:link w:val="Ttulo4"/>
    <w:rsid w:val="009C2324"/>
    <w:rPr>
      <w:rFonts w:ascii="Souvenir Lt BT" w:hAnsi="Souvenir Lt BT"/>
      <w:b/>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9"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1B53"/>
    <w:rPr>
      <w:sz w:val="24"/>
      <w:szCs w:val="24"/>
    </w:rPr>
  </w:style>
  <w:style w:type="paragraph" w:styleId="Ttulo1">
    <w:name w:val="heading 1"/>
    <w:basedOn w:val="Normal"/>
    <w:next w:val="Normal"/>
    <w:qFormat/>
    <w:rsid w:val="001B1B53"/>
    <w:pPr>
      <w:keepNext/>
      <w:jc w:val="both"/>
      <w:outlineLvl w:val="0"/>
    </w:pPr>
    <w:rPr>
      <w:rFonts w:ascii="Arial" w:hAnsi="Arial" w:cs="Arial"/>
      <w:szCs w:val="20"/>
    </w:rPr>
  </w:style>
  <w:style w:type="paragraph" w:styleId="Ttulo2">
    <w:name w:val="heading 2"/>
    <w:basedOn w:val="Normal"/>
    <w:next w:val="Normal"/>
    <w:link w:val="Ttulo2Char"/>
    <w:qFormat/>
    <w:rsid w:val="001B1B53"/>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1B1B53"/>
    <w:pPr>
      <w:keepNext/>
      <w:outlineLvl w:val="2"/>
    </w:pPr>
    <w:rPr>
      <w:rFonts w:ascii="Arial" w:hAnsi="Arial"/>
      <w:b/>
      <w:szCs w:val="20"/>
    </w:rPr>
  </w:style>
  <w:style w:type="paragraph" w:styleId="Ttulo4">
    <w:name w:val="heading 4"/>
    <w:basedOn w:val="Normal"/>
    <w:next w:val="Normal"/>
    <w:link w:val="Ttulo4Char"/>
    <w:qFormat/>
    <w:rsid w:val="001B1B53"/>
    <w:pPr>
      <w:keepNext/>
      <w:outlineLvl w:val="3"/>
    </w:pPr>
    <w:rPr>
      <w:rFonts w:ascii="Souvenir Lt BT" w:hAnsi="Souvenir Lt BT"/>
      <w:b/>
      <w:sz w:val="28"/>
      <w:szCs w:val="20"/>
    </w:rPr>
  </w:style>
  <w:style w:type="paragraph" w:styleId="Ttulo5">
    <w:name w:val="heading 5"/>
    <w:basedOn w:val="Normal"/>
    <w:next w:val="Normal"/>
    <w:link w:val="Ttulo5Char"/>
    <w:uiPriority w:val="99"/>
    <w:qFormat/>
    <w:rsid w:val="001B1B53"/>
    <w:pPr>
      <w:keepNext/>
      <w:jc w:val="both"/>
      <w:outlineLvl w:val="4"/>
    </w:pPr>
    <w:rPr>
      <w:rFonts w:ascii="Arial" w:hAnsi="Arial"/>
      <w:b/>
      <w:szCs w:val="20"/>
    </w:rPr>
  </w:style>
  <w:style w:type="paragraph" w:styleId="Ttulo6">
    <w:name w:val="heading 6"/>
    <w:basedOn w:val="Normal"/>
    <w:next w:val="Normal"/>
    <w:qFormat/>
    <w:rsid w:val="001B1B53"/>
    <w:pPr>
      <w:keepNext/>
      <w:jc w:val="center"/>
      <w:outlineLvl w:val="5"/>
    </w:pPr>
    <w:rPr>
      <w:rFonts w:ascii="Arial" w:hAnsi="Arial"/>
      <w:b/>
      <w:sz w:val="32"/>
      <w:szCs w:val="20"/>
    </w:rPr>
  </w:style>
  <w:style w:type="paragraph" w:styleId="Ttulo7">
    <w:name w:val="heading 7"/>
    <w:basedOn w:val="Normal"/>
    <w:next w:val="Normal"/>
    <w:link w:val="Ttulo7Char"/>
    <w:qFormat/>
    <w:rsid w:val="001B1B53"/>
    <w:pPr>
      <w:keepNext/>
      <w:autoSpaceDE w:val="0"/>
      <w:autoSpaceDN w:val="0"/>
      <w:adjustRightInd w:val="0"/>
      <w:jc w:val="center"/>
      <w:outlineLvl w:val="6"/>
    </w:pPr>
    <w:rPr>
      <w:rFonts w:ascii="Arial" w:hAnsi="Arial" w:cs="Arial"/>
      <w:b/>
      <w:bCs/>
      <w:color w:val="000000"/>
      <w:sz w:val="28"/>
      <w:szCs w:val="20"/>
    </w:rPr>
  </w:style>
  <w:style w:type="paragraph" w:styleId="Ttulo8">
    <w:name w:val="heading 8"/>
    <w:basedOn w:val="Normal"/>
    <w:next w:val="Normal"/>
    <w:qFormat/>
    <w:rsid w:val="001B1B53"/>
    <w:pPr>
      <w:keepNext/>
      <w:jc w:val="center"/>
      <w:outlineLvl w:val="7"/>
    </w:pPr>
    <w:rPr>
      <w:rFonts w:ascii="Arial" w:hAnsi="Arial"/>
      <w:b/>
      <w:szCs w:val="20"/>
    </w:rPr>
  </w:style>
  <w:style w:type="paragraph" w:styleId="Ttulo9">
    <w:name w:val="heading 9"/>
    <w:basedOn w:val="Normal"/>
    <w:next w:val="Normal"/>
    <w:qFormat/>
    <w:rsid w:val="001B1B53"/>
    <w:pPr>
      <w:keepNext/>
      <w:autoSpaceDE w:val="0"/>
      <w:autoSpaceDN w:val="0"/>
      <w:adjustRightInd w:val="0"/>
      <w:spacing w:before="120"/>
      <w:jc w:val="center"/>
      <w:outlineLvl w:val="8"/>
    </w:pPr>
    <w:rPr>
      <w:rFonts w:ascii="Arial" w:hAnsi="Arial" w:cs="Arial"/>
      <w:b/>
      <w:b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AO">
    <w:name w:val="PADRAO"/>
    <w:basedOn w:val="Normal"/>
    <w:uiPriority w:val="99"/>
    <w:rsid w:val="001B1B53"/>
    <w:pPr>
      <w:jc w:val="both"/>
    </w:pPr>
    <w:rPr>
      <w:rFonts w:ascii="Tms Rmn" w:hAnsi="Tms Rmn"/>
      <w:szCs w:val="20"/>
    </w:rPr>
  </w:style>
  <w:style w:type="paragraph" w:customStyle="1" w:styleId="Textopadro">
    <w:name w:val="Texto padrão"/>
    <w:basedOn w:val="Normal"/>
    <w:rsid w:val="001B1B53"/>
    <w:pPr>
      <w:widowControl w:val="0"/>
      <w:snapToGrid w:val="0"/>
    </w:pPr>
    <w:rPr>
      <w:szCs w:val="20"/>
      <w:lang w:val="en-US"/>
    </w:rPr>
  </w:style>
  <w:style w:type="paragraph" w:styleId="Corpodetexto2">
    <w:name w:val="Body Text 2"/>
    <w:basedOn w:val="Normal"/>
    <w:rsid w:val="001B1B53"/>
    <w:pPr>
      <w:jc w:val="both"/>
    </w:pPr>
    <w:rPr>
      <w:rFonts w:ascii="Arial" w:hAnsi="Arial" w:cs="Arial"/>
      <w:szCs w:val="20"/>
    </w:rPr>
  </w:style>
  <w:style w:type="character" w:styleId="Nmerodepgina">
    <w:name w:val="page number"/>
    <w:basedOn w:val="Fontepargpadro"/>
    <w:rsid w:val="001B1B53"/>
  </w:style>
  <w:style w:type="paragraph" w:styleId="Rodap">
    <w:name w:val="footer"/>
    <w:basedOn w:val="Normal"/>
    <w:link w:val="RodapChar"/>
    <w:uiPriority w:val="99"/>
    <w:rsid w:val="001B1B53"/>
    <w:pPr>
      <w:tabs>
        <w:tab w:val="center" w:pos="4419"/>
        <w:tab w:val="right" w:pos="8838"/>
      </w:tabs>
    </w:pPr>
    <w:rPr>
      <w:sz w:val="20"/>
      <w:szCs w:val="20"/>
    </w:rPr>
  </w:style>
  <w:style w:type="paragraph" w:styleId="Corpodetexto3">
    <w:name w:val="Body Text 3"/>
    <w:basedOn w:val="Normal"/>
    <w:link w:val="Corpodetexto3Char"/>
    <w:rsid w:val="00B95622"/>
    <w:pPr>
      <w:spacing w:after="120"/>
    </w:pPr>
    <w:rPr>
      <w:sz w:val="16"/>
      <w:szCs w:val="16"/>
    </w:rPr>
  </w:style>
  <w:style w:type="paragraph" w:styleId="Corpodetexto">
    <w:name w:val="Body Text"/>
    <w:basedOn w:val="Normal"/>
    <w:rsid w:val="009E7D4C"/>
    <w:pPr>
      <w:spacing w:after="120"/>
    </w:pPr>
  </w:style>
  <w:style w:type="paragraph" w:styleId="Cabealho">
    <w:name w:val="header"/>
    <w:basedOn w:val="Normal"/>
    <w:rsid w:val="009E7D4C"/>
    <w:pPr>
      <w:tabs>
        <w:tab w:val="center" w:pos="4252"/>
        <w:tab w:val="right" w:pos="8504"/>
      </w:tabs>
    </w:pPr>
  </w:style>
  <w:style w:type="paragraph" w:styleId="Recuodecorpodetexto2">
    <w:name w:val="Body Text Indent 2"/>
    <w:basedOn w:val="Normal"/>
    <w:rsid w:val="00B34604"/>
    <w:pPr>
      <w:spacing w:after="120" w:line="480" w:lineRule="auto"/>
      <w:ind w:left="283"/>
    </w:pPr>
  </w:style>
  <w:style w:type="paragraph" w:customStyle="1" w:styleId="western">
    <w:name w:val="western"/>
    <w:basedOn w:val="Normal"/>
    <w:rsid w:val="001E6E6C"/>
    <w:pPr>
      <w:spacing w:before="100" w:beforeAutospacing="1" w:after="119"/>
    </w:pPr>
  </w:style>
  <w:style w:type="paragraph" w:styleId="PargrafodaLista">
    <w:name w:val="List Paragraph"/>
    <w:basedOn w:val="Normal"/>
    <w:uiPriority w:val="34"/>
    <w:qFormat/>
    <w:rsid w:val="00061F5F"/>
    <w:pPr>
      <w:ind w:left="720"/>
      <w:contextualSpacing/>
    </w:pPr>
  </w:style>
  <w:style w:type="character" w:customStyle="1" w:styleId="texto1">
    <w:name w:val="texto1"/>
    <w:basedOn w:val="Fontepargpadro"/>
    <w:rsid w:val="0030588D"/>
    <w:rPr>
      <w:rFonts w:ascii="Verdana" w:hAnsi="Verdana" w:hint="default"/>
      <w:color w:val="000000"/>
      <w:sz w:val="16"/>
      <w:szCs w:val="16"/>
    </w:rPr>
  </w:style>
  <w:style w:type="character" w:styleId="nfase">
    <w:name w:val="Emphasis"/>
    <w:basedOn w:val="Fontepargpadro"/>
    <w:qFormat/>
    <w:rsid w:val="00CE46FE"/>
    <w:rPr>
      <w:b/>
      <w:bCs/>
      <w:i w:val="0"/>
      <w:iCs w:val="0"/>
    </w:rPr>
  </w:style>
  <w:style w:type="character" w:styleId="Forte">
    <w:name w:val="Strong"/>
    <w:basedOn w:val="Fontepargpadro"/>
    <w:qFormat/>
    <w:rsid w:val="00E432A9"/>
    <w:rPr>
      <w:b/>
      <w:bCs/>
    </w:rPr>
  </w:style>
  <w:style w:type="table" w:styleId="Tabelacomgrade">
    <w:name w:val="Table Grid"/>
    <w:basedOn w:val="Tabelanormal"/>
    <w:uiPriority w:val="59"/>
    <w:rsid w:val="00E43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odetexto3Char">
    <w:name w:val="Corpo de texto 3 Char"/>
    <w:basedOn w:val="Fontepargpadro"/>
    <w:link w:val="Corpodetexto3"/>
    <w:rsid w:val="00E432A9"/>
    <w:rPr>
      <w:sz w:val="16"/>
      <w:szCs w:val="16"/>
    </w:rPr>
  </w:style>
  <w:style w:type="character" w:customStyle="1" w:styleId="RodapChar">
    <w:name w:val="Rodapé Char"/>
    <w:basedOn w:val="Fontepargpadro"/>
    <w:link w:val="Rodap"/>
    <w:uiPriority w:val="99"/>
    <w:rsid w:val="00E432A9"/>
  </w:style>
  <w:style w:type="character" w:styleId="Hyperlink">
    <w:name w:val="Hyperlink"/>
    <w:basedOn w:val="Fontepargpadro"/>
    <w:rsid w:val="00B54B16"/>
    <w:rPr>
      <w:color w:val="0000FF" w:themeColor="hyperlink"/>
      <w:u w:val="single"/>
    </w:rPr>
  </w:style>
  <w:style w:type="paragraph" w:styleId="Ttulo">
    <w:name w:val="Title"/>
    <w:basedOn w:val="Normal"/>
    <w:link w:val="TtuloChar"/>
    <w:qFormat/>
    <w:rsid w:val="008B55DB"/>
    <w:pPr>
      <w:autoSpaceDE w:val="0"/>
      <w:autoSpaceDN w:val="0"/>
      <w:jc w:val="center"/>
    </w:pPr>
    <w:rPr>
      <w:rFonts w:ascii="Bookman Old Style" w:hAnsi="Bookman Old Style"/>
      <w:b/>
      <w:bCs/>
      <w:sz w:val="20"/>
    </w:rPr>
  </w:style>
  <w:style w:type="character" w:customStyle="1" w:styleId="TtuloChar">
    <w:name w:val="Título Char"/>
    <w:basedOn w:val="Fontepargpadro"/>
    <w:link w:val="Ttulo"/>
    <w:rsid w:val="008B55DB"/>
    <w:rPr>
      <w:rFonts w:ascii="Bookman Old Style" w:hAnsi="Bookman Old Style"/>
      <w:b/>
      <w:bCs/>
      <w:szCs w:val="24"/>
    </w:rPr>
  </w:style>
  <w:style w:type="paragraph" w:customStyle="1" w:styleId="Estilo1">
    <w:name w:val="Estilo1"/>
    <w:basedOn w:val="Normal"/>
    <w:autoRedefine/>
    <w:rsid w:val="008200A6"/>
    <w:pPr>
      <w:jc w:val="both"/>
    </w:pPr>
  </w:style>
  <w:style w:type="paragraph" w:styleId="Recuodecorpodetexto3">
    <w:name w:val="Body Text Indent 3"/>
    <w:basedOn w:val="Normal"/>
    <w:link w:val="Recuodecorpodetexto3Char"/>
    <w:rsid w:val="00E37AC9"/>
    <w:pPr>
      <w:spacing w:after="120"/>
      <w:ind w:left="283"/>
    </w:pPr>
    <w:rPr>
      <w:sz w:val="16"/>
      <w:szCs w:val="16"/>
    </w:rPr>
  </w:style>
  <w:style w:type="character" w:customStyle="1" w:styleId="Recuodecorpodetexto3Char">
    <w:name w:val="Recuo de corpo de texto 3 Char"/>
    <w:basedOn w:val="Fontepargpadro"/>
    <w:link w:val="Recuodecorpodetexto3"/>
    <w:rsid w:val="00E37AC9"/>
    <w:rPr>
      <w:sz w:val="16"/>
      <w:szCs w:val="16"/>
    </w:rPr>
  </w:style>
  <w:style w:type="paragraph" w:styleId="Textoembloco">
    <w:name w:val="Block Text"/>
    <w:basedOn w:val="Normal"/>
    <w:rsid w:val="004C609C"/>
    <w:pPr>
      <w:ind w:left="1701" w:right="-234"/>
      <w:jc w:val="both"/>
    </w:pPr>
    <w:rPr>
      <w:rFonts w:ascii="Arial" w:hAnsi="Arial" w:cs="Arial"/>
      <w:b/>
      <w:smallCaps/>
      <w:sz w:val="20"/>
    </w:rPr>
  </w:style>
  <w:style w:type="paragraph" w:customStyle="1" w:styleId="numerao">
    <w:name w:val="numeração"/>
    <w:uiPriority w:val="99"/>
    <w:rsid w:val="00506E0C"/>
    <w:pPr>
      <w:tabs>
        <w:tab w:val="left" w:pos="1440"/>
      </w:tabs>
      <w:spacing w:after="720" w:line="360" w:lineRule="exact"/>
      <w:jc w:val="center"/>
    </w:pPr>
    <w:rPr>
      <w:rFonts w:ascii="Courier" w:hAnsi="Courier" w:cs="Courier"/>
      <w:b/>
      <w:bCs/>
      <w:sz w:val="24"/>
      <w:szCs w:val="24"/>
      <w:lang w:val="en-US"/>
    </w:rPr>
  </w:style>
  <w:style w:type="character" w:customStyle="1" w:styleId="Ttulo5Char">
    <w:name w:val="Título 5 Char"/>
    <w:basedOn w:val="Fontepargpadro"/>
    <w:link w:val="Ttulo5"/>
    <w:uiPriority w:val="99"/>
    <w:locked/>
    <w:rsid w:val="00074D7D"/>
    <w:rPr>
      <w:rFonts w:ascii="Arial" w:hAnsi="Arial"/>
      <w:b/>
      <w:sz w:val="24"/>
    </w:rPr>
  </w:style>
  <w:style w:type="character" w:customStyle="1" w:styleId="Ttulo3Char">
    <w:name w:val="Título 3 Char"/>
    <w:basedOn w:val="Fontepargpadro"/>
    <w:link w:val="Ttulo3"/>
    <w:rsid w:val="00881FDA"/>
    <w:rPr>
      <w:rFonts w:ascii="Arial" w:hAnsi="Arial"/>
      <w:b/>
      <w:sz w:val="24"/>
    </w:rPr>
  </w:style>
  <w:style w:type="character" w:customStyle="1" w:styleId="Ttulo7Char">
    <w:name w:val="Título 7 Char"/>
    <w:basedOn w:val="Fontepargpadro"/>
    <w:link w:val="Ttulo7"/>
    <w:rsid w:val="00881FDA"/>
    <w:rPr>
      <w:rFonts w:ascii="Arial" w:hAnsi="Arial" w:cs="Arial"/>
      <w:b/>
      <w:bCs/>
      <w:color w:val="000000"/>
      <w:sz w:val="28"/>
    </w:rPr>
  </w:style>
  <w:style w:type="character" w:customStyle="1" w:styleId="Ttulo2Char">
    <w:name w:val="Título 2 Char"/>
    <w:basedOn w:val="Fontepargpadro"/>
    <w:link w:val="Ttulo2"/>
    <w:rsid w:val="004717AD"/>
    <w:rPr>
      <w:rFonts w:ascii="Arial" w:hAnsi="Arial" w:cs="Arial"/>
      <w:b/>
      <w:bCs/>
      <w:i/>
      <w:iCs/>
      <w:sz w:val="28"/>
      <w:szCs w:val="28"/>
    </w:rPr>
  </w:style>
  <w:style w:type="character" w:customStyle="1" w:styleId="Ttulo4Char">
    <w:name w:val="Título 4 Char"/>
    <w:basedOn w:val="Fontepargpadro"/>
    <w:link w:val="Ttulo4"/>
    <w:rsid w:val="009C2324"/>
    <w:rPr>
      <w:rFonts w:ascii="Souvenir Lt BT" w:hAnsi="Souvenir Lt BT"/>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2896">
      <w:bodyDiv w:val="1"/>
      <w:marLeft w:val="0"/>
      <w:marRight w:val="0"/>
      <w:marTop w:val="0"/>
      <w:marBottom w:val="0"/>
      <w:divBdr>
        <w:top w:val="none" w:sz="0" w:space="0" w:color="auto"/>
        <w:left w:val="none" w:sz="0" w:space="0" w:color="auto"/>
        <w:bottom w:val="none" w:sz="0" w:space="0" w:color="auto"/>
        <w:right w:val="none" w:sz="0" w:space="0" w:color="auto"/>
      </w:divBdr>
    </w:div>
    <w:div w:id="7146739">
      <w:bodyDiv w:val="1"/>
      <w:marLeft w:val="0"/>
      <w:marRight w:val="0"/>
      <w:marTop w:val="0"/>
      <w:marBottom w:val="0"/>
      <w:divBdr>
        <w:top w:val="none" w:sz="0" w:space="0" w:color="auto"/>
        <w:left w:val="none" w:sz="0" w:space="0" w:color="auto"/>
        <w:bottom w:val="none" w:sz="0" w:space="0" w:color="auto"/>
        <w:right w:val="none" w:sz="0" w:space="0" w:color="auto"/>
      </w:divBdr>
    </w:div>
    <w:div w:id="14040923">
      <w:bodyDiv w:val="1"/>
      <w:marLeft w:val="0"/>
      <w:marRight w:val="0"/>
      <w:marTop w:val="0"/>
      <w:marBottom w:val="0"/>
      <w:divBdr>
        <w:top w:val="none" w:sz="0" w:space="0" w:color="auto"/>
        <w:left w:val="none" w:sz="0" w:space="0" w:color="auto"/>
        <w:bottom w:val="none" w:sz="0" w:space="0" w:color="auto"/>
        <w:right w:val="none" w:sz="0" w:space="0" w:color="auto"/>
      </w:divBdr>
    </w:div>
    <w:div w:id="38285661">
      <w:bodyDiv w:val="1"/>
      <w:marLeft w:val="0"/>
      <w:marRight w:val="0"/>
      <w:marTop w:val="0"/>
      <w:marBottom w:val="0"/>
      <w:divBdr>
        <w:top w:val="none" w:sz="0" w:space="0" w:color="auto"/>
        <w:left w:val="none" w:sz="0" w:space="0" w:color="auto"/>
        <w:bottom w:val="none" w:sz="0" w:space="0" w:color="auto"/>
        <w:right w:val="none" w:sz="0" w:space="0" w:color="auto"/>
      </w:divBdr>
    </w:div>
    <w:div w:id="95174457">
      <w:bodyDiv w:val="1"/>
      <w:marLeft w:val="0"/>
      <w:marRight w:val="0"/>
      <w:marTop w:val="0"/>
      <w:marBottom w:val="0"/>
      <w:divBdr>
        <w:top w:val="none" w:sz="0" w:space="0" w:color="auto"/>
        <w:left w:val="none" w:sz="0" w:space="0" w:color="auto"/>
        <w:bottom w:val="none" w:sz="0" w:space="0" w:color="auto"/>
        <w:right w:val="none" w:sz="0" w:space="0" w:color="auto"/>
      </w:divBdr>
    </w:div>
    <w:div w:id="95449064">
      <w:bodyDiv w:val="1"/>
      <w:marLeft w:val="0"/>
      <w:marRight w:val="0"/>
      <w:marTop w:val="0"/>
      <w:marBottom w:val="0"/>
      <w:divBdr>
        <w:top w:val="none" w:sz="0" w:space="0" w:color="auto"/>
        <w:left w:val="none" w:sz="0" w:space="0" w:color="auto"/>
        <w:bottom w:val="none" w:sz="0" w:space="0" w:color="auto"/>
        <w:right w:val="none" w:sz="0" w:space="0" w:color="auto"/>
      </w:divBdr>
    </w:div>
    <w:div w:id="107701473">
      <w:bodyDiv w:val="1"/>
      <w:marLeft w:val="0"/>
      <w:marRight w:val="0"/>
      <w:marTop w:val="0"/>
      <w:marBottom w:val="0"/>
      <w:divBdr>
        <w:top w:val="none" w:sz="0" w:space="0" w:color="auto"/>
        <w:left w:val="none" w:sz="0" w:space="0" w:color="auto"/>
        <w:bottom w:val="none" w:sz="0" w:space="0" w:color="auto"/>
        <w:right w:val="none" w:sz="0" w:space="0" w:color="auto"/>
      </w:divBdr>
    </w:div>
    <w:div w:id="143593562">
      <w:bodyDiv w:val="1"/>
      <w:marLeft w:val="0"/>
      <w:marRight w:val="0"/>
      <w:marTop w:val="0"/>
      <w:marBottom w:val="0"/>
      <w:divBdr>
        <w:top w:val="none" w:sz="0" w:space="0" w:color="auto"/>
        <w:left w:val="none" w:sz="0" w:space="0" w:color="auto"/>
        <w:bottom w:val="none" w:sz="0" w:space="0" w:color="auto"/>
        <w:right w:val="none" w:sz="0" w:space="0" w:color="auto"/>
      </w:divBdr>
    </w:div>
    <w:div w:id="165413172">
      <w:bodyDiv w:val="1"/>
      <w:marLeft w:val="0"/>
      <w:marRight w:val="0"/>
      <w:marTop w:val="0"/>
      <w:marBottom w:val="0"/>
      <w:divBdr>
        <w:top w:val="none" w:sz="0" w:space="0" w:color="auto"/>
        <w:left w:val="none" w:sz="0" w:space="0" w:color="auto"/>
        <w:bottom w:val="none" w:sz="0" w:space="0" w:color="auto"/>
        <w:right w:val="none" w:sz="0" w:space="0" w:color="auto"/>
      </w:divBdr>
    </w:div>
    <w:div w:id="180053704">
      <w:bodyDiv w:val="1"/>
      <w:marLeft w:val="0"/>
      <w:marRight w:val="0"/>
      <w:marTop w:val="0"/>
      <w:marBottom w:val="0"/>
      <w:divBdr>
        <w:top w:val="none" w:sz="0" w:space="0" w:color="auto"/>
        <w:left w:val="none" w:sz="0" w:space="0" w:color="auto"/>
        <w:bottom w:val="none" w:sz="0" w:space="0" w:color="auto"/>
        <w:right w:val="none" w:sz="0" w:space="0" w:color="auto"/>
      </w:divBdr>
    </w:div>
    <w:div w:id="237594342">
      <w:bodyDiv w:val="1"/>
      <w:marLeft w:val="0"/>
      <w:marRight w:val="0"/>
      <w:marTop w:val="0"/>
      <w:marBottom w:val="0"/>
      <w:divBdr>
        <w:top w:val="none" w:sz="0" w:space="0" w:color="auto"/>
        <w:left w:val="none" w:sz="0" w:space="0" w:color="auto"/>
        <w:bottom w:val="none" w:sz="0" w:space="0" w:color="auto"/>
        <w:right w:val="none" w:sz="0" w:space="0" w:color="auto"/>
      </w:divBdr>
    </w:div>
    <w:div w:id="270287558">
      <w:bodyDiv w:val="1"/>
      <w:marLeft w:val="0"/>
      <w:marRight w:val="0"/>
      <w:marTop w:val="0"/>
      <w:marBottom w:val="0"/>
      <w:divBdr>
        <w:top w:val="none" w:sz="0" w:space="0" w:color="auto"/>
        <w:left w:val="none" w:sz="0" w:space="0" w:color="auto"/>
        <w:bottom w:val="none" w:sz="0" w:space="0" w:color="auto"/>
        <w:right w:val="none" w:sz="0" w:space="0" w:color="auto"/>
      </w:divBdr>
    </w:div>
    <w:div w:id="321473661">
      <w:bodyDiv w:val="1"/>
      <w:marLeft w:val="0"/>
      <w:marRight w:val="0"/>
      <w:marTop w:val="0"/>
      <w:marBottom w:val="0"/>
      <w:divBdr>
        <w:top w:val="none" w:sz="0" w:space="0" w:color="auto"/>
        <w:left w:val="none" w:sz="0" w:space="0" w:color="auto"/>
        <w:bottom w:val="none" w:sz="0" w:space="0" w:color="auto"/>
        <w:right w:val="none" w:sz="0" w:space="0" w:color="auto"/>
      </w:divBdr>
    </w:div>
    <w:div w:id="344014416">
      <w:bodyDiv w:val="1"/>
      <w:marLeft w:val="0"/>
      <w:marRight w:val="0"/>
      <w:marTop w:val="0"/>
      <w:marBottom w:val="0"/>
      <w:divBdr>
        <w:top w:val="none" w:sz="0" w:space="0" w:color="auto"/>
        <w:left w:val="none" w:sz="0" w:space="0" w:color="auto"/>
        <w:bottom w:val="none" w:sz="0" w:space="0" w:color="auto"/>
        <w:right w:val="none" w:sz="0" w:space="0" w:color="auto"/>
      </w:divBdr>
    </w:div>
    <w:div w:id="440297145">
      <w:bodyDiv w:val="1"/>
      <w:marLeft w:val="0"/>
      <w:marRight w:val="0"/>
      <w:marTop w:val="0"/>
      <w:marBottom w:val="0"/>
      <w:divBdr>
        <w:top w:val="none" w:sz="0" w:space="0" w:color="auto"/>
        <w:left w:val="none" w:sz="0" w:space="0" w:color="auto"/>
        <w:bottom w:val="none" w:sz="0" w:space="0" w:color="auto"/>
        <w:right w:val="none" w:sz="0" w:space="0" w:color="auto"/>
      </w:divBdr>
    </w:div>
    <w:div w:id="487988406">
      <w:bodyDiv w:val="1"/>
      <w:marLeft w:val="0"/>
      <w:marRight w:val="0"/>
      <w:marTop w:val="0"/>
      <w:marBottom w:val="0"/>
      <w:divBdr>
        <w:top w:val="none" w:sz="0" w:space="0" w:color="auto"/>
        <w:left w:val="none" w:sz="0" w:space="0" w:color="auto"/>
        <w:bottom w:val="none" w:sz="0" w:space="0" w:color="auto"/>
        <w:right w:val="none" w:sz="0" w:space="0" w:color="auto"/>
      </w:divBdr>
    </w:div>
    <w:div w:id="503981409">
      <w:bodyDiv w:val="1"/>
      <w:marLeft w:val="0"/>
      <w:marRight w:val="0"/>
      <w:marTop w:val="0"/>
      <w:marBottom w:val="0"/>
      <w:divBdr>
        <w:top w:val="none" w:sz="0" w:space="0" w:color="auto"/>
        <w:left w:val="none" w:sz="0" w:space="0" w:color="auto"/>
        <w:bottom w:val="none" w:sz="0" w:space="0" w:color="auto"/>
        <w:right w:val="none" w:sz="0" w:space="0" w:color="auto"/>
      </w:divBdr>
    </w:div>
    <w:div w:id="528447737">
      <w:bodyDiv w:val="1"/>
      <w:marLeft w:val="0"/>
      <w:marRight w:val="0"/>
      <w:marTop w:val="0"/>
      <w:marBottom w:val="0"/>
      <w:divBdr>
        <w:top w:val="none" w:sz="0" w:space="0" w:color="auto"/>
        <w:left w:val="none" w:sz="0" w:space="0" w:color="auto"/>
        <w:bottom w:val="none" w:sz="0" w:space="0" w:color="auto"/>
        <w:right w:val="none" w:sz="0" w:space="0" w:color="auto"/>
      </w:divBdr>
    </w:div>
    <w:div w:id="547422366">
      <w:bodyDiv w:val="1"/>
      <w:marLeft w:val="0"/>
      <w:marRight w:val="0"/>
      <w:marTop w:val="0"/>
      <w:marBottom w:val="0"/>
      <w:divBdr>
        <w:top w:val="none" w:sz="0" w:space="0" w:color="auto"/>
        <w:left w:val="none" w:sz="0" w:space="0" w:color="auto"/>
        <w:bottom w:val="none" w:sz="0" w:space="0" w:color="auto"/>
        <w:right w:val="none" w:sz="0" w:space="0" w:color="auto"/>
      </w:divBdr>
    </w:div>
    <w:div w:id="563832056">
      <w:bodyDiv w:val="1"/>
      <w:marLeft w:val="0"/>
      <w:marRight w:val="0"/>
      <w:marTop w:val="0"/>
      <w:marBottom w:val="0"/>
      <w:divBdr>
        <w:top w:val="none" w:sz="0" w:space="0" w:color="auto"/>
        <w:left w:val="none" w:sz="0" w:space="0" w:color="auto"/>
        <w:bottom w:val="none" w:sz="0" w:space="0" w:color="auto"/>
        <w:right w:val="none" w:sz="0" w:space="0" w:color="auto"/>
      </w:divBdr>
    </w:div>
    <w:div w:id="588199830">
      <w:bodyDiv w:val="1"/>
      <w:marLeft w:val="0"/>
      <w:marRight w:val="0"/>
      <w:marTop w:val="0"/>
      <w:marBottom w:val="0"/>
      <w:divBdr>
        <w:top w:val="none" w:sz="0" w:space="0" w:color="auto"/>
        <w:left w:val="none" w:sz="0" w:space="0" w:color="auto"/>
        <w:bottom w:val="none" w:sz="0" w:space="0" w:color="auto"/>
        <w:right w:val="none" w:sz="0" w:space="0" w:color="auto"/>
      </w:divBdr>
    </w:div>
    <w:div w:id="619264556">
      <w:bodyDiv w:val="1"/>
      <w:marLeft w:val="0"/>
      <w:marRight w:val="0"/>
      <w:marTop w:val="0"/>
      <w:marBottom w:val="0"/>
      <w:divBdr>
        <w:top w:val="none" w:sz="0" w:space="0" w:color="auto"/>
        <w:left w:val="none" w:sz="0" w:space="0" w:color="auto"/>
        <w:bottom w:val="none" w:sz="0" w:space="0" w:color="auto"/>
        <w:right w:val="none" w:sz="0" w:space="0" w:color="auto"/>
      </w:divBdr>
    </w:div>
    <w:div w:id="715085565">
      <w:bodyDiv w:val="1"/>
      <w:marLeft w:val="0"/>
      <w:marRight w:val="0"/>
      <w:marTop w:val="0"/>
      <w:marBottom w:val="0"/>
      <w:divBdr>
        <w:top w:val="none" w:sz="0" w:space="0" w:color="auto"/>
        <w:left w:val="none" w:sz="0" w:space="0" w:color="auto"/>
        <w:bottom w:val="none" w:sz="0" w:space="0" w:color="auto"/>
        <w:right w:val="none" w:sz="0" w:space="0" w:color="auto"/>
      </w:divBdr>
    </w:div>
    <w:div w:id="801844297">
      <w:bodyDiv w:val="1"/>
      <w:marLeft w:val="0"/>
      <w:marRight w:val="0"/>
      <w:marTop w:val="0"/>
      <w:marBottom w:val="0"/>
      <w:divBdr>
        <w:top w:val="none" w:sz="0" w:space="0" w:color="auto"/>
        <w:left w:val="none" w:sz="0" w:space="0" w:color="auto"/>
        <w:bottom w:val="none" w:sz="0" w:space="0" w:color="auto"/>
        <w:right w:val="none" w:sz="0" w:space="0" w:color="auto"/>
      </w:divBdr>
    </w:div>
    <w:div w:id="805322289">
      <w:bodyDiv w:val="1"/>
      <w:marLeft w:val="0"/>
      <w:marRight w:val="0"/>
      <w:marTop w:val="0"/>
      <w:marBottom w:val="0"/>
      <w:divBdr>
        <w:top w:val="none" w:sz="0" w:space="0" w:color="auto"/>
        <w:left w:val="none" w:sz="0" w:space="0" w:color="auto"/>
        <w:bottom w:val="none" w:sz="0" w:space="0" w:color="auto"/>
        <w:right w:val="none" w:sz="0" w:space="0" w:color="auto"/>
      </w:divBdr>
    </w:div>
    <w:div w:id="846209809">
      <w:bodyDiv w:val="1"/>
      <w:marLeft w:val="0"/>
      <w:marRight w:val="0"/>
      <w:marTop w:val="0"/>
      <w:marBottom w:val="0"/>
      <w:divBdr>
        <w:top w:val="none" w:sz="0" w:space="0" w:color="auto"/>
        <w:left w:val="none" w:sz="0" w:space="0" w:color="auto"/>
        <w:bottom w:val="none" w:sz="0" w:space="0" w:color="auto"/>
        <w:right w:val="none" w:sz="0" w:space="0" w:color="auto"/>
      </w:divBdr>
    </w:div>
    <w:div w:id="880242353">
      <w:bodyDiv w:val="1"/>
      <w:marLeft w:val="0"/>
      <w:marRight w:val="0"/>
      <w:marTop w:val="0"/>
      <w:marBottom w:val="0"/>
      <w:divBdr>
        <w:top w:val="none" w:sz="0" w:space="0" w:color="auto"/>
        <w:left w:val="none" w:sz="0" w:space="0" w:color="auto"/>
        <w:bottom w:val="none" w:sz="0" w:space="0" w:color="auto"/>
        <w:right w:val="none" w:sz="0" w:space="0" w:color="auto"/>
      </w:divBdr>
    </w:div>
    <w:div w:id="881984829">
      <w:bodyDiv w:val="1"/>
      <w:marLeft w:val="0"/>
      <w:marRight w:val="0"/>
      <w:marTop w:val="0"/>
      <w:marBottom w:val="0"/>
      <w:divBdr>
        <w:top w:val="none" w:sz="0" w:space="0" w:color="auto"/>
        <w:left w:val="none" w:sz="0" w:space="0" w:color="auto"/>
        <w:bottom w:val="none" w:sz="0" w:space="0" w:color="auto"/>
        <w:right w:val="none" w:sz="0" w:space="0" w:color="auto"/>
      </w:divBdr>
    </w:div>
    <w:div w:id="887451302">
      <w:bodyDiv w:val="1"/>
      <w:marLeft w:val="0"/>
      <w:marRight w:val="0"/>
      <w:marTop w:val="0"/>
      <w:marBottom w:val="0"/>
      <w:divBdr>
        <w:top w:val="none" w:sz="0" w:space="0" w:color="auto"/>
        <w:left w:val="none" w:sz="0" w:space="0" w:color="auto"/>
        <w:bottom w:val="none" w:sz="0" w:space="0" w:color="auto"/>
        <w:right w:val="none" w:sz="0" w:space="0" w:color="auto"/>
      </w:divBdr>
    </w:div>
    <w:div w:id="892230762">
      <w:bodyDiv w:val="1"/>
      <w:marLeft w:val="0"/>
      <w:marRight w:val="0"/>
      <w:marTop w:val="0"/>
      <w:marBottom w:val="0"/>
      <w:divBdr>
        <w:top w:val="none" w:sz="0" w:space="0" w:color="auto"/>
        <w:left w:val="none" w:sz="0" w:space="0" w:color="auto"/>
        <w:bottom w:val="none" w:sz="0" w:space="0" w:color="auto"/>
        <w:right w:val="none" w:sz="0" w:space="0" w:color="auto"/>
      </w:divBdr>
    </w:div>
    <w:div w:id="923227387">
      <w:bodyDiv w:val="1"/>
      <w:marLeft w:val="0"/>
      <w:marRight w:val="0"/>
      <w:marTop w:val="0"/>
      <w:marBottom w:val="0"/>
      <w:divBdr>
        <w:top w:val="none" w:sz="0" w:space="0" w:color="auto"/>
        <w:left w:val="none" w:sz="0" w:space="0" w:color="auto"/>
        <w:bottom w:val="none" w:sz="0" w:space="0" w:color="auto"/>
        <w:right w:val="none" w:sz="0" w:space="0" w:color="auto"/>
      </w:divBdr>
    </w:div>
    <w:div w:id="978606858">
      <w:bodyDiv w:val="1"/>
      <w:marLeft w:val="0"/>
      <w:marRight w:val="0"/>
      <w:marTop w:val="0"/>
      <w:marBottom w:val="0"/>
      <w:divBdr>
        <w:top w:val="none" w:sz="0" w:space="0" w:color="auto"/>
        <w:left w:val="none" w:sz="0" w:space="0" w:color="auto"/>
        <w:bottom w:val="none" w:sz="0" w:space="0" w:color="auto"/>
        <w:right w:val="none" w:sz="0" w:space="0" w:color="auto"/>
      </w:divBdr>
    </w:div>
    <w:div w:id="1003777026">
      <w:bodyDiv w:val="1"/>
      <w:marLeft w:val="0"/>
      <w:marRight w:val="0"/>
      <w:marTop w:val="0"/>
      <w:marBottom w:val="0"/>
      <w:divBdr>
        <w:top w:val="none" w:sz="0" w:space="0" w:color="auto"/>
        <w:left w:val="none" w:sz="0" w:space="0" w:color="auto"/>
        <w:bottom w:val="none" w:sz="0" w:space="0" w:color="auto"/>
        <w:right w:val="none" w:sz="0" w:space="0" w:color="auto"/>
      </w:divBdr>
    </w:div>
    <w:div w:id="1009328826">
      <w:bodyDiv w:val="1"/>
      <w:marLeft w:val="0"/>
      <w:marRight w:val="0"/>
      <w:marTop w:val="0"/>
      <w:marBottom w:val="0"/>
      <w:divBdr>
        <w:top w:val="none" w:sz="0" w:space="0" w:color="auto"/>
        <w:left w:val="none" w:sz="0" w:space="0" w:color="auto"/>
        <w:bottom w:val="none" w:sz="0" w:space="0" w:color="auto"/>
        <w:right w:val="none" w:sz="0" w:space="0" w:color="auto"/>
      </w:divBdr>
    </w:div>
    <w:div w:id="1009715548">
      <w:bodyDiv w:val="1"/>
      <w:marLeft w:val="0"/>
      <w:marRight w:val="0"/>
      <w:marTop w:val="0"/>
      <w:marBottom w:val="0"/>
      <w:divBdr>
        <w:top w:val="none" w:sz="0" w:space="0" w:color="auto"/>
        <w:left w:val="none" w:sz="0" w:space="0" w:color="auto"/>
        <w:bottom w:val="none" w:sz="0" w:space="0" w:color="auto"/>
        <w:right w:val="none" w:sz="0" w:space="0" w:color="auto"/>
      </w:divBdr>
    </w:div>
    <w:div w:id="1020159220">
      <w:bodyDiv w:val="1"/>
      <w:marLeft w:val="0"/>
      <w:marRight w:val="0"/>
      <w:marTop w:val="0"/>
      <w:marBottom w:val="0"/>
      <w:divBdr>
        <w:top w:val="none" w:sz="0" w:space="0" w:color="auto"/>
        <w:left w:val="none" w:sz="0" w:space="0" w:color="auto"/>
        <w:bottom w:val="none" w:sz="0" w:space="0" w:color="auto"/>
        <w:right w:val="none" w:sz="0" w:space="0" w:color="auto"/>
      </w:divBdr>
    </w:div>
    <w:div w:id="1021710093">
      <w:bodyDiv w:val="1"/>
      <w:marLeft w:val="0"/>
      <w:marRight w:val="0"/>
      <w:marTop w:val="0"/>
      <w:marBottom w:val="0"/>
      <w:divBdr>
        <w:top w:val="none" w:sz="0" w:space="0" w:color="auto"/>
        <w:left w:val="none" w:sz="0" w:space="0" w:color="auto"/>
        <w:bottom w:val="none" w:sz="0" w:space="0" w:color="auto"/>
        <w:right w:val="none" w:sz="0" w:space="0" w:color="auto"/>
      </w:divBdr>
    </w:div>
    <w:div w:id="1046952893">
      <w:bodyDiv w:val="1"/>
      <w:marLeft w:val="0"/>
      <w:marRight w:val="0"/>
      <w:marTop w:val="0"/>
      <w:marBottom w:val="0"/>
      <w:divBdr>
        <w:top w:val="none" w:sz="0" w:space="0" w:color="auto"/>
        <w:left w:val="none" w:sz="0" w:space="0" w:color="auto"/>
        <w:bottom w:val="none" w:sz="0" w:space="0" w:color="auto"/>
        <w:right w:val="none" w:sz="0" w:space="0" w:color="auto"/>
      </w:divBdr>
    </w:div>
    <w:div w:id="1070888018">
      <w:bodyDiv w:val="1"/>
      <w:marLeft w:val="0"/>
      <w:marRight w:val="0"/>
      <w:marTop w:val="0"/>
      <w:marBottom w:val="0"/>
      <w:divBdr>
        <w:top w:val="none" w:sz="0" w:space="0" w:color="auto"/>
        <w:left w:val="none" w:sz="0" w:space="0" w:color="auto"/>
        <w:bottom w:val="none" w:sz="0" w:space="0" w:color="auto"/>
        <w:right w:val="none" w:sz="0" w:space="0" w:color="auto"/>
      </w:divBdr>
    </w:div>
    <w:div w:id="1074353039">
      <w:bodyDiv w:val="1"/>
      <w:marLeft w:val="0"/>
      <w:marRight w:val="0"/>
      <w:marTop w:val="0"/>
      <w:marBottom w:val="0"/>
      <w:divBdr>
        <w:top w:val="none" w:sz="0" w:space="0" w:color="auto"/>
        <w:left w:val="none" w:sz="0" w:space="0" w:color="auto"/>
        <w:bottom w:val="none" w:sz="0" w:space="0" w:color="auto"/>
        <w:right w:val="none" w:sz="0" w:space="0" w:color="auto"/>
      </w:divBdr>
    </w:div>
    <w:div w:id="1079062215">
      <w:bodyDiv w:val="1"/>
      <w:marLeft w:val="0"/>
      <w:marRight w:val="0"/>
      <w:marTop w:val="0"/>
      <w:marBottom w:val="0"/>
      <w:divBdr>
        <w:top w:val="none" w:sz="0" w:space="0" w:color="auto"/>
        <w:left w:val="none" w:sz="0" w:space="0" w:color="auto"/>
        <w:bottom w:val="none" w:sz="0" w:space="0" w:color="auto"/>
        <w:right w:val="none" w:sz="0" w:space="0" w:color="auto"/>
      </w:divBdr>
    </w:div>
    <w:div w:id="1084300475">
      <w:bodyDiv w:val="1"/>
      <w:marLeft w:val="0"/>
      <w:marRight w:val="0"/>
      <w:marTop w:val="0"/>
      <w:marBottom w:val="0"/>
      <w:divBdr>
        <w:top w:val="none" w:sz="0" w:space="0" w:color="auto"/>
        <w:left w:val="none" w:sz="0" w:space="0" w:color="auto"/>
        <w:bottom w:val="none" w:sz="0" w:space="0" w:color="auto"/>
        <w:right w:val="none" w:sz="0" w:space="0" w:color="auto"/>
      </w:divBdr>
    </w:div>
    <w:div w:id="1099371799">
      <w:bodyDiv w:val="1"/>
      <w:marLeft w:val="0"/>
      <w:marRight w:val="0"/>
      <w:marTop w:val="0"/>
      <w:marBottom w:val="0"/>
      <w:divBdr>
        <w:top w:val="none" w:sz="0" w:space="0" w:color="auto"/>
        <w:left w:val="none" w:sz="0" w:space="0" w:color="auto"/>
        <w:bottom w:val="none" w:sz="0" w:space="0" w:color="auto"/>
        <w:right w:val="none" w:sz="0" w:space="0" w:color="auto"/>
      </w:divBdr>
    </w:div>
    <w:div w:id="1155486672">
      <w:bodyDiv w:val="1"/>
      <w:marLeft w:val="0"/>
      <w:marRight w:val="0"/>
      <w:marTop w:val="0"/>
      <w:marBottom w:val="0"/>
      <w:divBdr>
        <w:top w:val="none" w:sz="0" w:space="0" w:color="auto"/>
        <w:left w:val="none" w:sz="0" w:space="0" w:color="auto"/>
        <w:bottom w:val="none" w:sz="0" w:space="0" w:color="auto"/>
        <w:right w:val="none" w:sz="0" w:space="0" w:color="auto"/>
      </w:divBdr>
    </w:div>
    <w:div w:id="1158233912">
      <w:bodyDiv w:val="1"/>
      <w:marLeft w:val="0"/>
      <w:marRight w:val="0"/>
      <w:marTop w:val="0"/>
      <w:marBottom w:val="0"/>
      <w:divBdr>
        <w:top w:val="none" w:sz="0" w:space="0" w:color="auto"/>
        <w:left w:val="none" w:sz="0" w:space="0" w:color="auto"/>
        <w:bottom w:val="none" w:sz="0" w:space="0" w:color="auto"/>
        <w:right w:val="none" w:sz="0" w:space="0" w:color="auto"/>
      </w:divBdr>
    </w:div>
    <w:div w:id="1194029976">
      <w:bodyDiv w:val="1"/>
      <w:marLeft w:val="0"/>
      <w:marRight w:val="0"/>
      <w:marTop w:val="0"/>
      <w:marBottom w:val="0"/>
      <w:divBdr>
        <w:top w:val="none" w:sz="0" w:space="0" w:color="auto"/>
        <w:left w:val="none" w:sz="0" w:space="0" w:color="auto"/>
        <w:bottom w:val="none" w:sz="0" w:space="0" w:color="auto"/>
        <w:right w:val="none" w:sz="0" w:space="0" w:color="auto"/>
      </w:divBdr>
    </w:div>
    <w:div w:id="1284341460">
      <w:bodyDiv w:val="1"/>
      <w:marLeft w:val="0"/>
      <w:marRight w:val="0"/>
      <w:marTop w:val="0"/>
      <w:marBottom w:val="0"/>
      <w:divBdr>
        <w:top w:val="none" w:sz="0" w:space="0" w:color="auto"/>
        <w:left w:val="none" w:sz="0" w:space="0" w:color="auto"/>
        <w:bottom w:val="none" w:sz="0" w:space="0" w:color="auto"/>
        <w:right w:val="none" w:sz="0" w:space="0" w:color="auto"/>
      </w:divBdr>
    </w:div>
    <w:div w:id="1376931196">
      <w:bodyDiv w:val="1"/>
      <w:marLeft w:val="0"/>
      <w:marRight w:val="0"/>
      <w:marTop w:val="0"/>
      <w:marBottom w:val="0"/>
      <w:divBdr>
        <w:top w:val="none" w:sz="0" w:space="0" w:color="auto"/>
        <w:left w:val="none" w:sz="0" w:space="0" w:color="auto"/>
        <w:bottom w:val="none" w:sz="0" w:space="0" w:color="auto"/>
        <w:right w:val="none" w:sz="0" w:space="0" w:color="auto"/>
      </w:divBdr>
    </w:div>
    <w:div w:id="1386248464">
      <w:bodyDiv w:val="1"/>
      <w:marLeft w:val="0"/>
      <w:marRight w:val="0"/>
      <w:marTop w:val="0"/>
      <w:marBottom w:val="0"/>
      <w:divBdr>
        <w:top w:val="none" w:sz="0" w:space="0" w:color="auto"/>
        <w:left w:val="none" w:sz="0" w:space="0" w:color="auto"/>
        <w:bottom w:val="none" w:sz="0" w:space="0" w:color="auto"/>
        <w:right w:val="none" w:sz="0" w:space="0" w:color="auto"/>
      </w:divBdr>
    </w:div>
    <w:div w:id="1519614536">
      <w:bodyDiv w:val="1"/>
      <w:marLeft w:val="0"/>
      <w:marRight w:val="0"/>
      <w:marTop w:val="0"/>
      <w:marBottom w:val="0"/>
      <w:divBdr>
        <w:top w:val="none" w:sz="0" w:space="0" w:color="auto"/>
        <w:left w:val="none" w:sz="0" w:space="0" w:color="auto"/>
        <w:bottom w:val="none" w:sz="0" w:space="0" w:color="auto"/>
        <w:right w:val="none" w:sz="0" w:space="0" w:color="auto"/>
      </w:divBdr>
    </w:div>
    <w:div w:id="1545827802">
      <w:bodyDiv w:val="1"/>
      <w:marLeft w:val="0"/>
      <w:marRight w:val="0"/>
      <w:marTop w:val="0"/>
      <w:marBottom w:val="0"/>
      <w:divBdr>
        <w:top w:val="none" w:sz="0" w:space="0" w:color="auto"/>
        <w:left w:val="none" w:sz="0" w:space="0" w:color="auto"/>
        <w:bottom w:val="none" w:sz="0" w:space="0" w:color="auto"/>
        <w:right w:val="none" w:sz="0" w:space="0" w:color="auto"/>
      </w:divBdr>
    </w:div>
    <w:div w:id="1561793328">
      <w:bodyDiv w:val="1"/>
      <w:marLeft w:val="0"/>
      <w:marRight w:val="0"/>
      <w:marTop w:val="0"/>
      <w:marBottom w:val="0"/>
      <w:divBdr>
        <w:top w:val="none" w:sz="0" w:space="0" w:color="auto"/>
        <w:left w:val="none" w:sz="0" w:space="0" w:color="auto"/>
        <w:bottom w:val="none" w:sz="0" w:space="0" w:color="auto"/>
        <w:right w:val="none" w:sz="0" w:space="0" w:color="auto"/>
      </w:divBdr>
    </w:div>
    <w:div w:id="1570573351">
      <w:bodyDiv w:val="1"/>
      <w:marLeft w:val="0"/>
      <w:marRight w:val="0"/>
      <w:marTop w:val="0"/>
      <w:marBottom w:val="0"/>
      <w:divBdr>
        <w:top w:val="none" w:sz="0" w:space="0" w:color="auto"/>
        <w:left w:val="none" w:sz="0" w:space="0" w:color="auto"/>
        <w:bottom w:val="none" w:sz="0" w:space="0" w:color="auto"/>
        <w:right w:val="none" w:sz="0" w:space="0" w:color="auto"/>
      </w:divBdr>
    </w:div>
    <w:div w:id="1631550684">
      <w:bodyDiv w:val="1"/>
      <w:marLeft w:val="0"/>
      <w:marRight w:val="0"/>
      <w:marTop w:val="0"/>
      <w:marBottom w:val="0"/>
      <w:divBdr>
        <w:top w:val="none" w:sz="0" w:space="0" w:color="auto"/>
        <w:left w:val="none" w:sz="0" w:space="0" w:color="auto"/>
        <w:bottom w:val="none" w:sz="0" w:space="0" w:color="auto"/>
        <w:right w:val="none" w:sz="0" w:space="0" w:color="auto"/>
      </w:divBdr>
    </w:div>
    <w:div w:id="1666785293">
      <w:bodyDiv w:val="1"/>
      <w:marLeft w:val="0"/>
      <w:marRight w:val="0"/>
      <w:marTop w:val="0"/>
      <w:marBottom w:val="0"/>
      <w:divBdr>
        <w:top w:val="none" w:sz="0" w:space="0" w:color="auto"/>
        <w:left w:val="none" w:sz="0" w:space="0" w:color="auto"/>
        <w:bottom w:val="none" w:sz="0" w:space="0" w:color="auto"/>
        <w:right w:val="none" w:sz="0" w:space="0" w:color="auto"/>
      </w:divBdr>
    </w:div>
    <w:div w:id="1672101755">
      <w:bodyDiv w:val="1"/>
      <w:marLeft w:val="0"/>
      <w:marRight w:val="0"/>
      <w:marTop w:val="0"/>
      <w:marBottom w:val="0"/>
      <w:divBdr>
        <w:top w:val="none" w:sz="0" w:space="0" w:color="auto"/>
        <w:left w:val="none" w:sz="0" w:space="0" w:color="auto"/>
        <w:bottom w:val="none" w:sz="0" w:space="0" w:color="auto"/>
        <w:right w:val="none" w:sz="0" w:space="0" w:color="auto"/>
      </w:divBdr>
    </w:div>
    <w:div w:id="1674138026">
      <w:bodyDiv w:val="1"/>
      <w:marLeft w:val="0"/>
      <w:marRight w:val="0"/>
      <w:marTop w:val="0"/>
      <w:marBottom w:val="0"/>
      <w:divBdr>
        <w:top w:val="none" w:sz="0" w:space="0" w:color="auto"/>
        <w:left w:val="none" w:sz="0" w:space="0" w:color="auto"/>
        <w:bottom w:val="none" w:sz="0" w:space="0" w:color="auto"/>
        <w:right w:val="none" w:sz="0" w:space="0" w:color="auto"/>
      </w:divBdr>
    </w:div>
    <w:div w:id="1733192405">
      <w:bodyDiv w:val="1"/>
      <w:marLeft w:val="0"/>
      <w:marRight w:val="0"/>
      <w:marTop w:val="0"/>
      <w:marBottom w:val="0"/>
      <w:divBdr>
        <w:top w:val="none" w:sz="0" w:space="0" w:color="auto"/>
        <w:left w:val="none" w:sz="0" w:space="0" w:color="auto"/>
        <w:bottom w:val="none" w:sz="0" w:space="0" w:color="auto"/>
        <w:right w:val="none" w:sz="0" w:space="0" w:color="auto"/>
      </w:divBdr>
    </w:div>
    <w:div w:id="1753353883">
      <w:bodyDiv w:val="1"/>
      <w:marLeft w:val="0"/>
      <w:marRight w:val="0"/>
      <w:marTop w:val="0"/>
      <w:marBottom w:val="0"/>
      <w:divBdr>
        <w:top w:val="none" w:sz="0" w:space="0" w:color="auto"/>
        <w:left w:val="none" w:sz="0" w:space="0" w:color="auto"/>
        <w:bottom w:val="none" w:sz="0" w:space="0" w:color="auto"/>
        <w:right w:val="none" w:sz="0" w:space="0" w:color="auto"/>
      </w:divBdr>
    </w:div>
    <w:div w:id="1757290038">
      <w:bodyDiv w:val="1"/>
      <w:marLeft w:val="0"/>
      <w:marRight w:val="0"/>
      <w:marTop w:val="0"/>
      <w:marBottom w:val="0"/>
      <w:divBdr>
        <w:top w:val="none" w:sz="0" w:space="0" w:color="auto"/>
        <w:left w:val="none" w:sz="0" w:space="0" w:color="auto"/>
        <w:bottom w:val="none" w:sz="0" w:space="0" w:color="auto"/>
        <w:right w:val="none" w:sz="0" w:space="0" w:color="auto"/>
      </w:divBdr>
    </w:div>
    <w:div w:id="1758088349">
      <w:bodyDiv w:val="1"/>
      <w:marLeft w:val="0"/>
      <w:marRight w:val="0"/>
      <w:marTop w:val="0"/>
      <w:marBottom w:val="0"/>
      <w:divBdr>
        <w:top w:val="none" w:sz="0" w:space="0" w:color="auto"/>
        <w:left w:val="none" w:sz="0" w:space="0" w:color="auto"/>
        <w:bottom w:val="none" w:sz="0" w:space="0" w:color="auto"/>
        <w:right w:val="none" w:sz="0" w:space="0" w:color="auto"/>
      </w:divBdr>
    </w:div>
    <w:div w:id="1828281300">
      <w:bodyDiv w:val="1"/>
      <w:marLeft w:val="0"/>
      <w:marRight w:val="0"/>
      <w:marTop w:val="0"/>
      <w:marBottom w:val="0"/>
      <w:divBdr>
        <w:top w:val="none" w:sz="0" w:space="0" w:color="auto"/>
        <w:left w:val="none" w:sz="0" w:space="0" w:color="auto"/>
        <w:bottom w:val="none" w:sz="0" w:space="0" w:color="auto"/>
        <w:right w:val="none" w:sz="0" w:space="0" w:color="auto"/>
      </w:divBdr>
    </w:div>
    <w:div w:id="1843474101">
      <w:bodyDiv w:val="1"/>
      <w:marLeft w:val="0"/>
      <w:marRight w:val="0"/>
      <w:marTop w:val="0"/>
      <w:marBottom w:val="0"/>
      <w:divBdr>
        <w:top w:val="none" w:sz="0" w:space="0" w:color="auto"/>
        <w:left w:val="none" w:sz="0" w:space="0" w:color="auto"/>
        <w:bottom w:val="none" w:sz="0" w:space="0" w:color="auto"/>
        <w:right w:val="none" w:sz="0" w:space="0" w:color="auto"/>
      </w:divBdr>
    </w:div>
    <w:div w:id="1844397120">
      <w:bodyDiv w:val="1"/>
      <w:marLeft w:val="0"/>
      <w:marRight w:val="0"/>
      <w:marTop w:val="0"/>
      <w:marBottom w:val="0"/>
      <w:divBdr>
        <w:top w:val="none" w:sz="0" w:space="0" w:color="auto"/>
        <w:left w:val="none" w:sz="0" w:space="0" w:color="auto"/>
        <w:bottom w:val="none" w:sz="0" w:space="0" w:color="auto"/>
        <w:right w:val="none" w:sz="0" w:space="0" w:color="auto"/>
      </w:divBdr>
    </w:div>
    <w:div w:id="1847095097">
      <w:bodyDiv w:val="1"/>
      <w:marLeft w:val="0"/>
      <w:marRight w:val="0"/>
      <w:marTop w:val="0"/>
      <w:marBottom w:val="0"/>
      <w:divBdr>
        <w:top w:val="none" w:sz="0" w:space="0" w:color="auto"/>
        <w:left w:val="none" w:sz="0" w:space="0" w:color="auto"/>
        <w:bottom w:val="none" w:sz="0" w:space="0" w:color="auto"/>
        <w:right w:val="none" w:sz="0" w:space="0" w:color="auto"/>
      </w:divBdr>
    </w:div>
    <w:div w:id="1939362229">
      <w:bodyDiv w:val="1"/>
      <w:marLeft w:val="0"/>
      <w:marRight w:val="0"/>
      <w:marTop w:val="0"/>
      <w:marBottom w:val="0"/>
      <w:divBdr>
        <w:top w:val="none" w:sz="0" w:space="0" w:color="auto"/>
        <w:left w:val="none" w:sz="0" w:space="0" w:color="auto"/>
        <w:bottom w:val="none" w:sz="0" w:space="0" w:color="auto"/>
        <w:right w:val="none" w:sz="0" w:space="0" w:color="auto"/>
      </w:divBdr>
    </w:div>
    <w:div w:id="1978755917">
      <w:bodyDiv w:val="1"/>
      <w:marLeft w:val="0"/>
      <w:marRight w:val="0"/>
      <w:marTop w:val="0"/>
      <w:marBottom w:val="0"/>
      <w:divBdr>
        <w:top w:val="none" w:sz="0" w:space="0" w:color="auto"/>
        <w:left w:val="none" w:sz="0" w:space="0" w:color="auto"/>
        <w:bottom w:val="none" w:sz="0" w:space="0" w:color="auto"/>
        <w:right w:val="none" w:sz="0" w:space="0" w:color="auto"/>
      </w:divBdr>
    </w:div>
    <w:div w:id="2003384134">
      <w:bodyDiv w:val="1"/>
      <w:marLeft w:val="0"/>
      <w:marRight w:val="0"/>
      <w:marTop w:val="0"/>
      <w:marBottom w:val="0"/>
      <w:divBdr>
        <w:top w:val="none" w:sz="0" w:space="0" w:color="auto"/>
        <w:left w:val="none" w:sz="0" w:space="0" w:color="auto"/>
        <w:bottom w:val="none" w:sz="0" w:space="0" w:color="auto"/>
        <w:right w:val="none" w:sz="0" w:space="0" w:color="auto"/>
      </w:divBdr>
    </w:div>
    <w:div w:id="2028099490">
      <w:bodyDiv w:val="1"/>
      <w:marLeft w:val="0"/>
      <w:marRight w:val="0"/>
      <w:marTop w:val="0"/>
      <w:marBottom w:val="0"/>
      <w:divBdr>
        <w:top w:val="none" w:sz="0" w:space="0" w:color="auto"/>
        <w:left w:val="none" w:sz="0" w:space="0" w:color="auto"/>
        <w:bottom w:val="none" w:sz="0" w:space="0" w:color="auto"/>
        <w:right w:val="none" w:sz="0" w:space="0" w:color="auto"/>
      </w:divBdr>
    </w:div>
    <w:div w:id="2048795882">
      <w:bodyDiv w:val="1"/>
      <w:marLeft w:val="0"/>
      <w:marRight w:val="0"/>
      <w:marTop w:val="0"/>
      <w:marBottom w:val="0"/>
      <w:divBdr>
        <w:top w:val="none" w:sz="0" w:space="0" w:color="auto"/>
        <w:left w:val="none" w:sz="0" w:space="0" w:color="auto"/>
        <w:bottom w:val="none" w:sz="0" w:space="0" w:color="auto"/>
        <w:right w:val="none" w:sz="0" w:space="0" w:color="auto"/>
      </w:divBdr>
    </w:div>
    <w:div w:id="2093041813">
      <w:bodyDiv w:val="1"/>
      <w:marLeft w:val="0"/>
      <w:marRight w:val="0"/>
      <w:marTop w:val="0"/>
      <w:marBottom w:val="0"/>
      <w:divBdr>
        <w:top w:val="none" w:sz="0" w:space="0" w:color="auto"/>
        <w:left w:val="none" w:sz="0" w:space="0" w:color="auto"/>
        <w:bottom w:val="none" w:sz="0" w:space="0" w:color="auto"/>
        <w:right w:val="none" w:sz="0" w:space="0" w:color="auto"/>
      </w:divBdr>
    </w:div>
    <w:div w:id="209716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EAFDC9-D19D-40C6-BDDD-9CD6C3B1F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1834</Words>
  <Characters>10353</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Home</Company>
  <LinksUpToDate>false</LinksUpToDate>
  <CharactersWithSpaces>12163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USUARIO</cp:lastModifiedBy>
  <cp:revision>2</cp:revision>
  <cp:lastPrinted>2016-08-02T16:29:00Z</cp:lastPrinted>
  <dcterms:created xsi:type="dcterms:W3CDTF">2016-08-02T16:36:00Z</dcterms:created>
  <dcterms:modified xsi:type="dcterms:W3CDTF">2016-08-02T16:36:00Z</dcterms:modified>
</cp:coreProperties>
</file>