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535EF5"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3D0268">
        <w:rPr>
          <w:rFonts w:asciiTheme="minorHAnsi" w:hAnsiTheme="minorHAnsi" w:cstheme="minorHAnsi"/>
          <w:b/>
          <w:bCs/>
          <w:sz w:val="22"/>
          <w:szCs w:val="22"/>
        </w:rPr>
        <w:t xml:space="preserve"> 117</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3D0268"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JLM DISTRIBUIDORA BR EIRELI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3D0268"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13.965.228/0001-68</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295AEE" w:rsidP="003D0268">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 xml:space="preserve">Avenida </w:t>
            </w:r>
            <w:r w:rsidR="003D0268">
              <w:rPr>
                <w:rFonts w:asciiTheme="minorHAnsi" w:hAnsiTheme="minorHAnsi" w:cstheme="minorHAnsi"/>
                <w:spacing w:val="4"/>
                <w:sz w:val="22"/>
                <w:szCs w:val="22"/>
                <w:lang w:val="pt-PT"/>
              </w:rPr>
              <w:t>24 de Outubro, 930 – Centro – Bom Retiro – SC – CEP: 88.680-000</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3D0268"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49 3277-0045</w:t>
            </w: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3D0268"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Jlm.br@hotmail.com</w:t>
            </w:r>
          </w:p>
        </w:tc>
      </w:tr>
      <w:tr w:rsidR="001573F8" w:rsidRPr="004C42AA" w:rsidTr="001573F8">
        <w:trPr>
          <w:cantSplit/>
        </w:trPr>
        <w:tc>
          <w:tcPr>
            <w:tcW w:w="4223"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295AEE">
              <w:rPr>
                <w:rFonts w:asciiTheme="minorHAnsi" w:hAnsiTheme="minorHAnsi" w:cstheme="minorHAnsi"/>
                <w:b/>
                <w:bCs/>
                <w:spacing w:val="3"/>
                <w:sz w:val="22"/>
                <w:szCs w:val="22"/>
                <w:lang w:val="pt-PT"/>
              </w:rPr>
              <w:t>02/08/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295AEE">
              <w:rPr>
                <w:rFonts w:asciiTheme="minorHAnsi" w:hAnsiTheme="minorHAnsi" w:cstheme="minorHAnsi"/>
                <w:b/>
                <w:bCs/>
                <w:spacing w:val="3"/>
                <w:sz w:val="22"/>
                <w:szCs w:val="22"/>
                <w:lang w:val="pt-PT"/>
              </w:rPr>
              <w:t>02/08/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3D0268">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295AEE">
              <w:rPr>
                <w:rFonts w:asciiTheme="minorHAnsi" w:hAnsiTheme="minorHAnsi" w:cstheme="minorHAnsi"/>
                <w:b/>
                <w:bCs/>
                <w:spacing w:val="3"/>
                <w:sz w:val="22"/>
                <w:szCs w:val="22"/>
                <w:lang w:val="pt-PT"/>
              </w:rPr>
              <w:t xml:space="preserve">Empresa vencedora dos itens: </w:t>
            </w:r>
            <w:r w:rsidR="003D0268">
              <w:rPr>
                <w:rFonts w:asciiTheme="minorHAnsi" w:hAnsiTheme="minorHAnsi" w:cstheme="minorHAnsi"/>
                <w:b/>
                <w:bCs/>
                <w:spacing w:val="3"/>
                <w:sz w:val="22"/>
                <w:szCs w:val="22"/>
                <w:lang w:val="pt-PT"/>
              </w:rPr>
              <w:t>5, 12, 31, 39 e 42, com valor estimado em R$ 5.656,00 (cinco mil, seiscentos e cinquenta e seis reais.)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4C42AA">
        <w:rPr>
          <w:rFonts w:asciiTheme="minorHAnsi" w:hAnsiTheme="minorHAnsi" w:cstheme="minorHAnsi"/>
          <w:sz w:val="22"/>
          <w:szCs w:val="22"/>
        </w:rPr>
        <w:lastRenderedPageBreak/>
        <w:t>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C42AA">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295AEE">
        <w:rPr>
          <w:rFonts w:asciiTheme="minorHAnsi" w:hAnsiTheme="minorHAnsi" w:cstheme="minorHAnsi"/>
          <w:sz w:val="22"/>
          <w:szCs w:val="22"/>
          <w:lang w:val="es-ES_tradnl"/>
        </w:rPr>
        <w:t>02</w:t>
      </w:r>
      <w:r w:rsidRPr="004C42AA">
        <w:rPr>
          <w:rFonts w:asciiTheme="minorHAnsi" w:hAnsiTheme="minorHAnsi" w:cstheme="minorHAnsi"/>
          <w:sz w:val="22"/>
          <w:szCs w:val="22"/>
          <w:lang w:val="es-ES_tradnl"/>
        </w:rPr>
        <w:t xml:space="preserve"> de </w:t>
      </w:r>
      <w:r w:rsidR="00295AEE">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4717AD" w:rsidRPr="004C42AA" w:rsidRDefault="004717AD" w:rsidP="00535EF5">
      <w:pPr>
        <w:spacing w:line="360" w:lineRule="auto"/>
        <w:ind w:right="108"/>
        <w:rPr>
          <w:rFonts w:asciiTheme="minorHAnsi" w:hAnsiTheme="minorHAnsi" w:cstheme="minorHAnsi"/>
          <w:b/>
          <w:bCs/>
          <w:sz w:val="22"/>
          <w:szCs w:val="22"/>
        </w:rPr>
      </w:pPr>
      <w:r w:rsidRPr="004C42AA">
        <w:rPr>
          <w:rFonts w:asciiTheme="minorHAnsi" w:hAnsiTheme="minorHAnsi" w:cstheme="minorHAnsi"/>
          <w:b/>
          <w:bCs/>
          <w:sz w:val="22"/>
          <w:szCs w:val="22"/>
        </w:rPr>
        <w:t xml:space="preserve">ANTÔNIO PAULO REMOR       </w:t>
      </w:r>
      <w:r w:rsidR="00535EF5">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bookmarkStart w:id="2" w:name="_GoBack"/>
      <w:r w:rsidR="003D0268" w:rsidRPr="003D0268">
        <w:rPr>
          <w:rFonts w:asciiTheme="minorHAnsi" w:hAnsiTheme="minorHAnsi" w:cstheme="minorHAnsi"/>
          <w:b/>
          <w:spacing w:val="4"/>
          <w:sz w:val="22"/>
          <w:szCs w:val="22"/>
          <w:lang w:val="pt-PT"/>
        </w:rPr>
        <w:t>JLM DISTRIBUIDORA BR EIRELI - ME</w:t>
      </w:r>
      <w:r w:rsidR="00535EF5">
        <w:rPr>
          <w:rFonts w:asciiTheme="minorHAnsi" w:hAnsiTheme="minorHAnsi" w:cstheme="minorHAnsi"/>
          <w:b/>
          <w:bCs/>
          <w:sz w:val="22"/>
          <w:szCs w:val="22"/>
        </w:rPr>
        <w:t xml:space="preserve">                               </w:t>
      </w:r>
      <w:bookmarkEnd w:id="2"/>
      <w:r w:rsidR="00535EF5">
        <w:rPr>
          <w:rFonts w:asciiTheme="minorHAnsi" w:hAnsiTheme="minorHAnsi" w:cstheme="minorHAnsi"/>
          <w:b/>
          <w:bCs/>
          <w:sz w:val="22"/>
          <w:szCs w:val="22"/>
        </w:rPr>
        <w:t>C</w:t>
      </w:r>
      <w:r w:rsidRPr="004C42AA">
        <w:rPr>
          <w:rFonts w:asciiTheme="minorHAnsi" w:hAnsiTheme="minorHAnsi" w:cstheme="minorHAnsi"/>
          <w:b/>
          <w:bCs/>
          <w:sz w:val="22"/>
          <w:szCs w:val="22"/>
        </w:rPr>
        <w:t>ontratante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8" w:rsidRDefault="00214F08">
      <w:r>
        <w:separator/>
      </w:r>
    </w:p>
  </w:endnote>
  <w:endnote w:type="continuationSeparator" w:id="0">
    <w:p w:rsidR="00214F08" w:rsidRDefault="002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0268">
      <w:rPr>
        <w:rStyle w:val="Nmerodepgina"/>
        <w:noProof/>
      </w:rPr>
      <w:t>6</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8" w:rsidRDefault="00214F08">
      <w:r>
        <w:separator/>
      </w:r>
    </w:p>
  </w:footnote>
  <w:footnote w:type="continuationSeparator" w:id="0">
    <w:p w:rsidR="00214F08" w:rsidRDefault="0021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5AE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0268"/>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5EF5"/>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05AD-460B-4ABE-AC6C-8C4E45AA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2016-08-02T16:13:00Z</cp:lastPrinted>
  <dcterms:created xsi:type="dcterms:W3CDTF">2016-08-02T16:18:00Z</dcterms:created>
  <dcterms:modified xsi:type="dcterms:W3CDTF">2016-08-02T16:18:00Z</dcterms:modified>
</cp:coreProperties>
</file>