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C42AA" w:rsidRDefault="00535EF5" w:rsidP="004C42AA">
      <w:pPr>
        <w:spacing w:line="360" w:lineRule="auto"/>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ESTADO DE SANTA CATARINA</w:t>
                            </w:r>
                          </w:p>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MUNICÍPIO DEANTÔNIO CARLOS</w:t>
                            </w:r>
                          </w:p>
                          <w:p w:rsidR="00616F73" w:rsidRPr="00981A03" w:rsidRDefault="00616F73" w:rsidP="009C2324">
                            <w:pPr>
                              <w:rPr>
                                <w:rFonts w:asciiTheme="minorHAnsi" w:hAnsiTheme="minorHAnsi" w:cstheme="minorHAnsi"/>
                                <w:sz w:val="22"/>
                                <w:szCs w:val="22"/>
                              </w:rPr>
                            </w:pPr>
                            <w:r w:rsidRPr="00981A03">
                              <w:rPr>
                                <w:rFonts w:asciiTheme="minorHAnsi" w:hAnsiTheme="minorHAnsi" w:cstheme="minorHAnsi"/>
                                <w:sz w:val="22"/>
                                <w:szCs w:val="22"/>
                              </w:rPr>
                              <w:t>Praça Anchieta 10, Centro- Fone/Fax: (48) 3272 8617 - 3272.8618</w:t>
                            </w:r>
                          </w:p>
                          <w:p w:rsidR="00616F73" w:rsidRPr="00981A03" w:rsidRDefault="00616F73" w:rsidP="009C2324">
                            <w:pPr>
                              <w:rPr>
                                <w:rFonts w:asciiTheme="minorHAnsi" w:hAnsiTheme="minorHAnsi" w:cstheme="minorHAnsi"/>
                                <w:sz w:val="22"/>
                                <w:szCs w:val="22"/>
                                <w:lang w:val="en-US"/>
                              </w:rPr>
                            </w:pPr>
                            <w:bookmarkStart w:id="0" w:name="_Hlt457113858"/>
                            <w:r w:rsidRPr="00981A03">
                              <w:rPr>
                                <w:rFonts w:asciiTheme="minorHAnsi" w:hAnsiTheme="minorHAnsi" w:cstheme="minorHAnsi"/>
                                <w:sz w:val="22"/>
                                <w:szCs w:val="22"/>
                                <w:lang w:val="en-US"/>
                              </w:rPr>
                              <w:t xml:space="preserve">CEP: 88180-000   </w:t>
                            </w:r>
                            <w:bookmarkEnd w:id="0"/>
                            <w:r w:rsidRPr="00981A03">
                              <w:rPr>
                                <w:rFonts w:asciiTheme="minorHAnsi" w:hAnsiTheme="minorHAnsi" w:cstheme="minorHAnsi"/>
                                <w:color w:val="003366"/>
                                <w:sz w:val="22"/>
                                <w:szCs w:val="22"/>
                                <w:u w:val="single"/>
                                <w:lang w:val="en-US"/>
                              </w:rPr>
                              <w:t>administracao@antoniocarlos.sc.gov.br licitacao@antoniocarlos.sc.gov.br</w:t>
                            </w:r>
                          </w:p>
                          <w:p w:rsidR="00616F73" w:rsidRDefault="00616F7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ESTADO DE SANTA CATARINA</w:t>
                      </w:r>
                    </w:p>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MUNICÍPIO DEANTÔNIO CARLOS</w:t>
                      </w:r>
                    </w:p>
                    <w:p w:rsidR="00616F73" w:rsidRPr="00981A03" w:rsidRDefault="00616F73" w:rsidP="009C2324">
                      <w:pPr>
                        <w:rPr>
                          <w:rFonts w:asciiTheme="minorHAnsi" w:hAnsiTheme="minorHAnsi" w:cstheme="minorHAnsi"/>
                          <w:sz w:val="22"/>
                          <w:szCs w:val="22"/>
                        </w:rPr>
                      </w:pPr>
                      <w:r w:rsidRPr="00981A03">
                        <w:rPr>
                          <w:rFonts w:asciiTheme="minorHAnsi" w:hAnsiTheme="minorHAnsi" w:cstheme="minorHAnsi"/>
                          <w:sz w:val="22"/>
                          <w:szCs w:val="22"/>
                        </w:rPr>
                        <w:t>Praça Anchieta 10, Centro- Fone/Fax: (48) 3272 8617 - 3272.8618</w:t>
                      </w:r>
                    </w:p>
                    <w:p w:rsidR="00616F73" w:rsidRPr="00981A03" w:rsidRDefault="00616F73" w:rsidP="009C2324">
                      <w:pPr>
                        <w:rPr>
                          <w:rFonts w:asciiTheme="minorHAnsi" w:hAnsiTheme="minorHAnsi" w:cstheme="minorHAnsi"/>
                          <w:sz w:val="22"/>
                          <w:szCs w:val="22"/>
                          <w:lang w:val="en-US"/>
                        </w:rPr>
                      </w:pPr>
                      <w:bookmarkStart w:id="1" w:name="_Hlt457113858"/>
                      <w:r w:rsidRPr="00981A03">
                        <w:rPr>
                          <w:rFonts w:asciiTheme="minorHAnsi" w:hAnsiTheme="minorHAnsi" w:cstheme="minorHAnsi"/>
                          <w:sz w:val="22"/>
                          <w:szCs w:val="22"/>
                          <w:lang w:val="en-US"/>
                        </w:rPr>
                        <w:t xml:space="preserve">CEP: 88180-000   </w:t>
                      </w:r>
                      <w:bookmarkEnd w:id="1"/>
                      <w:r w:rsidRPr="00981A03">
                        <w:rPr>
                          <w:rFonts w:asciiTheme="minorHAnsi" w:hAnsiTheme="minorHAnsi" w:cstheme="minorHAnsi"/>
                          <w:color w:val="003366"/>
                          <w:sz w:val="22"/>
                          <w:szCs w:val="22"/>
                          <w:u w:val="single"/>
                          <w:lang w:val="en-US"/>
                        </w:rPr>
                        <w:t>administracao@antoniocarlos.sc.gov.br licitacao@antoniocarlos.sc.gov.br</w:t>
                      </w:r>
                    </w:p>
                    <w:p w:rsidR="00616F73" w:rsidRDefault="00616F73">
                      <w:pPr>
                        <w:rPr>
                          <w:lang w:val="en-US"/>
                        </w:rPr>
                      </w:pPr>
                    </w:p>
                  </w:txbxContent>
                </v:textbox>
                <w10:wrap type="topAndBottom"/>
              </v:shape>
            </w:pict>
          </mc:Fallback>
        </mc:AlternateContent>
      </w:r>
      <w:r w:rsidR="007C2755" w:rsidRPr="004C42AA">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634078" w:rsidRPr="004C42AA" w:rsidRDefault="00634078" w:rsidP="004C42AA">
      <w:pPr>
        <w:spacing w:line="360" w:lineRule="auto"/>
        <w:rPr>
          <w:rFonts w:asciiTheme="minorHAnsi" w:hAnsiTheme="minorHAnsi" w:cstheme="minorHAnsi"/>
          <w:sz w:val="22"/>
          <w:szCs w:val="22"/>
        </w:rPr>
      </w:pPr>
    </w:p>
    <w:p w:rsidR="001573F8" w:rsidRPr="004C42AA" w:rsidRDefault="001573F8" w:rsidP="004C42AA">
      <w:pPr>
        <w:spacing w:line="360" w:lineRule="auto"/>
        <w:jc w:val="center"/>
        <w:rPr>
          <w:rFonts w:asciiTheme="minorHAnsi" w:hAnsiTheme="minorHAnsi" w:cstheme="minorHAnsi"/>
          <w:b/>
          <w:bCs/>
          <w:sz w:val="22"/>
          <w:szCs w:val="22"/>
        </w:rPr>
      </w:pPr>
      <w:r w:rsidRPr="004C42AA">
        <w:rPr>
          <w:rFonts w:asciiTheme="minorHAnsi" w:hAnsiTheme="minorHAnsi" w:cstheme="minorHAnsi"/>
          <w:b/>
          <w:bCs/>
          <w:sz w:val="22"/>
          <w:szCs w:val="22"/>
        </w:rPr>
        <w:t>ATA DE REGISTRO DE PREÇO Nº</w:t>
      </w:r>
      <w:r w:rsidR="00295AEE">
        <w:rPr>
          <w:rFonts w:asciiTheme="minorHAnsi" w:hAnsiTheme="minorHAnsi" w:cstheme="minorHAnsi"/>
          <w:b/>
          <w:bCs/>
          <w:sz w:val="22"/>
          <w:szCs w:val="22"/>
        </w:rPr>
        <w:t xml:space="preserve"> 116</w:t>
      </w:r>
      <w:r w:rsidRPr="004C42AA">
        <w:rPr>
          <w:rFonts w:asciiTheme="minorHAnsi" w:hAnsiTheme="minorHAnsi" w:cstheme="minorHAnsi"/>
          <w:b/>
          <w:bCs/>
          <w:sz w:val="22"/>
          <w:szCs w:val="22"/>
        </w:rPr>
        <w:t>/</w:t>
      </w:r>
      <w:r w:rsidR="008F2D86" w:rsidRPr="004C42AA">
        <w:rPr>
          <w:rFonts w:asciiTheme="minorHAnsi" w:hAnsiTheme="minorHAnsi" w:cstheme="minorHAnsi"/>
          <w:b/>
          <w:bCs/>
          <w:sz w:val="22"/>
          <w:szCs w:val="22"/>
        </w:rPr>
        <w:t>2016</w:t>
      </w:r>
    </w:p>
    <w:p w:rsidR="00634078" w:rsidRPr="004C42AA" w:rsidRDefault="00634078" w:rsidP="004C42AA">
      <w:pPr>
        <w:spacing w:line="360" w:lineRule="auto"/>
        <w:jc w:val="center"/>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b/>
                <w:spacing w:val="4"/>
                <w:sz w:val="22"/>
                <w:szCs w:val="22"/>
                <w:lang w:val="pt-PT"/>
              </w:rPr>
            </w:pPr>
            <w:r w:rsidRPr="004C42AA">
              <w:rPr>
                <w:rFonts w:asciiTheme="minorHAnsi" w:hAnsiTheme="minorHAnsi" w:cstheme="minorHAnsi"/>
                <w:b/>
                <w:spacing w:val="4"/>
                <w:sz w:val="22"/>
                <w:szCs w:val="22"/>
                <w:lang w:val="pt-PT"/>
              </w:rPr>
              <w:t>OBJETO</w:t>
            </w:r>
          </w:p>
        </w:tc>
        <w:tc>
          <w:tcPr>
            <w:tcW w:w="7087" w:type="dxa"/>
            <w:gridSpan w:val="3"/>
          </w:tcPr>
          <w:p w:rsidR="001573F8" w:rsidRPr="004C42AA" w:rsidRDefault="00F9568D" w:rsidP="004C42AA">
            <w:pPr>
              <w:spacing w:before="120" w:after="120" w:line="360" w:lineRule="auto"/>
              <w:jc w:val="both"/>
              <w:rPr>
                <w:rFonts w:asciiTheme="minorHAnsi" w:hAnsiTheme="minorHAnsi" w:cstheme="minorHAnsi"/>
                <w:b/>
                <w:bCs/>
                <w:sz w:val="22"/>
                <w:szCs w:val="22"/>
              </w:rPr>
            </w:pPr>
            <w:r w:rsidRPr="004C42AA">
              <w:rPr>
                <w:rFonts w:asciiTheme="minorHAnsi" w:hAnsiTheme="minorHAnsi" w:cstheme="minorHAnsi"/>
                <w:b/>
                <w:sz w:val="22"/>
                <w:szCs w:val="22"/>
              </w:rPr>
              <w:t>AQUISIÇÃO PARCELADA DE GÊNEROS ALIMENTÍCIOS, MATERIAL DE LIMPEZA, HIGIENE, GÁS E ÁGUA PARA USO DA</w:t>
            </w:r>
            <w:r w:rsidR="007028BA" w:rsidRPr="004C42AA">
              <w:rPr>
                <w:rFonts w:asciiTheme="minorHAnsi" w:hAnsiTheme="minorHAnsi" w:cstheme="minorHAnsi"/>
                <w:b/>
                <w:sz w:val="22"/>
                <w:szCs w:val="22"/>
              </w:rPr>
              <w:t>S</w:t>
            </w:r>
            <w:r w:rsidR="00F55EE8">
              <w:rPr>
                <w:rFonts w:asciiTheme="minorHAnsi" w:hAnsiTheme="minorHAnsi" w:cstheme="minorHAnsi"/>
                <w:b/>
                <w:sz w:val="22"/>
                <w:szCs w:val="22"/>
              </w:rPr>
              <w:t xml:space="preserve"> </w:t>
            </w:r>
            <w:r w:rsidR="00580947" w:rsidRPr="004C42AA">
              <w:rPr>
                <w:rFonts w:asciiTheme="minorHAnsi" w:hAnsiTheme="minorHAnsi" w:cstheme="minorHAnsi"/>
                <w:b/>
                <w:sz w:val="22"/>
                <w:szCs w:val="22"/>
              </w:rPr>
              <w:t xml:space="preserve">DIVERSAS </w:t>
            </w:r>
            <w:r w:rsidRPr="004C42AA">
              <w:rPr>
                <w:rFonts w:asciiTheme="minorHAnsi" w:hAnsiTheme="minorHAnsi" w:cstheme="minorHAnsi"/>
                <w:b/>
                <w:sz w:val="22"/>
                <w:szCs w:val="22"/>
              </w:rPr>
              <w:t>SECRETARIA</w:t>
            </w:r>
            <w:r w:rsidR="007028BA" w:rsidRPr="004C42AA">
              <w:rPr>
                <w:rFonts w:asciiTheme="minorHAnsi" w:hAnsiTheme="minorHAnsi" w:cstheme="minorHAnsi"/>
                <w:b/>
                <w:sz w:val="22"/>
                <w:szCs w:val="22"/>
              </w:rPr>
              <w:t>S</w:t>
            </w:r>
            <w:r w:rsidR="00F55EE8">
              <w:rPr>
                <w:rFonts w:asciiTheme="minorHAnsi" w:hAnsiTheme="minorHAnsi" w:cstheme="minorHAnsi"/>
                <w:b/>
                <w:sz w:val="22"/>
                <w:szCs w:val="22"/>
              </w:rPr>
              <w:t xml:space="preserve"> </w:t>
            </w:r>
            <w:r w:rsidR="007028BA" w:rsidRPr="004C42AA">
              <w:rPr>
                <w:rFonts w:asciiTheme="minorHAnsi" w:hAnsiTheme="minorHAnsi" w:cstheme="minorHAnsi"/>
                <w:b/>
                <w:sz w:val="22"/>
                <w:szCs w:val="22"/>
              </w:rPr>
              <w:t xml:space="preserve">DA PREFEITURA </w:t>
            </w:r>
            <w:r w:rsidRPr="004C42AA">
              <w:rPr>
                <w:rFonts w:asciiTheme="minorHAnsi" w:hAnsiTheme="minorHAnsi" w:cstheme="minorHAnsi"/>
                <w:b/>
                <w:sz w:val="22"/>
                <w:szCs w:val="22"/>
              </w:rPr>
              <w:t>DO MUNICÍPIO DE ANTÔNIO CARLOS</w:t>
            </w:r>
            <w:r w:rsidRPr="004C42AA">
              <w:rPr>
                <w:rFonts w:asciiTheme="minorHAnsi" w:eastAsia="Arial Unicode MS" w:hAnsiTheme="minorHAnsi" w:cstheme="minorHAnsi"/>
                <w:b/>
                <w:bCs/>
                <w:sz w:val="22"/>
                <w:szCs w:val="22"/>
              </w:rPr>
              <w:t xml:space="preserve"> /SC.</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b/>
                <w:spacing w:val="4"/>
                <w:sz w:val="22"/>
                <w:szCs w:val="22"/>
                <w:lang w:val="pt-PT"/>
              </w:rPr>
            </w:pPr>
            <w:r w:rsidRPr="004C42AA">
              <w:rPr>
                <w:rFonts w:asciiTheme="minorHAnsi" w:hAnsiTheme="minorHAnsi" w:cstheme="minorHAnsi"/>
                <w:b/>
                <w:spacing w:val="4"/>
                <w:sz w:val="22"/>
                <w:szCs w:val="22"/>
                <w:lang w:val="pt-PT"/>
              </w:rPr>
              <w:t>PREÇO</w:t>
            </w:r>
          </w:p>
        </w:tc>
        <w:tc>
          <w:tcPr>
            <w:tcW w:w="7087" w:type="dxa"/>
            <w:gridSpan w:val="3"/>
          </w:tcPr>
          <w:p w:rsidR="001573F8" w:rsidRPr="004C42AA" w:rsidRDefault="001573F8" w:rsidP="004C42AA">
            <w:pPr>
              <w:spacing w:before="120" w:after="120"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CONFORME ATA </w:t>
            </w:r>
            <w:r w:rsidR="008F02B4" w:rsidRPr="004C42AA">
              <w:rPr>
                <w:rFonts w:asciiTheme="minorHAnsi" w:hAnsiTheme="minorHAnsi" w:cstheme="minorHAnsi"/>
                <w:b/>
                <w:bCs/>
                <w:sz w:val="22"/>
                <w:szCs w:val="22"/>
              </w:rPr>
              <w:t>DA LICITAÇÃO</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RAZÃO SOCIAL</w:t>
            </w:r>
          </w:p>
        </w:tc>
        <w:tc>
          <w:tcPr>
            <w:tcW w:w="7087" w:type="dxa"/>
            <w:gridSpan w:val="3"/>
          </w:tcPr>
          <w:p w:rsidR="001573F8" w:rsidRPr="004C42AA" w:rsidRDefault="00295AEE"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CELIA REGINA W. SANI – ME</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CNPJ</w:t>
            </w:r>
          </w:p>
        </w:tc>
        <w:tc>
          <w:tcPr>
            <w:tcW w:w="7087" w:type="dxa"/>
            <w:gridSpan w:val="3"/>
          </w:tcPr>
          <w:p w:rsidR="001573F8" w:rsidRPr="004C42AA" w:rsidRDefault="00295AEE"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04.195.853/0001-87</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ENDEREÇO</w:t>
            </w:r>
          </w:p>
        </w:tc>
        <w:tc>
          <w:tcPr>
            <w:tcW w:w="7087" w:type="dxa"/>
            <w:gridSpan w:val="3"/>
          </w:tcPr>
          <w:p w:rsidR="001573F8" w:rsidRPr="004C42AA" w:rsidRDefault="00295AEE"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Avenida Beira Rio, 730 – Centro – Alfredo Wagner – SC – CEP: 88.450-000</w:t>
            </w:r>
          </w:p>
        </w:tc>
      </w:tr>
      <w:tr w:rsidR="001573F8" w:rsidRPr="004C42AA" w:rsidTr="001573F8">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TELEFONE</w:t>
            </w:r>
          </w:p>
        </w:tc>
        <w:tc>
          <w:tcPr>
            <w:tcW w:w="3575" w:type="dxa"/>
            <w:gridSpan w:val="2"/>
          </w:tcPr>
          <w:p w:rsidR="001573F8" w:rsidRPr="004C42AA" w:rsidRDefault="00295AEE"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48 3276-2254 / 48 3276-1423</w:t>
            </w:r>
          </w:p>
        </w:tc>
        <w:tc>
          <w:tcPr>
            <w:tcW w:w="3512"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E.mail</w:t>
            </w:r>
          </w:p>
        </w:tc>
        <w:tc>
          <w:tcPr>
            <w:tcW w:w="7087" w:type="dxa"/>
            <w:gridSpan w:val="3"/>
          </w:tcPr>
          <w:p w:rsidR="001573F8" w:rsidRPr="004C42AA" w:rsidRDefault="00295AEE"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celiareginasani@hotmail.com</w:t>
            </w:r>
          </w:p>
        </w:tc>
      </w:tr>
      <w:tr w:rsidR="001573F8" w:rsidRPr="004C42AA" w:rsidTr="001573F8">
        <w:trPr>
          <w:cantSplit/>
        </w:trPr>
        <w:tc>
          <w:tcPr>
            <w:tcW w:w="4223" w:type="dxa"/>
            <w:gridSpan w:val="2"/>
          </w:tcPr>
          <w:p w:rsidR="001573F8" w:rsidRPr="004C42AA" w:rsidRDefault="001573F8" w:rsidP="00295AEE">
            <w:pPr>
              <w:spacing w:before="120" w:after="120" w:line="360" w:lineRule="auto"/>
              <w:jc w:val="both"/>
              <w:rPr>
                <w:rFonts w:asciiTheme="minorHAnsi" w:hAnsiTheme="minorHAnsi" w:cstheme="minorHAnsi"/>
                <w:b/>
                <w:bCs/>
                <w:spacing w:val="4"/>
                <w:sz w:val="22"/>
                <w:szCs w:val="22"/>
                <w:lang w:val="pt-PT"/>
              </w:rPr>
            </w:pPr>
            <w:r w:rsidRPr="004C42AA">
              <w:rPr>
                <w:rFonts w:asciiTheme="minorHAnsi" w:hAnsiTheme="minorHAnsi" w:cstheme="minorHAnsi"/>
                <w:b/>
                <w:bCs/>
                <w:spacing w:val="3"/>
                <w:sz w:val="22"/>
                <w:szCs w:val="22"/>
                <w:lang w:val="pt-PT"/>
              </w:rPr>
              <w:t xml:space="preserve">INICIO: </w:t>
            </w:r>
            <w:r w:rsidR="00295AEE">
              <w:rPr>
                <w:rFonts w:asciiTheme="minorHAnsi" w:hAnsiTheme="minorHAnsi" w:cstheme="minorHAnsi"/>
                <w:b/>
                <w:bCs/>
                <w:spacing w:val="3"/>
                <w:sz w:val="22"/>
                <w:szCs w:val="22"/>
                <w:lang w:val="pt-PT"/>
              </w:rPr>
              <w:t>02/08/</w:t>
            </w:r>
            <w:r w:rsidR="008F2D86" w:rsidRPr="004C42AA">
              <w:rPr>
                <w:rFonts w:asciiTheme="minorHAnsi" w:hAnsiTheme="minorHAnsi" w:cstheme="minorHAnsi"/>
                <w:b/>
                <w:bCs/>
                <w:spacing w:val="3"/>
                <w:sz w:val="22"/>
                <w:szCs w:val="22"/>
                <w:lang w:val="pt-PT"/>
              </w:rPr>
              <w:t>2016</w:t>
            </w:r>
          </w:p>
        </w:tc>
        <w:tc>
          <w:tcPr>
            <w:tcW w:w="4990" w:type="dxa"/>
            <w:gridSpan w:val="2"/>
          </w:tcPr>
          <w:p w:rsidR="001573F8" w:rsidRPr="004C42AA" w:rsidRDefault="001573F8" w:rsidP="00295AEE">
            <w:pPr>
              <w:spacing w:before="120" w:after="120" w:line="360" w:lineRule="auto"/>
              <w:jc w:val="both"/>
              <w:rPr>
                <w:rFonts w:asciiTheme="minorHAnsi" w:hAnsiTheme="minorHAnsi" w:cstheme="minorHAnsi"/>
                <w:b/>
                <w:bCs/>
                <w:spacing w:val="4"/>
                <w:sz w:val="22"/>
                <w:szCs w:val="22"/>
                <w:lang w:val="pt-PT"/>
              </w:rPr>
            </w:pPr>
            <w:r w:rsidRPr="004C42AA">
              <w:rPr>
                <w:rFonts w:asciiTheme="minorHAnsi" w:hAnsiTheme="minorHAnsi" w:cstheme="minorHAnsi"/>
                <w:b/>
                <w:bCs/>
                <w:spacing w:val="3"/>
                <w:sz w:val="22"/>
                <w:szCs w:val="22"/>
                <w:lang w:val="pt-PT"/>
              </w:rPr>
              <w:t xml:space="preserve">VALIDADE/TÉRMINO: </w:t>
            </w:r>
            <w:r w:rsidR="00295AEE">
              <w:rPr>
                <w:rFonts w:asciiTheme="minorHAnsi" w:hAnsiTheme="minorHAnsi" w:cstheme="minorHAnsi"/>
                <w:b/>
                <w:bCs/>
                <w:spacing w:val="3"/>
                <w:sz w:val="22"/>
                <w:szCs w:val="22"/>
                <w:lang w:val="pt-PT"/>
              </w:rPr>
              <w:t>02/08/</w:t>
            </w:r>
            <w:r w:rsidRPr="004C42AA">
              <w:rPr>
                <w:rFonts w:asciiTheme="minorHAnsi" w:hAnsiTheme="minorHAnsi" w:cstheme="minorHAnsi"/>
                <w:b/>
                <w:bCs/>
                <w:spacing w:val="3"/>
                <w:sz w:val="22"/>
                <w:szCs w:val="22"/>
                <w:lang w:val="pt-PT"/>
              </w:rPr>
              <w:t>201</w:t>
            </w:r>
            <w:r w:rsidR="008F02B4" w:rsidRPr="004C42AA">
              <w:rPr>
                <w:rFonts w:asciiTheme="minorHAnsi" w:hAnsiTheme="minorHAnsi" w:cstheme="minorHAnsi"/>
                <w:b/>
                <w:bCs/>
                <w:spacing w:val="3"/>
                <w:sz w:val="22"/>
                <w:szCs w:val="22"/>
                <w:lang w:val="pt-PT"/>
              </w:rPr>
              <w:t>7</w:t>
            </w:r>
          </w:p>
        </w:tc>
      </w:tr>
      <w:tr w:rsidR="001573F8" w:rsidRPr="004C42AA" w:rsidTr="001573F8">
        <w:trPr>
          <w:cantSplit/>
        </w:trPr>
        <w:tc>
          <w:tcPr>
            <w:tcW w:w="9213" w:type="dxa"/>
            <w:gridSpan w:val="4"/>
          </w:tcPr>
          <w:p w:rsidR="001573F8" w:rsidRPr="004C42AA" w:rsidRDefault="001573F8" w:rsidP="004C42AA">
            <w:pPr>
              <w:spacing w:before="120" w:after="120" w:line="360" w:lineRule="auto"/>
              <w:jc w:val="both"/>
              <w:rPr>
                <w:rFonts w:asciiTheme="minorHAnsi" w:hAnsiTheme="minorHAnsi" w:cstheme="minorHAnsi"/>
                <w:b/>
                <w:bCs/>
                <w:spacing w:val="3"/>
                <w:sz w:val="22"/>
                <w:szCs w:val="22"/>
                <w:lang w:val="pt-PT"/>
              </w:rPr>
            </w:pPr>
            <w:r w:rsidRPr="004C42AA">
              <w:rPr>
                <w:rFonts w:asciiTheme="minorHAnsi" w:hAnsiTheme="minorHAnsi" w:cstheme="minorHAnsi"/>
                <w:b/>
                <w:bCs/>
                <w:spacing w:val="3"/>
                <w:sz w:val="22"/>
                <w:szCs w:val="22"/>
                <w:lang w:val="pt-PT"/>
              </w:rPr>
              <w:t xml:space="preserve">OBS: </w:t>
            </w:r>
            <w:r w:rsidR="00295AEE">
              <w:rPr>
                <w:rFonts w:asciiTheme="minorHAnsi" w:hAnsiTheme="minorHAnsi" w:cstheme="minorHAnsi"/>
                <w:b/>
                <w:bCs/>
                <w:spacing w:val="3"/>
                <w:sz w:val="22"/>
                <w:szCs w:val="22"/>
                <w:lang w:val="pt-PT"/>
              </w:rPr>
              <w:t>Empresa vencedora dos itens: 19, 21, 22, 25, 33, 34, 36, 43 e 44, com valor estimado em  R$ 933,39 (novecentos e trinta e tres reais e trinta e nove centavos)</w:t>
            </w:r>
          </w:p>
        </w:tc>
      </w:tr>
    </w:tbl>
    <w:p w:rsidR="001573F8" w:rsidRPr="004C42AA" w:rsidRDefault="001573F8"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1. OBJETO 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1.1 –</w:t>
      </w:r>
      <w:r w:rsidRPr="004C42AA">
        <w:rPr>
          <w:rFonts w:asciiTheme="minorHAnsi" w:hAnsiTheme="minorHAnsi" w:cstheme="minorHAnsi"/>
          <w:sz w:val="22"/>
          <w:szCs w:val="22"/>
        </w:rPr>
        <w:t xml:space="preserve"> Constituem o objeto da presente Ata o registro de preços dos itens</w:t>
      </w:r>
      <w:r w:rsidRPr="004C42AA">
        <w:rPr>
          <w:rFonts w:asciiTheme="minorHAnsi" w:hAnsiTheme="minorHAnsi" w:cstheme="minorHAnsi"/>
          <w:sz w:val="22"/>
          <w:szCs w:val="22"/>
        </w:rPr>
        <w:br/>
        <w:t xml:space="preserve">dela constantes do anexo I, do Edital de pregão presencial nº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 xml:space="preserve"> – Processo Licitatório nº </w:t>
      </w:r>
      <w:r w:rsidR="008F2D86" w:rsidRPr="004C42AA">
        <w:rPr>
          <w:rFonts w:asciiTheme="minorHAnsi" w:hAnsiTheme="minorHAnsi" w:cstheme="minorHAnsi"/>
          <w:sz w:val="22"/>
          <w:szCs w:val="22"/>
        </w:rPr>
        <w:t>58/2016</w:t>
      </w:r>
      <w:r w:rsidRPr="004C42AA">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5C1DEF" w:rsidRPr="004C42AA" w:rsidRDefault="005C1DEF" w:rsidP="004C4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color w:val="FF0000"/>
          <w:sz w:val="22"/>
          <w:szCs w:val="22"/>
        </w:rPr>
      </w:pPr>
    </w:p>
    <w:p w:rsidR="004717AD" w:rsidRPr="004C42AA" w:rsidRDefault="004717AD" w:rsidP="004C4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2. DOCUMENTOS INTEGRANTES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2.1</w:t>
      </w:r>
      <w:r w:rsidRPr="004C42AA">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w:t>
      </w:r>
      <w:r w:rsidRPr="004C42AA">
        <w:rPr>
          <w:rFonts w:asciiTheme="minorHAnsi" w:hAnsiTheme="minorHAnsi" w:cstheme="minorHAnsi"/>
          <w:sz w:val="22"/>
          <w:szCs w:val="22"/>
        </w:rPr>
        <w:lastRenderedPageBreak/>
        <w:t>estivesse transcrita, os seguintes documentos: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a)</w:t>
      </w:r>
      <w:r w:rsidRPr="004C42AA">
        <w:rPr>
          <w:rFonts w:asciiTheme="minorHAnsi" w:hAnsiTheme="minorHAnsi" w:cstheme="minorHAnsi"/>
          <w:sz w:val="22"/>
          <w:szCs w:val="22"/>
        </w:rPr>
        <w:t xml:space="preserve"> Edital de Pregão Presencial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 xml:space="preserve"> e seus anexos;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b)</w:t>
      </w:r>
      <w:r w:rsidRPr="004C42AA">
        <w:rPr>
          <w:rFonts w:asciiTheme="minorHAnsi" w:hAnsiTheme="minorHAnsi" w:cstheme="minorHAnsi"/>
          <w:sz w:val="22"/>
          <w:szCs w:val="22"/>
        </w:rPr>
        <w:t xml:space="preserve"> Proposta da(s) Licitante(s).</w:t>
      </w:r>
    </w:p>
    <w:p w:rsidR="004717AD" w:rsidRPr="004C42AA" w:rsidRDefault="004717AD"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3. RECEBIMENTO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3.1 –</w:t>
      </w:r>
      <w:r w:rsidRPr="004C42AA">
        <w:rPr>
          <w:rFonts w:asciiTheme="minorHAnsi" w:hAnsiTheme="minorHAnsi" w:cstheme="minorHAnsi"/>
          <w:sz w:val="22"/>
          <w:szCs w:val="22"/>
        </w:rPr>
        <w:t xml:space="preserve"> A forma de recebimento será de acordo com o estabelecido no item 14 e subitens do Edital de Licitação nº</w:t>
      </w:r>
      <w:r w:rsidR="008F02B4" w:rsidRPr="004C42AA">
        <w:rPr>
          <w:rFonts w:asciiTheme="minorHAnsi" w:hAnsiTheme="minorHAnsi" w:cstheme="minorHAnsi"/>
          <w:sz w:val="22"/>
          <w:szCs w:val="22"/>
        </w:rPr>
        <w:t xml:space="preserve"> </w:t>
      </w:r>
      <w:r w:rsidR="008F2D86" w:rsidRPr="004C42AA">
        <w:rPr>
          <w:rFonts w:asciiTheme="minorHAnsi" w:hAnsiTheme="minorHAnsi" w:cstheme="minorHAnsi"/>
          <w:sz w:val="22"/>
          <w:szCs w:val="22"/>
        </w:rPr>
        <w:t>58/2016</w:t>
      </w:r>
      <w:r w:rsidRPr="004C42AA">
        <w:rPr>
          <w:rFonts w:asciiTheme="minorHAnsi" w:hAnsiTheme="minorHAnsi" w:cstheme="minorHAnsi"/>
          <w:sz w:val="22"/>
          <w:szCs w:val="22"/>
        </w:rPr>
        <w:t xml:space="preserve">, Pregão Presencial (Registro de Preço) nº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w:t>
      </w:r>
    </w:p>
    <w:p w:rsidR="004717AD" w:rsidRPr="004C42AA" w:rsidRDefault="004717AD"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 CONDIÇÕES DE FORNECIMENTO, PRAZOS, LOCAIS DE ENTREGA E DA FI</w:t>
      </w:r>
      <w:r w:rsidR="005C1DEF" w:rsidRPr="004C42AA">
        <w:rPr>
          <w:rFonts w:asciiTheme="minorHAnsi" w:hAnsiTheme="minorHAnsi" w:cstheme="minorHAnsi"/>
          <w:b/>
          <w:bCs/>
          <w:sz w:val="22"/>
          <w:szCs w:val="22"/>
        </w:rPr>
        <w:t>SCALIZAÇÃO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4.1 –</w:t>
      </w:r>
      <w:r w:rsidRPr="004C42AA">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4.2 –</w:t>
      </w:r>
      <w:r w:rsidRPr="004C42AA">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4C42AA" w:rsidRDefault="004717AD" w:rsidP="004C42AA">
      <w:pPr>
        <w:shd w:val="clear" w:color="auto" w:fill="FFFFFF"/>
        <w:tabs>
          <w:tab w:val="left" w:pos="1012"/>
        </w:tabs>
        <w:spacing w:line="360" w:lineRule="auto"/>
        <w:ind w:left="851"/>
        <w:jc w:val="both"/>
        <w:rPr>
          <w:rFonts w:asciiTheme="minorHAnsi" w:hAnsiTheme="minorHAnsi" w:cstheme="minorHAnsi"/>
          <w:color w:val="FF0000"/>
          <w:sz w:val="22"/>
          <w:szCs w:val="22"/>
        </w:rPr>
      </w:pPr>
      <w:r w:rsidRPr="004C42AA">
        <w:rPr>
          <w:rFonts w:asciiTheme="minorHAnsi" w:hAnsiTheme="minorHAnsi" w:cstheme="minorHAnsi"/>
          <w:b/>
          <w:sz w:val="22"/>
          <w:szCs w:val="22"/>
        </w:rPr>
        <w:t xml:space="preserve">4.2.1 </w:t>
      </w:r>
      <w:r w:rsidRPr="004C42AA">
        <w:rPr>
          <w:rFonts w:asciiTheme="minorHAnsi" w:hAnsiTheme="minorHAnsi" w:cstheme="minorHAnsi"/>
          <w:sz w:val="22"/>
          <w:szCs w:val="22"/>
        </w:rPr>
        <w:t xml:space="preserve">– </w:t>
      </w:r>
      <w:r w:rsidR="00A22406" w:rsidRPr="004C42AA">
        <w:rPr>
          <w:rFonts w:asciiTheme="minorHAnsi" w:eastAsia="Arial Unicode MS" w:hAnsiTheme="minorHAnsi" w:cstheme="minorHAnsi"/>
          <w:sz w:val="22"/>
          <w:szCs w:val="22"/>
        </w:rPr>
        <w:t>Certidão Negativa De Débitos Relativos aos Tributos Federais e a Dívida Ativa da União</w:t>
      </w:r>
      <w:r w:rsidR="00A22406" w:rsidRPr="004C42AA">
        <w:rPr>
          <w:rFonts w:asciiTheme="minorHAnsi" w:eastAsia="Arial Unicode MS" w:hAnsiTheme="minorHAnsi" w:cstheme="minorHAnsi"/>
          <w:b/>
          <w:sz w:val="22"/>
          <w:szCs w:val="22"/>
        </w:rPr>
        <w:t>;</w:t>
      </w:r>
    </w:p>
    <w:p w:rsidR="004717AD" w:rsidRPr="004C42AA" w:rsidRDefault="004717AD" w:rsidP="004C42AA">
      <w:pPr>
        <w:shd w:val="clear" w:color="auto" w:fill="FFFFFF"/>
        <w:tabs>
          <w:tab w:val="left" w:pos="0"/>
        </w:tabs>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4.2.2 –</w:t>
      </w:r>
      <w:r w:rsidRPr="004C42AA">
        <w:rPr>
          <w:rFonts w:asciiTheme="minorHAnsi" w:hAnsiTheme="minorHAnsi" w:cstheme="minorHAnsi"/>
          <w:sz w:val="22"/>
          <w:szCs w:val="22"/>
        </w:rPr>
        <w:t xml:space="preserve"> Certificado de Regularidade de Situação para com o Fundo de Garantia por Tempo de Serviço (FGTS);</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4.2.3 -</w:t>
      </w:r>
      <w:r w:rsidRPr="004C42AA">
        <w:rPr>
          <w:rFonts w:asciiTheme="minorHAnsi" w:hAnsiTheme="minorHAnsi" w:cstheme="minorHAnsi"/>
          <w:sz w:val="22"/>
          <w:szCs w:val="22"/>
        </w:rPr>
        <w:t xml:space="preserve"> Prova de Regularidade para com a Justiça do Trabalho – Certidão Negativa de Débitos Trabalhistas (CNDT).</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4.2.4 –</w:t>
      </w:r>
      <w:r w:rsidRPr="004C42AA">
        <w:rPr>
          <w:rFonts w:asciiTheme="minorHAnsi" w:hAnsiTheme="minorHAnsi" w:cstheme="minorHAnsi"/>
          <w:sz w:val="22"/>
          <w:szCs w:val="22"/>
        </w:rPr>
        <w:t xml:space="preserve"> Certidão negativa de débitos Federal, Estadual e Municipal.</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4.3. Prazo de Entrega</w:t>
      </w:r>
    </w:p>
    <w:p w:rsidR="004717AD" w:rsidRPr="004C42AA" w:rsidRDefault="004717AD" w:rsidP="004C42AA">
      <w:pPr>
        <w:spacing w:line="360" w:lineRule="auto"/>
        <w:ind w:left="851"/>
        <w:jc w:val="both"/>
        <w:rPr>
          <w:rFonts w:asciiTheme="minorHAnsi" w:hAnsiTheme="minorHAnsi" w:cstheme="minorHAnsi"/>
          <w:color w:val="FF0000"/>
          <w:sz w:val="22"/>
          <w:szCs w:val="22"/>
        </w:rPr>
      </w:pPr>
      <w:r w:rsidRPr="004C42AA">
        <w:rPr>
          <w:rFonts w:asciiTheme="minorHAnsi" w:hAnsiTheme="minorHAnsi" w:cstheme="minorHAnsi"/>
          <w:b/>
          <w:sz w:val="22"/>
          <w:szCs w:val="22"/>
        </w:rPr>
        <w:t>4.3.1 –</w:t>
      </w:r>
      <w:r w:rsidRPr="004C42AA">
        <w:rPr>
          <w:rFonts w:asciiTheme="minorHAnsi" w:hAnsiTheme="minorHAnsi" w:cstheme="minorHAnsi"/>
          <w:sz w:val="22"/>
          <w:szCs w:val="22"/>
        </w:rPr>
        <w:t xml:space="preserve"> Será de </w:t>
      </w:r>
      <w:r w:rsidR="005C1DEF" w:rsidRPr="004C42AA">
        <w:rPr>
          <w:rFonts w:asciiTheme="minorHAnsi" w:hAnsiTheme="minorHAnsi" w:cstheme="minorHAnsi"/>
          <w:sz w:val="22"/>
          <w:szCs w:val="22"/>
        </w:rPr>
        <w:t>5</w:t>
      </w:r>
      <w:r w:rsidRPr="004C42AA">
        <w:rPr>
          <w:rFonts w:asciiTheme="minorHAnsi" w:hAnsiTheme="minorHAnsi" w:cstheme="minorHAnsi"/>
          <w:sz w:val="22"/>
          <w:szCs w:val="22"/>
        </w:rPr>
        <w:t xml:space="preserve"> (</w:t>
      </w:r>
      <w:r w:rsidR="005C1DEF" w:rsidRPr="004C42AA">
        <w:rPr>
          <w:rFonts w:asciiTheme="minorHAnsi" w:hAnsiTheme="minorHAnsi" w:cstheme="minorHAnsi"/>
          <w:sz w:val="22"/>
          <w:szCs w:val="22"/>
        </w:rPr>
        <w:t>cinco</w:t>
      </w:r>
      <w:r w:rsidRPr="004C42AA">
        <w:rPr>
          <w:rFonts w:asciiTheme="minorHAnsi" w:hAnsiTheme="minorHAnsi" w:cstheme="minorHAnsi"/>
          <w:sz w:val="22"/>
          <w:szCs w:val="22"/>
        </w:rPr>
        <w:t>) dias úteis contados a partir da data do recebimento da Ordem de Fornecimento e/ou Nota de Empenho.</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4.4. Locais de entrega / Estimativa de Consumo (ANEXO I).</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4.4.1 –</w:t>
      </w:r>
      <w:r w:rsidRPr="004C42AA">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4.4.2 –</w:t>
      </w:r>
      <w:r w:rsidRPr="004C42AA">
        <w:rPr>
          <w:rFonts w:asciiTheme="minorHAnsi" w:hAnsiTheme="minorHAnsi" w:cstheme="minorHAnsi"/>
          <w:sz w:val="22"/>
          <w:szCs w:val="22"/>
        </w:rPr>
        <w:t xml:space="preserve"> A entrega do objeto licitado será acompanhada da nota fiscal ou nota fiscal/fatura.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4.5 –</w:t>
      </w:r>
      <w:r w:rsidRPr="004C42AA">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4.6 –</w:t>
      </w:r>
      <w:r w:rsidRPr="004C42AA">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w:t>
      </w:r>
    </w:p>
    <w:p w:rsidR="004717AD" w:rsidRPr="004C42AA" w:rsidRDefault="004717AD"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4.7 – Da Fiscalização</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lastRenderedPageBreak/>
        <w:t>4.7.1 –</w:t>
      </w:r>
      <w:r w:rsidRPr="004C42AA">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4C42AA">
        <w:rPr>
          <w:rFonts w:asciiTheme="minorHAnsi" w:hAnsiTheme="minorHAnsi" w:cstheme="minorHAnsi"/>
          <w:b/>
          <w:sz w:val="22"/>
          <w:szCs w:val="22"/>
        </w:rPr>
        <w:t xml:space="preserve">CONTRATADA </w:t>
      </w:r>
      <w:r w:rsidRPr="004C42AA">
        <w:rPr>
          <w:rFonts w:asciiTheme="minorHAnsi" w:hAnsiTheme="minorHAnsi" w:cstheme="minorHAnsi"/>
          <w:sz w:val="22"/>
          <w:szCs w:val="22"/>
        </w:rPr>
        <w:t>repô-las em 24 horas.</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5. - DAS </w:t>
      </w:r>
      <w:r w:rsidRPr="004C42AA">
        <w:rPr>
          <w:rStyle w:val="Forte"/>
          <w:rFonts w:asciiTheme="minorHAnsi" w:eastAsia="Arial Unicode MS" w:hAnsiTheme="minorHAnsi" w:cstheme="minorHAnsi"/>
          <w:sz w:val="22"/>
          <w:szCs w:val="22"/>
        </w:rPr>
        <w:t>SANÇÕES E</w:t>
      </w:r>
      <w:r w:rsidRPr="004C42AA">
        <w:rPr>
          <w:rFonts w:asciiTheme="minorHAnsi" w:hAnsiTheme="minorHAnsi" w:cstheme="minorHAnsi"/>
          <w:b/>
          <w:bCs/>
          <w:sz w:val="22"/>
          <w:szCs w:val="22"/>
        </w:rPr>
        <w:t xml:space="preserve"> PENALIDADES</w:t>
      </w:r>
    </w:p>
    <w:p w:rsidR="004717AD" w:rsidRPr="004C42AA" w:rsidRDefault="004717AD" w:rsidP="004C42AA">
      <w:pPr>
        <w:spacing w:before="120" w:line="360" w:lineRule="auto"/>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5.1</w:t>
      </w:r>
      <w:r w:rsidRPr="004C42AA">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5.2</w:t>
      </w:r>
      <w:r w:rsidRPr="004C42AA">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5.2.1</w:t>
      </w:r>
      <w:r w:rsidRPr="004C42AA">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5.2.2</w:t>
      </w:r>
      <w:r w:rsidRPr="004C42AA">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5.2.3</w:t>
      </w:r>
      <w:r w:rsidRPr="004C42AA">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5.2.4</w:t>
      </w:r>
      <w:r w:rsidRPr="004C42AA">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5.4.5</w:t>
      </w:r>
      <w:r w:rsidRPr="004C42AA">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3</w:t>
      </w:r>
      <w:r w:rsidRPr="004C42AA">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3</w:t>
      </w:r>
      <w:r w:rsidRPr="004C42AA">
        <w:rPr>
          <w:rFonts w:asciiTheme="minorHAnsi" w:hAnsiTheme="minorHAnsi" w:cstheme="minorHAnsi"/>
          <w:b/>
          <w:sz w:val="22"/>
          <w:szCs w:val="22"/>
        </w:rPr>
        <w:t>.1</w:t>
      </w:r>
      <w:r w:rsidRPr="004C42AA">
        <w:rPr>
          <w:rFonts w:asciiTheme="minorHAnsi" w:hAnsiTheme="minorHAnsi" w:cstheme="minorHAnsi"/>
          <w:sz w:val="22"/>
          <w:szCs w:val="22"/>
        </w:rPr>
        <w:t xml:space="preserve"> - Não havendo pagamento, o valor será inscrito como dívida ativa, sujeitando a devedora a processo executivo.</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5.</w:t>
      </w:r>
      <w:r w:rsidR="007028BA" w:rsidRPr="004C42AA">
        <w:rPr>
          <w:rFonts w:asciiTheme="minorHAnsi" w:hAnsiTheme="minorHAnsi" w:cstheme="minorHAnsi"/>
          <w:b/>
          <w:sz w:val="22"/>
          <w:szCs w:val="22"/>
        </w:rPr>
        <w:t>5</w:t>
      </w:r>
      <w:r w:rsidRPr="004C42AA">
        <w:rPr>
          <w:rFonts w:asciiTheme="minorHAnsi" w:hAnsiTheme="minorHAnsi" w:cstheme="minorHAnsi"/>
          <w:sz w:val="22"/>
          <w:szCs w:val="22"/>
        </w:rPr>
        <w:t xml:space="preserve"> - As penalidades são independentes e a aplicação de uma não exclui a das demais, quando cabíveis.</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6</w:t>
      </w:r>
      <w:r w:rsidRPr="004C42AA">
        <w:rPr>
          <w:rFonts w:asciiTheme="minorHAnsi" w:eastAsia="Arial Unicode MS" w:hAnsiTheme="minorHAnsi" w:cstheme="minorHAnsi"/>
          <w:b/>
          <w:sz w:val="22"/>
          <w:szCs w:val="22"/>
        </w:rPr>
        <w:t xml:space="preserve"> – </w:t>
      </w:r>
      <w:r w:rsidRPr="004C42AA">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 xml:space="preserve">7 </w:t>
      </w:r>
      <w:r w:rsidRPr="004C42AA">
        <w:rPr>
          <w:rFonts w:asciiTheme="minorHAnsi" w:eastAsia="Arial Unicode MS" w:hAnsiTheme="minorHAnsi" w:cstheme="minorHAnsi"/>
          <w:b/>
          <w:sz w:val="22"/>
          <w:szCs w:val="22"/>
        </w:rPr>
        <w:t xml:space="preserve">– </w:t>
      </w:r>
      <w:r w:rsidRPr="004C42AA">
        <w:rPr>
          <w:rFonts w:asciiTheme="minorHAnsi" w:eastAsia="Arial Unicode MS" w:hAnsiTheme="minorHAnsi" w:cstheme="minorHAnsi"/>
          <w:sz w:val="22"/>
          <w:szCs w:val="22"/>
        </w:rPr>
        <w:t>As penalidades aplicadas serão registradas no cadastro da licitante/Contratada.</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8</w:t>
      </w:r>
      <w:r w:rsidRPr="004C42AA">
        <w:rPr>
          <w:rFonts w:asciiTheme="minorHAnsi" w:eastAsia="Arial Unicode MS" w:hAnsiTheme="minorHAnsi" w:cstheme="minorHAnsi"/>
          <w:b/>
          <w:sz w:val="22"/>
          <w:szCs w:val="22"/>
        </w:rPr>
        <w:t xml:space="preserve"> – </w:t>
      </w:r>
      <w:r w:rsidRPr="004C42AA">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4717AD" w:rsidRPr="004C42AA" w:rsidRDefault="004717AD"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6. CONDIÇÕES DE PAGAMENTO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6.1 –</w:t>
      </w:r>
      <w:r w:rsidRPr="004C42AA">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4C42AA">
        <w:rPr>
          <w:rFonts w:asciiTheme="minorHAnsi" w:hAnsiTheme="minorHAnsi" w:cstheme="minorHAnsi"/>
          <w:sz w:val="22"/>
          <w:szCs w:val="22"/>
          <w:u w:val="single"/>
        </w:rPr>
        <w:t xml:space="preserve">Nota Fiscal Eletrônica </w:t>
      </w:r>
      <w:r w:rsidRPr="004C42AA">
        <w:rPr>
          <w:rFonts w:asciiTheme="minorHAnsi" w:hAnsiTheme="minorHAnsi" w:cstheme="minorHAnsi"/>
          <w:sz w:val="22"/>
          <w:szCs w:val="22"/>
        </w:rPr>
        <w:t>emitida pela empresa fornecedora, desde que esteja devidamente aprovada e recebida pela Secretaria solicitante.</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6.2 -</w:t>
      </w:r>
      <w:r w:rsidRPr="004C42AA">
        <w:rPr>
          <w:rFonts w:asciiTheme="minorHAnsi" w:hAnsiTheme="minorHAnsi" w:cstheme="minorHAnsi"/>
          <w:sz w:val="22"/>
          <w:szCs w:val="22"/>
        </w:rPr>
        <w:t xml:space="preserve"> O pagamento somente será realizado mediante apresentação da </w:t>
      </w:r>
      <w:r w:rsidRPr="004C42AA">
        <w:rPr>
          <w:rFonts w:asciiTheme="minorHAnsi" w:hAnsiTheme="minorHAnsi" w:cstheme="minorHAnsi"/>
          <w:sz w:val="22"/>
          <w:szCs w:val="22"/>
          <w:u w:val="single"/>
        </w:rPr>
        <w:t>Nota Fiscal Eletrônica</w:t>
      </w:r>
      <w:r w:rsidRPr="004C42AA">
        <w:rPr>
          <w:rFonts w:asciiTheme="minorHAnsi" w:hAnsiTheme="minorHAnsi" w:cstheme="minorHAnsi"/>
          <w:sz w:val="22"/>
          <w:szCs w:val="22"/>
        </w:rPr>
        <w:t>, conforme Protocolo do ICMS nº 042 de 03 de julho de 2009.</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6.3 –</w:t>
      </w:r>
      <w:r w:rsidRPr="004C42AA">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6.4 –</w:t>
      </w:r>
      <w:r w:rsidRPr="004C42AA">
        <w:rPr>
          <w:rFonts w:asciiTheme="minorHAnsi" w:hAnsiTheme="minorHAnsi" w:cstheme="minorHAnsi"/>
          <w:sz w:val="22"/>
          <w:szCs w:val="22"/>
        </w:rPr>
        <w:tab/>
        <w:t>O pagamento será efetuado por crédito em conta corrente em nome da Contratada ou pessoalmente por seu representante na Tesouraria Municipal.</w:t>
      </w:r>
    </w:p>
    <w:p w:rsidR="00634078" w:rsidRPr="004C42AA" w:rsidRDefault="00634078"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7. READEQUAÇÃO DE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7.1 –</w:t>
      </w:r>
      <w:r w:rsidRPr="004C42AA">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7.2 –</w:t>
      </w:r>
      <w:r w:rsidRPr="004C42AA">
        <w:rPr>
          <w:rFonts w:asciiTheme="minorHAnsi" w:hAnsiTheme="minorHAnsi" w:cstheme="minorHAns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7.2.1 –</w:t>
      </w:r>
      <w:r w:rsidRPr="004C42AA">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w:t>
      </w:r>
      <w:r w:rsidRPr="004C42AA">
        <w:rPr>
          <w:rFonts w:asciiTheme="minorHAnsi" w:hAnsiTheme="minorHAnsi" w:cstheme="minorHAnsi"/>
          <w:sz w:val="22"/>
          <w:szCs w:val="22"/>
        </w:rPr>
        <w:lastRenderedPageBreak/>
        <w:t>mercado, a detentora obriga-se a comunicar à referida Prefeitura o novo preço que substituirá o então registrado;</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7.2.2 –</w:t>
      </w:r>
      <w:r w:rsidRPr="004C42AA">
        <w:rPr>
          <w:rFonts w:asciiTheme="minorHAnsi" w:hAnsiTheme="minorHAnsi" w:cstheme="minorHAnsi"/>
          <w:sz w:val="22"/>
          <w:szCs w:val="22"/>
        </w:rPr>
        <w:t xml:space="preserve"> Caso a detentora venha a se locupletar com a redução efetiva de preços de mercado não repassada à Prefeitura, ficará obrigada à restituição do que houver recebido indevidamente.</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8. AUTORIZAÇÃO PARA AQUISIÇÃO E EMISSÃO DE NOTA DE </w:t>
      </w:r>
      <w:r w:rsidR="007028BA" w:rsidRPr="004C42AA">
        <w:rPr>
          <w:rFonts w:asciiTheme="minorHAnsi" w:hAnsiTheme="minorHAnsi" w:cstheme="minorHAnsi"/>
          <w:b/>
          <w:bCs/>
          <w:sz w:val="22"/>
          <w:szCs w:val="22"/>
        </w:rPr>
        <w:t>E</w:t>
      </w:r>
      <w:r w:rsidRPr="004C42AA">
        <w:rPr>
          <w:rFonts w:asciiTheme="minorHAnsi" w:hAnsiTheme="minorHAnsi" w:cstheme="minorHAnsi"/>
          <w:b/>
          <w:bCs/>
          <w:sz w:val="22"/>
          <w:szCs w:val="22"/>
        </w:rPr>
        <w:t>MPENHO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8.1 –</w:t>
      </w:r>
      <w:r w:rsidRPr="004C42AA">
        <w:rPr>
          <w:rFonts w:asciiTheme="minorHAnsi" w:hAnsiTheme="minorHAnsi" w:cstheme="minorHAnsi"/>
          <w:sz w:val="22"/>
          <w:szCs w:val="22"/>
        </w:rPr>
        <w:t xml:space="preserve"> As aquisições decorrentes desta ata serão autorizadas, caso a caso, pelo Titular da Pasta à qual pertencer à unidade requisitante ou por quem aquele delegar competência para fazê-lo.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8.2 –</w:t>
      </w:r>
      <w:r w:rsidRPr="004C42AA">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8.3 –</w:t>
      </w:r>
      <w:r w:rsidRPr="004C42AA">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634078" w:rsidRPr="004C42AA" w:rsidRDefault="00634078"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9. DISPOSIÇÕES GERAIS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9.1 –</w:t>
      </w:r>
      <w:r w:rsidRPr="004C42AA">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9.2 –</w:t>
      </w:r>
      <w:r w:rsidRPr="004C42AA">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9.3 –</w:t>
      </w:r>
      <w:r w:rsidRPr="004C42AA">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9.4 –</w:t>
      </w:r>
      <w:r w:rsidRPr="004C42AA">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9.5 –</w:t>
      </w:r>
      <w:r w:rsidRPr="004C42AA">
        <w:rPr>
          <w:rFonts w:asciiTheme="minorHAnsi" w:hAnsiTheme="minorHAnsi" w:cstheme="minorHAnsi"/>
          <w:sz w:val="22"/>
          <w:szCs w:val="22"/>
        </w:rPr>
        <w:t xml:space="preserve"> Caso a qualidade do objeto entregue não corresponda às especificações da ata, serão devolvidos, devendo ser aplicadas as disposições contidas na cláusula 5, subitem 5.2.3.</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9.6 –</w:t>
      </w:r>
      <w:r w:rsidRPr="004C42AA">
        <w:rPr>
          <w:rFonts w:asciiTheme="minorHAnsi" w:hAnsiTheme="minorHAnsi" w:cstheme="minorHAnsi"/>
          <w:sz w:val="22"/>
          <w:szCs w:val="22"/>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9.7 –</w:t>
      </w:r>
      <w:r w:rsidRPr="004C42AA">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 xml:space="preserve">9.8 – </w:t>
      </w:r>
      <w:r w:rsidRPr="004C42AA">
        <w:rPr>
          <w:rFonts w:asciiTheme="minorHAnsi" w:hAnsiTheme="minorHAnsi" w:cstheme="minorHAnsi"/>
          <w:sz w:val="22"/>
          <w:szCs w:val="22"/>
        </w:rPr>
        <w:t>As especificações dos produtos não expressamente declaradas nesta ata deverão obedecer às normas técnicas pertinentes.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9.9 –</w:t>
      </w:r>
      <w:r w:rsidRPr="004C42AA">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9.10 –</w:t>
      </w:r>
      <w:r w:rsidRPr="004C42AA">
        <w:rPr>
          <w:rFonts w:asciiTheme="minorHAnsi" w:hAnsiTheme="minorHAnsi" w:cstheme="minorHAnsi"/>
          <w:sz w:val="22"/>
          <w:szCs w:val="22"/>
        </w:rPr>
        <w:t xml:space="preserve"> Para solucionar quaisquer questões oriundas desta ata, é competente, por força de lei, o Foro da Comarca de Biguaçu.</w:t>
      </w:r>
    </w:p>
    <w:p w:rsidR="00634078" w:rsidRPr="004C42AA" w:rsidRDefault="00634078" w:rsidP="004C42AA">
      <w:pPr>
        <w:spacing w:line="360" w:lineRule="auto"/>
        <w:jc w:val="both"/>
        <w:rPr>
          <w:rFonts w:asciiTheme="minorHAnsi" w:hAnsiTheme="minorHAnsi" w:cstheme="minorHAnsi"/>
          <w:sz w:val="22"/>
          <w:szCs w:val="22"/>
        </w:rPr>
      </w:pPr>
    </w:p>
    <w:p w:rsidR="00634078" w:rsidRPr="004C42AA" w:rsidRDefault="00634078"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sz w:val="22"/>
          <w:szCs w:val="22"/>
          <w:lang w:val="es-ES_tradnl"/>
        </w:rPr>
      </w:pPr>
      <w:r w:rsidRPr="004C42AA">
        <w:rPr>
          <w:rFonts w:asciiTheme="minorHAnsi" w:hAnsiTheme="minorHAnsi" w:cstheme="minorHAnsi"/>
          <w:sz w:val="22"/>
          <w:szCs w:val="22"/>
          <w:lang w:val="es-ES_tradnl"/>
        </w:rPr>
        <w:t xml:space="preserve">Antonio Carlos, </w:t>
      </w:r>
      <w:r w:rsidR="00295AEE">
        <w:rPr>
          <w:rFonts w:asciiTheme="minorHAnsi" w:hAnsiTheme="minorHAnsi" w:cstheme="minorHAnsi"/>
          <w:sz w:val="22"/>
          <w:szCs w:val="22"/>
          <w:lang w:val="es-ES_tradnl"/>
        </w:rPr>
        <w:t>02</w:t>
      </w:r>
      <w:r w:rsidRPr="004C42AA">
        <w:rPr>
          <w:rFonts w:asciiTheme="minorHAnsi" w:hAnsiTheme="minorHAnsi" w:cstheme="minorHAnsi"/>
          <w:sz w:val="22"/>
          <w:szCs w:val="22"/>
          <w:lang w:val="es-ES_tradnl"/>
        </w:rPr>
        <w:t xml:space="preserve"> de </w:t>
      </w:r>
      <w:r w:rsidR="00295AEE">
        <w:rPr>
          <w:rFonts w:asciiTheme="minorHAnsi" w:hAnsiTheme="minorHAnsi" w:cstheme="minorHAnsi"/>
          <w:sz w:val="22"/>
          <w:szCs w:val="22"/>
          <w:lang w:val="es-ES_tradnl"/>
        </w:rPr>
        <w:t>agosto</w:t>
      </w:r>
      <w:r w:rsidRPr="004C42AA">
        <w:rPr>
          <w:rFonts w:asciiTheme="minorHAnsi" w:hAnsiTheme="minorHAnsi" w:cstheme="minorHAnsi"/>
          <w:sz w:val="22"/>
          <w:szCs w:val="22"/>
          <w:lang w:val="es-ES_tradnl"/>
        </w:rPr>
        <w:t xml:space="preserve"> de </w:t>
      </w:r>
      <w:r w:rsidR="008F2D86" w:rsidRPr="004C42AA">
        <w:rPr>
          <w:rFonts w:asciiTheme="minorHAnsi" w:hAnsiTheme="minorHAnsi" w:cstheme="minorHAnsi"/>
          <w:sz w:val="22"/>
          <w:szCs w:val="22"/>
          <w:lang w:val="es-ES_tradnl"/>
        </w:rPr>
        <w:t>2016</w:t>
      </w:r>
      <w:r w:rsidRPr="004C42AA">
        <w:rPr>
          <w:rFonts w:asciiTheme="minorHAnsi" w:hAnsiTheme="minorHAnsi" w:cstheme="minorHAnsi"/>
          <w:sz w:val="22"/>
          <w:szCs w:val="22"/>
          <w:lang w:val="es-ES_tradnl"/>
        </w:rPr>
        <w:t>.</w:t>
      </w:r>
    </w:p>
    <w:p w:rsidR="00634078" w:rsidRPr="004C42AA" w:rsidRDefault="00634078" w:rsidP="004C42AA">
      <w:pPr>
        <w:spacing w:line="360" w:lineRule="auto"/>
        <w:jc w:val="both"/>
        <w:rPr>
          <w:rFonts w:asciiTheme="minorHAnsi" w:hAnsiTheme="minorHAnsi" w:cstheme="minorHAnsi"/>
          <w:sz w:val="22"/>
          <w:szCs w:val="22"/>
          <w:lang w:val="es-ES_tradnl"/>
        </w:rPr>
      </w:pPr>
    </w:p>
    <w:p w:rsidR="00634078" w:rsidRPr="004C42AA" w:rsidRDefault="00634078" w:rsidP="004C42AA">
      <w:pPr>
        <w:spacing w:line="360" w:lineRule="auto"/>
        <w:jc w:val="both"/>
        <w:rPr>
          <w:rFonts w:asciiTheme="minorHAnsi" w:hAnsiTheme="minorHAnsi" w:cstheme="minorHAnsi"/>
          <w:sz w:val="22"/>
          <w:szCs w:val="22"/>
          <w:lang w:val="es-ES_tradnl"/>
        </w:rPr>
      </w:pPr>
    </w:p>
    <w:p w:rsidR="004717AD" w:rsidRPr="004C42AA" w:rsidRDefault="004717AD" w:rsidP="00535EF5">
      <w:pPr>
        <w:spacing w:line="360" w:lineRule="auto"/>
        <w:ind w:right="108"/>
        <w:rPr>
          <w:rFonts w:asciiTheme="minorHAnsi" w:hAnsiTheme="minorHAnsi" w:cstheme="minorHAnsi"/>
          <w:b/>
          <w:bCs/>
          <w:sz w:val="22"/>
          <w:szCs w:val="22"/>
        </w:rPr>
      </w:pPr>
      <w:r w:rsidRPr="004C42AA">
        <w:rPr>
          <w:rFonts w:asciiTheme="minorHAnsi" w:hAnsiTheme="minorHAnsi" w:cstheme="minorHAnsi"/>
          <w:b/>
          <w:bCs/>
          <w:sz w:val="22"/>
          <w:szCs w:val="22"/>
        </w:rPr>
        <w:t xml:space="preserve">ANTÔNIO PAULO REMOR       </w:t>
      </w:r>
      <w:r w:rsidR="00535EF5">
        <w:rPr>
          <w:rFonts w:asciiTheme="minorHAnsi" w:hAnsiTheme="minorHAnsi" w:cstheme="minorHAnsi"/>
          <w:b/>
          <w:bCs/>
          <w:sz w:val="22"/>
          <w:szCs w:val="22"/>
        </w:rPr>
        <w:t xml:space="preserve">               </w:t>
      </w:r>
      <w:r w:rsidRPr="004C42AA">
        <w:rPr>
          <w:rFonts w:asciiTheme="minorHAnsi" w:hAnsiTheme="minorHAnsi" w:cstheme="minorHAnsi"/>
          <w:b/>
          <w:bCs/>
          <w:sz w:val="22"/>
          <w:szCs w:val="22"/>
        </w:rPr>
        <w:t xml:space="preserve">                            </w:t>
      </w:r>
      <w:r w:rsidR="00535EF5">
        <w:rPr>
          <w:rFonts w:asciiTheme="minorHAnsi" w:hAnsiTheme="minorHAnsi" w:cstheme="minorHAnsi"/>
          <w:b/>
          <w:bCs/>
          <w:sz w:val="22"/>
          <w:szCs w:val="22"/>
        </w:rPr>
        <w:t xml:space="preserve">CELIA REGINA W. SANI ME                               </w:t>
      </w:r>
      <w:bookmarkStart w:id="2" w:name="_GoBack"/>
      <w:bookmarkEnd w:id="2"/>
      <w:r w:rsidR="00535EF5">
        <w:rPr>
          <w:rFonts w:asciiTheme="minorHAnsi" w:hAnsiTheme="minorHAnsi" w:cstheme="minorHAnsi"/>
          <w:b/>
          <w:bCs/>
          <w:sz w:val="22"/>
          <w:szCs w:val="22"/>
        </w:rPr>
        <w:t>C</w:t>
      </w:r>
      <w:r w:rsidRPr="004C42AA">
        <w:rPr>
          <w:rFonts w:asciiTheme="minorHAnsi" w:hAnsiTheme="minorHAnsi" w:cstheme="minorHAnsi"/>
          <w:b/>
          <w:bCs/>
          <w:sz w:val="22"/>
          <w:szCs w:val="22"/>
        </w:rPr>
        <w:t>ontratante                                                                           Contratada</w:t>
      </w:r>
    </w:p>
    <w:p w:rsidR="004717AD" w:rsidRPr="004C42AA" w:rsidRDefault="004717AD" w:rsidP="004C42AA">
      <w:pPr>
        <w:spacing w:line="360" w:lineRule="auto"/>
        <w:ind w:right="108"/>
        <w:jc w:val="center"/>
        <w:rPr>
          <w:rFonts w:asciiTheme="minorHAnsi" w:hAnsiTheme="minorHAnsi" w:cstheme="minorHAnsi"/>
          <w:b/>
          <w:bCs/>
          <w:sz w:val="22"/>
          <w:szCs w:val="22"/>
        </w:rPr>
      </w:pPr>
    </w:p>
    <w:p w:rsidR="0010020A" w:rsidRPr="004C42AA" w:rsidRDefault="0010020A" w:rsidP="004C42AA">
      <w:pPr>
        <w:spacing w:line="360" w:lineRule="auto"/>
        <w:ind w:right="108"/>
        <w:jc w:val="both"/>
        <w:rPr>
          <w:rFonts w:asciiTheme="minorHAnsi" w:hAnsiTheme="minorHAnsi" w:cstheme="minorHAnsi"/>
          <w:b/>
          <w:bCs/>
          <w:sz w:val="22"/>
          <w:szCs w:val="22"/>
        </w:rPr>
      </w:pPr>
    </w:p>
    <w:p w:rsidR="00634078" w:rsidRPr="004C42AA" w:rsidRDefault="00634078" w:rsidP="004C42AA">
      <w:pPr>
        <w:spacing w:line="360" w:lineRule="auto"/>
        <w:ind w:right="108"/>
        <w:jc w:val="both"/>
        <w:rPr>
          <w:rFonts w:asciiTheme="minorHAnsi" w:hAnsiTheme="minorHAnsi" w:cstheme="minorHAnsi"/>
          <w:b/>
          <w:bCs/>
          <w:sz w:val="22"/>
          <w:szCs w:val="22"/>
        </w:rPr>
      </w:pPr>
    </w:p>
    <w:p w:rsidR="004717AD" w:rsidRPr="004C42AA" w:rsidRDefault="004717AD" w:rsidP="004C42AA">
      <w:pPr>
        <w:spacing w:line="360" w:lineRule="auto"/>
        <w:ind w:right="108"/>
        <w:jc w:val="both"/>
        <w:rPr>
          <w:rFonts w:asciiTheme="minorHAnsi" w:hAnsiTheme="minorHAnsi" w:cstheme="minorHAnsi"/>
          <w:b/>
          <w:bCs/>
          <w:sz w:val="22"/>
          <w:szCs w:val="22"/>
        </w:rPr>
      </w:pPr>
      <w:r w:rsidRPr="004C42AA">
        <w:rPr>
          <w:rFonts w:asciiTheme="minorHAnsi" w:hAnsiTheme="minorHAnsi" w:cstheme="minorHAnsi"/>
          <w:b/>
          <w:bCs/>
          <w:sz w:val="22"/>
          <w:szCs w:val="22"/>
        </w:rPr>
        <w:t>TESTEMUNHAS:</w:t>
      </w:r>
    </w:p>
    <w:p w:rsidR="004717AD" w:rsidRPr="004C42AA" w:rsidRDefault="004717AD" w:rsidP="004C42AA">
      <w:pPr>
        <w:spacing w:line="360" w:lineRule="auto"/>
        <w:ind w:right="108"/>
        <w:jc w:val="both"/>
        <w:rPr>
          <w:rFonts w:asciiTheme="minorHAnsi" w:hAnsiTheme="minorHAnsi" w:cstheme="minorHAnsi"/>
          <w:b/>
          <w:bCs/>
          <w:sz w:val="22"/>
          <w:szCs w:val="22"/>
        </w:rPr>
      </w:pPr>
      <w:r w:rsidRPr="004C42AA">
        <w:rPr>
          <w:rFonts w:asciiTheme="minorHAnsi" w:hAnsiTheme="minorHAnsi" w:cstheme="minorHAnsi"/>
          <w:b/>
          <w:bCs/>
          <w:sz w:val="22"/>
          <w:szCs w:val="22"/>
        </w:rPr>
        <w:t>______________________                                      ___________________________</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t>CPF:                                                                          CPF:</w:t>
      </w:r>
    </w:p>
    <w:sectPr w:rsidR="004717AD" w:rsidRPr="004C42AA" w:rsidSect="003478B1">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08" w:rsidRDefault="00214F08">
      <w:r>
        <w:separator/>
      </w:r>
    </w:p>
  </w:endnote>
  <w:endnote w:type="continuationSeparator" w:id="0">
    <w:p w:rsidR="00214F08" w:rsidRDefault="0021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73" w:rsidRDefault="00616F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616F73" w:rsidRDefault="00616F7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73" w:rsidRDefault="00616F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5EF5">
      <w:rPr>
        <w:rStyle w:val="Nmerodepgina"/>
        <w:noProof/>
      </w:rPr>
      <w:t>6</w:t>
    </w:r>
    <w:r>
      <w:rPr>
        <w:rStyle w:val="Nmerodepgina"/>
      </w:rPr>
      <w:fldChar w:fldCharType="end"/>
    </w:r>
  </w:p>
  <w:p w:rsidR="00616F73" w:rsidRDefault="00616F7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08" w:rsidRDefault="00214F08">
      <w:r>
        <w:separator/>
      </w:r>
    </w:p>
  </w:footnote>
  <w:footnote w:type="continuationSeparator" w:id="0">
    <w:p w:rsidR="00214F08" w:rsidRDefault="00214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190"/>
    <w:rsid w:val="000029F3"/>
    <w:rsid w:val="000070E2"/>
    <w:rsid w:val="00012665"/>
    <w:rsid w:val="000126C9"/>
    <w:rsid w:val="00016F9F"/>
    <w:rsid w:val="00020BDA"/>
    <w:rsid w:val="00021546"/>
    <w:rsid w:val="00022FF8"/>
    <w:rsid w:val="00024634"/>
    <w:rsid w:val="00027672"/>
    <w:rsid w:val="000315AC"/>
    <w:rsid w:val="00034530"/>
    <w:rsid w:val="000356E6"/>
    <w:rsid w:val="00037111"/>
    <w:rsid w:val="00040BB4"/>
    <w:rsid w:val="0004201F"/>
    <w:rsid w:val="000420B1"/>
    <w:rsid w:val="00042200"/>
    <w:rsid w:val="0004347B"/>
    <w:rsid w:val="0004552E"/>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1095"/>
    <w:rsid w:val="00074D7D"/>
    <w:rsid w:val="00075438"/>
    <w:rsid w:val="0007629B"/>
    <w:rsid w:val="00077150"/>
    <w:rsid w:val="0008290D"/>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3A63"/>
    <w:rsid w:val="000E410A"/>
    <w:rsid w:val="000F5F22"/>
    <w:rsid w:val="000F6FF5"/>
    <w:rsid w:val="0010020A"/>
    <w:rsid w:val="0010509E"/>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BFD"/>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4E5D"/>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506B"/>
    <w:rsid w:val="001C639F"/>
    <w:rsid w:val="001C7955"/>
    <w:rsid w:val="001C7CB9"/>
    <w:rsid w:val="001D3A1A"/>
    <w:rsid w:val="001D5847"/>
    <w:rsid w:val="001D7369"/>
    <w:rsid w:val="001D764B"/>
    <w:rsid w:val="001E0AF7"/>
    <w:rsid w:val="001E0D8F"/>
    <w:rsid w:val="001E264E"/>
    <w:rsid w:val="001E3916"/>
    <w:rsid w:val="001E6C95"/>
    <w:rsid w:val="001E6E6C"/>
    <w:rsid w:val="001E76C9"/>
    <w:rsid w:val="001E7B81"/>
    <w:rsid w:val="0020056D"/>
    <w:rsid w:val="00202E1C"/>
    <w:rsid w:val="0020376E"/>
    <w:rsid w:val="00207F68"/>
    <w:rsid w:val="002105BF"/>
    <w:rsid w:val="00211148"/>
    <w:rsid w:val="0021372E"/>
    <w:rsid w:val="00214F08"/>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0F2A"/>
    <w:rsid w:val="00276156"/>
    <w:rsid w:val="002762BF"/>
    <w:rsid w:val="00276EF5"/>
    <w:rsid w:val="00277544"/>
    <w:rsid w:val="00280623"/>
    <w:rsid w:val="00280F0E"/>
    <w:rsid w:val="00280FFC"/>
    <w:rsid w:val="00282F31"/>
    <w:rsid w:val="00283B5A"/>
    <w:rsid w:val="00284000"/>
    <w:rsid w:val="00287776"/>
    <w:rsid w:val="00290D61"/>
    <w:rsid w:val="0029207A"/>
    <w:rsid w:val="00293F5E"/>
    <w:rsid w:val="00295AEE"/>
    <w:rsid w:val="00297D3D"/>
    <w:rsid w:val="002A1A0D"/>
    <w:rsid w:val="002A1B64"/>
    <w:rsid w:val="002A2C2C"/>
    <w:rsid w:val="002A56EA"/>
    <w:rsid w:val="002A79FF"/>
    <w:rsid w:val="002B7AB0"/>
    <w:rsid w:val="002C0493"/>
    <w:rsid w:val="002C16D2"/>
    <w:rsid w:val="002C2094"/>
    <w:rsid w:val="002C5FFF"/>
    <w:rsid w:val="002C71FE"/>
    <w:rsid w:val="002D0404"/>
    <w:rsid w:val="002D06C5"/>
    <w:rsid w:val="002D0E02"/>
    <w:rsid w:val="002D15F7"/>
    <w:rsid w:val="002D4FE6"/>
    <w:rsid w:val="002E3782"/>
    <w:rsid w:val="002E5363"/>
    <w:rsid w:val="002E5E31"/>
    <w:rsid w:val="002F01FE"/>
    <w:rsid w:val="002F0C2C"/>
    <w:rsid w:val="002F182C"/>
    <w:rsid w:val="002F2520"/>
    <w:rsid w:val="002F2F62"/>
    <w:rsid w:val="002F39DD"/>
    <w:rsid w:val="002F45C5"/>
    <w:rsid w:val="002F7F56"/>
    <w:rsid w:val="002F7F72"/>
    <w:rsid w:val="00300711"/>
    <w:rsid w:val="00302F34"/>
    <w:rsid w:val="00304BCD"/>
    <w:rsid w:val="003053FB"/>
    <w:rsid w:val="0030588D"/>
    <w:rsid w:val="003078DC"/>
    <w:rsid w:val="00315760"/>
    <w:rsid w:val="00315B1B"/>
    <w:rsid w:val="00316178"/>
    <w:rsid w:val="00317B88"/>
    <w:rsid w:val="003236F9"/>
    <w:rsid w:val="00323C9D"/>
    <w:rsid w:val="00324441"/>
    <w:rsid w:val="00327DF4"/>
    <w:rsid w:val="00333898"/>
    <w:rsid w:val="0033488C"/>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55FC0"/>
    <w:rsid w:val="0036128D"/>
    <w:rsid w:val="00365C5D"/>
    <w:rsid w:val="00366494"/>
    <w:rsid w:val="00371072"/>
    <w:rsid w:val="00371973"/>
    <w:rsid w:val="003755AA"/>
    <w:rsid w:val="0037676C"/>
    <w:rsid w:val="00377C41"/>
    <w:rsid w:val="0038201B"/>
    <w:rsid w:val="00382EA5"/>
    <w:rsid w:val="003837BD"/>
    <w:rsid w:val="0038447F"/>
    <w:rsid w:val="0038483F"/>
    <w:rsid w:val="00385B2D"/>
    <w:rsid w:val="00385F0D"/>
    <w:rsid w:val="00387EE5"/>
    <w:rsid w:val="0039435B"/>
    <w:rsid w:val="003A1310"/>
    <w:rsid w:val="003A252D"/>
    <w:rsid w:val="003A32E4"/>
    <w:rsid w:val="003A57E4"/>
    <w:rsid w:val="003A5A57"/>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1DEE"/>
    <w:rsid w:val="003D6F32"/>
    <w:rsid w:val="003E385D"/>
    <w:rsid w:val="003F0588"/>
    <w:rsid w:val="003F0D63"/>
    <w:rsid w:val="003F0FD2"/>
    <w:rsid w:val="003F1B53"/>
    <w:rsid w:val="003F221B"/>
    <w:rsid w:val="003F510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5CA"/>
    <w:rsid w:val="00443E74"/>
    <w:rsid w:val="004478FC"/>
    <w:rsid w:val="00447918"/>
    <w:rsid w:val="004516B6"/>
    <w:rsid w:val="004517AE"/>
    <w:rsid w:val="00451A46"/>
    <w:rsid w:val="0045275B"/>
    <w:rsid w:val="00454ACF"/>
    <w:rsid w:val="00465854"/>
    <w:rsid w:val="00466DB5"/>
    <w:rsid w:val="00467D35"/>
    <w:rsid w:val="00470B54"/>
    <w:rsid w:val="00471710"/>
    <w:rsid w:val="004717AD"/>
    <w:rsid w:val="00472D9B"/>
    <w:rsid w:val="004736AF"/>
    <w:rsid w:val="0047794F"/>
    <w:rsid w:val="00480997"/>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C01EE"/>
    <w:rsid w:val="004C1ACD"/>
    <w:rsid w:val="004C1D3B"/>
    <w:rsid w:val="004C210B"/>
    <w:rsid w:val="004C42AA"/>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581F"/>
    <w:rsid w:val="00506E0C"/>
    <w:rsid w:val="0050792B"/>
    <w:rsid w:val="0051000D"/>
    <w:rsid w:val="00511BBD"/>
    <w:rsid w:val="00511E27"/>
    <w:rsid w:val="00512753"/>
    <w:rsid w:val="00515402"/>
    <w:rsid w:val="0051590F"/>
    <w:rsid w:val="00515F14"/>
    <w:rsid w:val="0051651B"/>
    <w:rsid w:val="0051708A"/>
    <w:rsid w:val="005214D1"/>
    <w:rsid w:val="005218C5"/>
    <w:rsid w:val="00523483"/>
    <w:rsid w:val="0052398B"/>
    <w:rsid w:val="00523D4C"/>
    <w:rsid w:val="00532FB1"/>
    <w:rsid w:val="00533C29"/>
    <w:rsid w:val="00534C4D"/>
    <w:rsid w:val="00535EF5"/>
    <w:rsid w:val="00536AF0"/>
    <w:rsid w:val="0053769B"/>
    <w:rsid w:val="005378C3"/>
    <w:rsid w:val="00541DF8"/>
    <w:rsid w:val="0054737D"/>
    <w:rsid w:val="00547A18"/>
    <w:rsid w:val="00547AB6"/>
    <w:rsid w:val="005501BF"/>
    <w:rsid w:val="005501F8"/>
    <w:rsid w:val="0055087B"/>
    <w:rsid w:val="00561359"/>
    <w:rsid w:val="00561982"/>
    <w:rsid w:val="00562641"/>
    <w:rsid w:val="00564BF2"/>
    <w:rsid w:val="005667E2"/>
    <w:rsid w:val="00574D4D"/>
    <w:rsid w:val="005760CB"/>
    <w:rsid w:val="00576944"/>
    <w:rsid w:val="00580947"/>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397F"/>
    <w:rsid w:val="005B5B19"/>
    <w:rsid w:val="005C0DF3"/>
    <w:rsid w:val="005C1DEF"/>
    <w:rsid w:val="005C486B"/>
    <w:rsid w:val="005C5607"/>
    <w:rsid w:val="005C5782"/>
    <w:rsid w:val="005D0A00"/>
    <w:rsid w:val="005D40DC"/>
    <w:rsid w:val="005D558B"/>
    <w:rsid w:val="005D5FC0"/>
    <w:rsid w:val="005D633A"/>
    <w:rsid w:val="005E0FE6"/>
    <w:rsid w:val="005E2596"/>
    <w:rsid w:val="005E34AC"/>
    <w:rsid w:val="005E34D7"/>
    <w:rsid w:val="005E410C"/>
    <w:rsid w:val="005E44FB"/>
    <w:rsid w:val="005E616D"/>
    <w:rsid w:val="005E6316"/>
    <w:rsid w:val="005E6CEA"/>
    <w:rsid w:val="005F46ED"/>
    <w:rsid w:val="00602B90"/>
    <w:rsid w:val="00602EEB"/>
    <w:rsid w:val="006039BF"/>
    <w:rsid w:val="00603B36"/>
    <w:rsid w:val="00603E14"/>
    <w:rsid w:val="00604456"/>
    <w:rsid w:val="006046FE"/>
    <w:rsid w:val="00604E90"/>
    <w:rsid w:val="0060544B"/>
    <w:rsid w:val="00606782"/>
    <w:rsid w:val="006071F6"/>
    <w:rsid w:val="00612283"/>
    <w:rsid w:val="00612BC1"/>
    <w:rsid w:val="0061480F"/>
    <w:rsid w:val="00615449"/>
    <w:rsid w:val="00615B5D"/>
    <w:rsid w:val="00616A1B"/>
    <w:rsid w:val="00616F73"/>
    <w:rsid w:val="00617C17"/>
    <w:rsid w:val="00617EB0"/>
    <w:rsid w:val="006261D0"/>
    <w:rsid w:val="0062621F"/>
    <w:rsid w:val="006311CC"/>
    <w:rsid w:val="00633F56"/>
    <w:rsid w:val="00634078"/>
    <w:rsid w:val="00636101"/>
    <w:rsid w:val="006375DF"/>
    <w:rsid w:val="00641305"/>
    <w:rsid w:val="0064452F"/>
    <w:rsid w:val="00645C51"/>
    <w:rsid w:val="00646482"/>
    <w:rsid w:val="00646F4F"/>
    <w:rsid w:val="00647F81"/>
    <w:rsid w:val="00650A74"/>
    <w:rsid w:val="006534FC"/>
    <w:rsid w:val="006550BF"/>
    <w:rsid w:val="00657814"/>
    <w:rsid w:val="00664528"/>
    <w:rsid w:val="006649D3"/>
    <w:rsid w:val="00664B04"/>
    <w:rsid w:val="00665B82"/>
    <w:rsid w:val="006670F7"/>
    <w:rsid w:val="00671FCC"/>
    <w:rsid w:val="00672B97"/>
    <w:rsid w:val="00673DBE"/>
    <w:rsid w:val="006807D9"/>
    <w:rsid w:val="0068325B"/>
    <w:rsid w:val="00684B65"/>
    <w:rsid w:val="0068523F"/>
    <w:rsid w:val="00686524"/>
    <w:rsid w:val="00690979"/>
    <w:rsid w:val="00691A36"/>
    <w:rsid w:val="00691DD2"/>
    <w:rsid w:val="006931F9"/>
    <w:rsid w:val="00697CCC"/>
    <w:rsid w:val="006A05AA"/>
    <w:rsid w:val="006A09A5"/>
    <w:rsid w:val="006A1F91"/>
    <w:rsid w:val="006A4DC9"/>
    <w:rsid w:val="006A509E"/>
    <w:rsid w:val="006A5FAE"/>
    <w:rsid w:val="006A6051"/>
    <w:rsid w:val="006A7742"/>
    <w:rsid w:val="006A78E8"/>
    <w:rsid w:val="006B0332"/>
    <w:rsid w:val="006B28BE"/>
    <w:rsid w:val="006B3196"/>
    <w:rsid w:val="006B31AF"/>
    <w:rsid w:val="006B5501"/>
    <w:rsid w:val="006B555D"/>
    <w:rsid w:val="006B5827"/>
    <w:rsid w:val="006B6516"/>
    <w:rsid w:val="006C502F"/>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28BA"/>
    <w:rsid w:val="00702911"/>
    <w:rsid w:val="00703AC0"/>
    <w:rsid w:val="00705474"/>
    <w:rsid w:val="007066DE"/>
    <w:rsid w:val="007067B7"/>
    <w:rsid w:val="007068BF"/>
    <w:rsid w:val="0071010B"/>
    <w:rsid w:val="00710DF4"/>
    <w:rsid w:val="00713208"/>
    <w:rsid w:val="0071645C"/>
    <w:rsid w:val="00717C77"/>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2B4F"/>
    <w:rsid w:val="00756793"/>
    <w:rsid w:val="00760A08"/>
    <w:rsid w:val="00762561"/>
    <w:rsid w:val="00763732"/>
    <w:rsid w:val="007649AE"/>
    <w:rsid w:val="00764A41"/>
    <w:rsid w:val="00764E45"/>
    <w:rsid w:val="00770808"/>
    <w:rsid w:val="0077221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32B1"/>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094E"/>
    <w:rsid w:val="00874E24"/>
    <w:rsid w:val="00876964"/>
    <w:rsid w:val="00877633"/>
    <w:rsid w:val="008814B1"/>
    <w:rsid w:val="00881FDA"/>
    <w:rsid w:val="008835E6"/>
    <w:rsid w:val="00885EEC"/>
    <w:rsid w:val="0088676C"/>
    <w:rsid w:val="008869B8"/>
    <w:rsid w:val="008875FC"/>
    <w:rsid w:val="008901E1"/>
    <w:rsid w:val="00891C1A"/>
    <w:rsid w:val="008929AB"/>
    <w:rsid w:val="00896AB0"/>
    <w:rsid w:val="008A04AB"/>
    <w:rsid w:val="008A1B1D"/>
    <w:rsid w:val="008A2423"/>
    <w:rsid w:val="008A2765"/>
    <w:rsid w:val="008A40FA"/>
    <w:rsid w:val="008A602A"/>
    <w:rsid w:val="008B06E1"/>
    <w:rsid w:val="008B0DB4"/>
    <w:rsid w:val="008B4643"/>
    <w:rsid w:val="008B55DB"/>
    <w:rsid w:val="008B5EF8"/>
    <w:rsid w:val="008B6AEE"/>
    <w:rsid w:val="008D1333"/>
    <w:rsid w:val="008D2631"/>
    <w:rsid w:val="008D748E"/>
    <w:rsid w:val="008D7546"/>
    <w:rsid w:val="008E42AE"/>
    <w:rsid w:val="008E4B7E"/>
    <w:rsid w:val="008E6FEC"/>
    <w:rsid w:val="008F02B4"/>
    <w:rsid w:val="008F078A"/>
    <w:rsid w:val="008F0819"/>
    <w:rsid w:val="008F1DA3"/>
    <w:rsid w:val="008F29EA"/>
    <w:rsid w:val="008F2D86"/>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1A03"/>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3087"/>
    <w:rsid w:val="009E53EF"/>
    <w:rsid w:val="009E5B86"/>
    <w:rsid w:val="009E5CF7"/>
    <w:rsid w:val="009E7D4C"/>
    <w:rsid w:val="00A0417A"/>
    <w:rsid w:val="00A05589"/>
    <w:rsid w:val="00A06AE6"/>
    <w:rsid w:val="00A06E70"/>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0D5C"/>
    <w:rsid w:val="00A31D36"/>
    <w:rsid w:val="00A346EC"/>
    <w:rsid w:val="00A350BD"/>
    <w:rsid w:val="00A35610"/>
    <w:rsid w:val="00A4029C"/>
    <w:rsid w:val="00A45666"/>
    <w:rsid w:val="00A50635"/>
    <w:rsid w:val="00A50ACF"/>
    <w:rsid w:val="00A53391"/>
    <w:rsid w:val="00A54B2E"/>
    <w:rsid w:val="00A554BF"/>
    <w:rsid w:val="00A55B12"/>
    <w:rsid w:val="00A570BC"/>
    <w:rsid w:val="00A612EC"/>
    <w:rsid w:val="00A6178C"/>
    <w:rsid w:val="00A61986"/>
    <w:rsid w:val="00A6439D"/>
    <w:rsid w:val="00A66834"/>
    <w:rsid w:val="00A66DFF"/>
    <w:rsid w:val="00A71346"/>
    <w:rsid w:val="00A714F7"/>
    <w:rsid w:val="00A72C3B"/>
    <w:rsid w:val="00A73FD3"/>
    <w:rsid w:val="00A74F0B"/>
    <w:rsid w:val="00A76262"/>
    <w:rsid w:val="00A77AF7"/>
    <w:rsid w:val="00A85C73"/>
    <w:rsid w:val="00A91549"/>
    <w:rsid w:val="00A9258A"/>
    <w:rsid w:val="00A975B6"/>
    <w:rsid w:val="00AA05B1"/>
    <w:rsid w:val="00AA3D9D"/>
    <w:rsid w:val="00AB4657"/>
    <w:rsid w:val="00AB6311"/>
    <w:rsid w:val="00AB7BC4"/>
    <w:rsid w:val="00AC4951"/>
    <w:rsid w:val="00AD0B19"/>
    <w:rsid w:val="00AD11F1"/>
    <w:rsid w:val="00AD4A97"/>
    <w:rsid w:val="00AD5E29"/>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5DA"/>
    <w:rsid w:val="00B34604"/>
    <w:rsid w:val="00B3494F"/>
    <w:rsid w:val="00B36E95"/>
    <w:rsid w:val="00B412A8"/>
    <w:rsid w:val="00B41678"/>
    <w:rsid w:val="00B41E84"/>
    <w:rsid w:val="00B4292E"/>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6B6"/>
    <w:rsid w:val="00BB6FED"/>
    <w:rsid w:val="00BC52E9"/>
    <w:rsid w:val="00BC6822"/>
    <w:rsid w:val="00BC781F"/>
    <w:rsid w:val="00BD0F7C"/>
    <w:rsid w:val="00BD1811"/>
    <w:rsid w:val="00BD678C"/>
    <w:rsid w:val="00BD740C"/>
    <w:rsid w:val="00BE21AA"/>
    <w:rsid w:val="00BE791F"/>
    <w:rsid w:val="00BF16F3"/>
    <w:rsid w:val="00BF6179"/>
    <w:rsid w:val="00BF6C17"/>
    <w:rsid w:val="00C00C3A"/>
    <w:rsid w:val="00C019DF"/>
    <w:rsid w:val="00C02F85"/>
    <w:rsid w:val="00C031F9"/>
    <w:rsid w:val="00C035E4"/>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058BE"/>
    <w:rsid w:val="00D100F7"/>
    <w:rsid w:val="00D1013B"/>
    <w:rsid w:val="00D13D23"/>
    <w:rsid w:val="00D16586"/>
    <w:rsid w:val="00D17BB1"/>
    <w:rsid w:val="00D23E39"/>
    <w:rsid w:val="00D30309"/>
    <w:rsid w:val="00D32E0B"/>
    <w:rsid w:val="00D35FBD"/>
    <w:rsid w:val="00D373DC"/>
    <w:rsid w:val="00D40FE8"/>
    <w:rsid w:val="00D4402A"/>
    <w:rsid w:val="00D507A3"/>
    <w:rsid w:val="00D51ACB"/>
    <w:rsid w:val="00D5292F"/>
    <w:rsid w:val="00D534A0"/>
    <w:rsid w:val="00D53BCF"/>
    <w:rsid w:val="00D6092D"/>
    <w:rsid w:val="00D60B92"/>
    <w:rsid w:val="00D6101A"/>
    <w:rsid w:val="00D619B7"/>
    <w:rsid w:val="00D63C8A"/>
    <w:rsid w:val="00D65D06"/>
    <w:rsid w:val="00D714B7"/>
    <w:rsid w:val="00D727A4"/>
    <w:rsid w:val="00D7481C"/>
    <w:rsid w:val="00D7658C"/>
    <w:rsid w:val="00D76C92"/>
    <w:rsid w:val="00D77109"/>
    <w:rsid w:val="00D825B7"/>
    <w:rsid w:val="00D826F2"/>
    <w:rsid w:val="00D848C4"/>
    <w:rsid w:val="00D84CB3"/>
    <w:rsid w:val="00D92E99"/>
    <w:rsid w:val="00D97C6C"/>
    <w:rsid w:val="00DA3D51"/>
    <w:rsid w:val="00DB0417"/>
    <w:rsid w:val="00DB073E"/>
    <w:rsid w:val="00DB123F"/>
    <w:rsid w:val="00DB7A38"/>
    <w:rsid w:val="00DC0852"/>
    <w:rsid w:val="00DC156F"/>
    <w:rsid w:val="00DC2585"/>
    <w:rsid w:val="00DC2756"/>
    <w:rsid w:val="00DC46BB"/>
    <w:rsid w:val="00DC6DB7"/>
    <w:rsid w:val="00DC7BE0"/>
    <w:rsid w:val="00DD065E"/>
    <w:rsid w:val="00DD1B2B"/>
    <w:rsid w:val="00DD701D"/>
    <w:rsid w:val="00DE1433"/>
    <w:rsid w:val="00DE5ABB"/>
    <w:rsid w:val="00DE655E"/>
    <w:rsid w:val="00DE7F1C"/>
    <w:rsid w:val="00DF218F"/>
    <w:rsid w:val="00DF2A05"/>
    <w:rsid w:val="00DF40B5"/>
    <w:rsid w:val="00DF72DC"/>
    <w:rsid w:val="00E01068"/>
    <w:rsid w:val="00E029B2"/>
    <w:rsid w:val="00E04339"/>
    <w:rsid w:val="00E05BBC"/>
    <w:rsid w:val="00E07119"/>
    <w:rsid w:val="00E07B54"/>
    <w:rsid w:val="00E1072E"/>
    <w:rsid w:val="00E202FC"/>
    <w:rsid w:val="00E20453"/>
    <w:rsid w:val="00E2049B"/>
    <w:rsid w:val="00E20ED8"/>
    <w:rsid w:val="00E20FA8"/>
    <w:rsid w:val="00E22384"/>
    <w:rsid w:val="00E22537"/>
    <w:rsid w:val="00E300B3"/>
    <w:rsid w:val="00E31C72"/>
    <w:rsid w:val="00E364E9"/>
    <w:rsid w:val="00E36A6C"/>
    <w:rsid w:val="00E37306"/>
    <w:rsid w:val="00E37AC9"/>
    <w:rsid w:val="00E40A32"/>
    <w:rsid w:val="00E41B7F"/>
    <w:rsid w:val="00E432A9"/>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869CC"/>
    <w:rsid w:val="00E917B2"/>
    <w:rsid w:val="00E95B1D"/>
    <w:rsid w:val="00E97F4E"/>
    <w:rsid w:val="00EA0298"/>
    <w:rsid w:val="00EA32AE"/>
    <w:rsid w:val="00EA3D31"/>
    <w:rsid w:val="00EA3EAD"/>
    <w:rsid w:val="00EA6B5D"/>
    <w:rsid w:val="00EB0289"/>
    <w:rsid w:val="00EB0693"/>
    <w:rsid w:val="00EB2180"/>
    <w:rsid w:val="00EB218B"/>
    <w:rsid w:val="00EB2A40"/>
    <w:rsid w:val="00EB3D6E"/>
    <w:rsid w:val="00EB4C39"/>
    <w:rsid w:val="00EB6638"/>
    <w:rsid w:val="00EB6AC5"/>
    <w:rsid w:val="00EC00BD"/>
    <w:rsid w:val="00EC10A3"/>
    <w:rsid w:val="00EC2ECC"/>
    <w:rsid w:val="00EC5279"/>
    <w:rsid w:val="00EC7AA2"/>
    <w:rsid w:val="00EC7B33"/>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7C71"/>
    <w:rsid w:val="00F104D3"/>
    <w:rsid w:val="00F10A22"/>
    <w:rsid w:val="00F11FEF"/>
    <w:rsid w:val="00F2086B"/>
    <w:rsid w:val="00F330AA"/>
    <w:rsid w:val="00F34870"/>
    <w:rsid w:val="00F34A98"/>
    <w:rsid w:val="00F34D16"/>
    <w:rsid w:val="00F41C87"/>
    <w:rsid w:val="00F434C7"/>
    <w:rsid w:val="00F43E16"/>
    <w:rsid w:val="00F43E79"/>
    <w:rsid w:val="00F46F16"/>
    <w:rsid w:val="00F502D7"/>
    <w:rsid w:val="00F5062A"/>
    <w:rsid w:val="00F5598D"/>
    <w:rsid w:val="00F55EE8"/>
    <w:rsid w:val="00F56730"/>
    <w:rsid w:val="00F60A5A"/>
    <w:rsid w:val="00F6488F"/>
    <w:rsid w:val="00F6543E"/>
    <w:rsid w:val="00F6677B"/>
    <w:rsid w:val="00F703D2"/>
    <w:rsid w:val="00F70C31"/>
    <w:rsid w:val="00F710C5"/>
    <w:rsid w:val="00F71B1E"/>
    <w:rsid w:val="00F723B4"/>
    <w:rsid w:val="00F724B5"/>
    <w:rsid w:val="00F77BFD"/>
    <w:rsid w:val="00F80375"/>
    <w:rsid w:val="00F8092E"/>
    <w:rsid w:val="00F80E0F"/>
    <w:rsid w:val="00F85AFF"/>
    <w:rsid w:val="00F87616"/>
    <w:rsid w:val="00F87FB7"/>
    <w:rsid w:val="00F90743"/>
    <w:rsid w:val="00F9568D"/>
    <w:rsid w:val="00F962F5"/>
    <w:rsid w:val="00F968C5"/>
    <w:rsid w:val="00F9725D"/>
    <w:rsid w:val="00FA086F"/>
    <w:rsid w:val="00FA2CC4"/>
    <w:rsid w:val="00FA4E73"/>
    <w:rsid w:val="00FA7562"/>
    <w:rsid w:val="00FB1856"/>
    <w:rsid w:val="00FB2EE9"/>
    <w:rsid w:val="00FC2C33"/>
    <w:rsid w:val="00FC7E1F"/>
    <w:rsid w:val="00FD1128"/>
    <w:rsid w:val="00FD1554"/>
    <w:rsid w:val="00FD1865"/>
    <w:rsid w:val="00FD226A"/>
    <w:rsid w:val="00FD3454"/>
    <w:rsid w:val="00FD408D"/>
    <w:rsid w:val="00FD5641"/>
    <w:rsid w:val="00FD7275"/>
    <w:rsid w:val="00FE0677"/>
    <w:rsid w:val="00FE0F13"/>
    <w:rsid w:val="00FE725B"/>
    <w:rsid w:val="00FE7A48"/>
    <w:rsid w:val="00FF19FB"/>
    <w:rsid w:val="00FF1F63"/>
    <w:rsid w:val="00FF3B0A"/>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96">
      <w:bodyDiv w:val="1"/>
      <w:marLeft w:val="0"/>
      <w:marRight w:val="0"/>
      <w:marTop w:val="0"/>
      <w:marBottom w:val="0"/>
      <w:divBdr>
        <w:top w:val="none" w:sz="0" w:space="0" w:color="auto"/>
        <w:left w:val="none" w:sz="0" w:space="0" w:color="auto"/>
        <w:bottom w:val="none" w:sz="0" w:space="0" w:color="auto"/>
        <w:right w:val="none" w:sz="0" w:space="0" w:color="auto"/>
      </w:divBdr>
    </w:div>
    <w:div w:id="7146739">
      <w:bodyDiv w:val="1"/>
      <w:marLeft w:val="0"/>
      <w:marRight w:val="0"/>
      <w:marTop w:val="0"/>
      <w:marBottom w:val="0"/>
      <w:divBdr>
        <w:top w:val="none" w:sz="0" w:space="0" w:color="auto"/>
        <w:left w:val="none" w:sz="0" w:space="0" w:color="auto"/>
        <w:bottom w:val="none" w:sz="0" w:space="0" w:color="auto"/>
        <w:right w:val="none" w:sz="0" w:space="0" w:color="auto"/>
      </w:divBdr>
    </w:div>
    <w:div w:id="14040923">
      <w:bodyDiv w:val="1"/>
      <w:marLeft w:val="0"/>
      <w:marRight w:val="0"/>
      <w:marTop w:val="0"/>
      <w:marBottom w:val="0"/>
      <w:divBdr>
        <w:top w:val="none" w:sz="0" w:space="0" w:color="auto"/>
        <w:left w:val="none" w:sz="0" w:space="0" w:color="auto"/>
        <w:bottom w:val="none" w:sz="0" w:space="0" w:color="auto"/>
        <w:right w:val="none" w:sz="0" w:space="0" w:color="auto"/>
      </w:divBdr>
    </w:div>
    <w:div w:id="38285661">
      <w:bodyDiv w:val="1"/>
      <w:marLeft w:val="0"/>
      <w:marRight w:val="0"/>
      <w:marTop w:val="0"/>
      <w:marBottom w:val="0"/>
      <w:divBdr>
        <w:top w:val="none" w:sz="0" w:space="0" w:color="auto"/>
        <w:left w:val="none" w:sz="0" w:space="0" w:color="auto"/>
        <w:bottom w:val="none" w:sz="0" w:space="0" w:color="auto"/>
        <w:right w:val="none" w:sz="0" w:space="0" w:color="auto"/>
      </w:divBdr>
    </w:div>
    <w:div w:id="95174457">
      <w:bodyDiv w:val="1"/>
      <w:marLeft w:val="0"/>
      <w:marRight w:val="0"/>
      <w:marTop w:val="0"/>
      <w:marBottom w:val="0"/>
      <w:divBdr>
        <w:top w:val="none" w:sz="0" w:space="0" w:color="auto"/>
        <w:left w:val="none" w:sz="0" w:space="0" w:color="auto"/>
        <w:bottom w:val="none" w:sz="0" w:space="0" w:color="auto"/>
        <w:right w:val="none" w:sz="0" w:space="0" w:color="auto"/>
      </w:divBdr>
    </w:div>
    <w:div w:id="95449064">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43593562">
      <w:bodyDiv w:val="1"/>
      <w:marLeft w:val="0"/>
      <w:marRight w:val="0"/>
      <w:marTop w:val="0"/>
      <w:marBottom w:val="0"/>
      <w:divBdr>
        <w:top w:val="none" w:sz="0" w:space="0" w:color="auto"/>
        <w:left w:val="none" w:sz="0" w:space="0" w:color="auto"/>
        <w:bottom w:val="none" w:sz="0" w:space="0" w:color="auto"/>
        <w:right w:val="none" w:sz="0" w:space="0" w:color="auto"/>
      </w:divBdr>
    </w:div>
    <w:div w:id="165413172">
      <w:bodyDiv w:val="1"/>
      <w:marLeft w:val="0"/>
      <w:marRight w:val="0"/>
      <w:marTop w:val="0"/>
      <w:marBottom w:val="0"/>
      <w:divBdr>
        <w:top w:val="none" w:sz="0" w:space="0" w:color="auto"/>
        <w:left w:val="none" w:sz="0" w:space="0" w:color="auto"/>
        <w:bottom w:val="none" w:sz="0" w:space="0" w:color="auto"/>
        <w:right w:val="none" w:sz="0" w:space="0" w:color="auto"/>
      </w:divBdr>
    </w:div>
    <w:div w:id="180053704">
      <w:bodyDiv w:val="1"/>
      <w:marLeft w:val="0"/>
      <w:marRight w:val="0"/>
      <w:marTop w:val="0"/>
      <w:marBottom w:val="0"/>
      <w:divBdr>
        <w:top w:val="none" w:sz="0" w:space="0" w:color="auto"/>
        <w:left w:val="none" w:sz="0" w:space="0" w:color="auto"/>
        <w:bottom w:val="none" w:sz="0" w:space="0" w:color="auto"/>
        <w:right w:val="none" w:sz="0" w:space="0" w:color="auto"/>
      </w:divBdr>
    </w:div>
    <w:div w:id="237594342">
      <w:bodyDiv w:val="1"/>
      <w:marLeft w:val="0"/>
      <w:marRight w:val="0"/>
      <w:marTop w:val="0"/>
      <w:marBottom w:val="0"/>
      <w:divBdr>
        <w:top w:val="none" w:sz="0" w:space="0" w:color="auto"/>
        <w:left w:val="none" w:sz="0" w:space="0" w:color="auto"/>
        <w:bottom w:val="none" w:sz="0" w:space="0" w:color="auto"/>
        <w:right w:val="none" w:sz="0" w:space="0" w:color="auto"/>
      </w:divBdr>
    </w:div>
    <w:div w:id="270287558">
      <w:bodyDiv w:val="1"/>
      <w:marLeft w:val="0"/>
      <w:marRight w:val="0"/>
      <w:marTop w:val="0"/>
      <w:marBottom w:val="0"/>
      <w:divBdr>
        <w:top w:val="none" w:sz="0" w:space="0" w:color="auto"/>
        <w:left w:val="none" w:sz="0" w:space="0" w:color="auto"/>
        <w:bottom w:val="none" w:sz="0" w:space="0" w:color="auto"/>
        <w:right w:val="none" w:sz="0" w:space="0" w:color="auto"/>
      </w:divBdr>
    </w:div>
    <w:div w:id="321473661">
      <w:bodyDiv w:val="1"/>
      <w:marLeft w:val="0"/>
      <w:marRight w:val="0"/>
      <w:marTop w:val="0"/>
      <w:marBottom w:val="0"/>
      <w:divBdr>
        <w:top w:val="none" w:sz="0" w:space="0" w:color="auto"/>
        <w:left w:val="none" w:sz="0" w:space="0" w:color="auto"/>
        <w:bottom w:val="none" w:sz="0" w:space="0" w:color="auto"/>
        <w:right w:val="none" w:sz="0" w:space="0" w:color="auto"/>
      </w:divBdr>
    </w:div>
    <w:div w:id="344014416">
      <w:bodyDiv w:val="1"/>
      <w:marLeft w:val="0"/>
      <w:marRight w:val="0"/>
      <w:marTop w:val="0"/>
      <w:marBottom w:val="0"/>
      <w:divBdr>
        <w:top w:val="none" w:sz="0" w:space="0" w:color="auto"/>
        <w:left w:val="none" w:sz="0" w:space="0" w:color="auto"/>
        <w:bottom w:val="none" w:sz="0" w:space="0" w:color="auto"/>
        <w:right w:val="none" w:sz="0" w:space="0" w:color="auto"/>
      </w:divBdr>
    </w:div>
    <w:div w:id="440297145">
      <w:bodyDiv w:val="1"/>
      <w:marLeft w:val="0"/>
      <w:marRight w:val="0"/>
      <w:marTop w:val="0"/>
      <w:marBottom w:val="0"/>
      <w:divBdr>
        <w:top w:val="none" w:sz="0" w:space="0" w:color="auto"/>
        <w:left w:val="none" w:sz="0" w:space="0" w:color="auto"/>
        <w:bottom w:val="none" w:sz="0" w:space="0" w:color="auto"/>
        <w:right w:val="none" w:sz="0" w:space="0" w:color="auto"/>
      </w:divBdr>
    </w:div>
    <w:div w:id="487988406">
      <w:bodyDiv w:val="1"/>
      <w:marLeft w:val="0"/>
      <w:marRight w:val="0"/>
      <w:marTop w:val="0"/>
      <w:marBottom w:val="0"/>
      <w:divBdr>
        <w:top w:val="none" w:sz="0" w:space="0" w:color="auto"/>
        <w:left w:val="none" w:sz="0" w:space="0" w:color="auto"/>
        <w:bottom w:val="none" w:sz="0" w:space="0" w:color="auto"/>
        <w:right w:val="none" w:sz="0" w:space="0" w:color="auto"/>
      </w:divBdr>
    </w:div>
    <w:div w:id="503981409">
      <w:bodyDiv w:val="1"/>
      <w:marLeft w:val="0"/>
      <w:marRight w:val="0"/>
      <w:marTop w:val="0"/>
      <w:marBottom w:val="0"/>
      <w:divBdr>
        <w:top w:val="none" w:sz="0" w:space="0" w:color="auto"/>
        <w:left w:val="none" w:sz="0" w:space="0" w:color="auto"/>
        <w:bottom w:val="none" w:sz="0" w:space="0" w:color="auto"/>
        <w:right w:val="none" w:sz="0" w:space="0" w:color="auto"/>
      </w:divBdr>
    </w:div>
    <w:div w:id="528447737">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563832056">
      <w:bodyDiv w:val="1"/>
      <w:marLeft w:val="0"/>
      <w:marRight w:val="0"/>
      <w:marTop w:val="0"/>
      <w:marBottom w:val="0"/>
      <w:divBdr>
        <w:top w:val="none" w:sz="0" w:space="0" w:color="auto"/>
        <w:left w:val="none" w:sz="0" w:space="0" w:color="auto"/>
        <w:bottom w:val="none" w:sz="0" w:space="0" w:color="auto"/>
        <w:right w:val="none" w:sz="0" w:space="0" w:color="auto"/>
      </w:divBdr>
    </w:div>
    <w:div w:id="588199830">
      <w:bodyDiv w:val="1"/>
      <w:marLeft w:val="0"/>
      <w:marRight w:val="0"/>
      <w:marTop w:val="0"/>
      <w:marBottom w:val="0"/>
      <w:divBdr>
        <w:top w:val="none" w:sz="0" w:space="0" w:color="auto"/>
        <w:left w:val="none" w:sz="0" w:space="0" w:color="auto"/>
        <w:bottom w:val="none" w:sz="0" w:space="0" w:color="auto"/>
        <w:right w:val="none" w:sz="0" w:space="0" w:color="auto"/>
      </w:divBdr>
    </w:div>
    <w:div w:id="619264556">
      <w:bodyDiv w:val="1"/>
      <w:marLeft w:val="0"/>
      <w:marRight w:val="0"/>
      <w:marTop w:val="0"/>
      <w:marBottom w:val="0"/>
      <w:divBdr>
        <w:top w:val="none" w:sz="0" w:space="0" w:color="auto"/>
        <w:left w:val="none" w:sz="0" w:space="0" w:color="auto"/>
        <w:bottom w:val="none" w:sz="0" w:space="0" w:color="auto"/>
        <w:right w:val="none" w:sz="0" w:space="0" w:color="auto"/>
      </w:divBdr>
    </w:div>
    <w:div w:id="715085565">
      <w:bodyDiv w:val="1"/>
      <w:marLeft w:val="0"/>
      <w:marRight w:val="0"/>
      <w:marTop w:val="0"/>
      <w:marBottom w:val="0"/>
      <w:divBdr>
        <w:top w:val="none" w:sz="0" w:space="0" w:color="auto"/>
        <w:left w:val="none" w:sz="0" w:space="0" w:color="auto"/>
        <w:bottom w:val="none" w:sz="0" w:space="0" w:color="auto"/>
        <w:right w:val="none" w:sz="0" w:space="0" w:color="auto"/>
      </w:divBdr>
    </w:div>
    <w:div w:id="801844297">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4620980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881984829">
      <w:bodyDiv w:val="1"/>
      <w:marLeft w:val="0"/>
      <w:marRight w:val="0"/>
      <w:marTop w:val="0"/>
      <w:marBottom w:val="0"/>
      <w:divBdr>
        <w:top w:val="none" w:sz="0" w:space="0" w:color="auto"/>
        <w:left w:val="none" w:sz="0" w:space="0" w:color="auto"/>
        <w:bottom w:val="none" w:sz="0" w:space="0" w:color="auto"/>
        <w:right w:val="none" w:sz="0" w:space="0" w:color="auto"/>
      </w:divBdr>
    </w:div>
    <w:div w:id="887451302">
      <w:bodyDiv w:val="1"/>
      <w:marLeft w:val="0"/>
      <w:marRight w:val="0"/>
      <w:marTop w:val="0"/>
      <w:marBottom w:val="0"/>
      <w:divBdr>
        <w:top w:val="none" w:sz="0" w:space="0" w:color="auto"/>
        <w:left w:val="none" w:sz="0" w:space="0" w:color="auto"/>
        <w:bottom w:val="none" w:sz="0" w:space="0" w:color="auto"/>
        <w:right w:val="none" w:sz="0" w:space="0" w:color="auto"/>
      </w:divBdr>
    </w:div>
    <w:div w:id="892230762">
      <w:bodyDiv w:val="1"/>
      <w:marLeft w:val="0"/>
      <w:marRight w:val="0"/>
      <w:marTop w:val="0"/>
      <w:marBottom w:val="0"/>
      <w:divBdr>
        <w:top w:val="none" w:sz="0" w:space="0" w:color="auto"/>
        <w:left w:val="none" w:sz="0" w:space="0" w:color="auto"/>
        <w:bottom w:val="none" w:sz="0" w:space="0" w:color="auto"/>
        <w:right w:val="none" w:sz="0" w:space="0" w:color="auto"/>
      </w:divBdr>
    </w:div>
    <w:div w:id="923227387">
      <w:bodyDiv w:val="1"/>
      <w:marLeft w:val="0"/>
      <w:marRight w:val="0"/>
      <w:marTop w:val="0"/>
      <w:marBottom w:val="0"/>
      <w:divBdr>
        <w:top w:val="none" w:sz="0" w:space="0" w:color="auto"/>
        <w:left w:val="none" w:sz="0" w:space="0" w:color="auto"/>
        <w:bottom w:val="none" w:sz="0" w:space="0" w:color="auto"/>
        <w:right w:val="none" w:sz="0" w:space="0" w:color="auto"/>
      </w:divBdr>
    </w:div>
    <w:div w:id="978606858">
      <w:bodyDiv w:val="1"/>
      <w:marLeft w:val="0"/>
      <w:marRight w:val="0"/>
      <w:marTop w:val="0"/>
      <w:marBottom w:val="0"/>
      <w:divBdr>
        <w:top w:val="none" w:sz="0" w:space="0" w:color="auto"/>
        <w:left w:val="none" w:sz="0" w:space="0" w:color="auto"/>
        <w:bottom w:val="none" w:sz="0" w:space="0" w:color="auto"/>
        <w:right w:val="none" w:sz="0" w:space="0" w:color="auto"/>
      </w:divBdr>
    </w:div>
    <w:div w:id="1003777026">
      <w:bodyDiv w:val="1"/>
      <w:marLeft w:val="0"/>
      <w:marRight w:val="0"/>
      <w:marTop w:val="0"/>
      <w:marBottom w:val="0"/>
      <w:divBdr>
        <w:top w:val="none" w:sz="0" w:space="0" w:color="auto"/>
        <w:left w:val="none" w:sz="0" w:space="0" w:color="auto"/>
        <w:bottom w:val="none" w:sz="0" w:space="0" w:color="auto"/>
        <w:right w:val="none" w:sz="0" w:space="0" w:color="auto"/>
      </w:divBdr>
    </w:div>
    <w:div w:id="1009328826">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21710093">
      <w:bodyDiv w:val="1"/>
      <w:marLeft w:val="0"/>
      <w:marRight w:val="0"/>
      <w:marTop w:val="0"/>
      <w:marBottom w:val="0"/>
      <w:divBdr>
        <w:top w:val="none" w:sz="0" w:space="0" w:color="auto"/>
        <w:left w:val="none" w:sz="0" w:space="0" w:color="auto"/>
        <w:bottom w:val="none" w:sz="0" w:space="0" w:color="auto"/>
        <w:right w:val="none" w:sz="0" w:space="0" w:color="auto"/>
      </w:divBdr>
    </w:div>
    <w:div w:id="1046952893">
      <w:bodyDiv w:val="1"/>
      <w:marLeft w:val="0"/>
      <w:marRight w:val="0"/>
      <w:marTop w:val="0"/>
      <w:marBottom w:val="0"/>
      <w:divBdr>
        <w:top w:val="none" w:sz="0" w:space="0" w:color="auto"/>
        <w:left w:val="none" w:sz="0" w:space="0" w:color="auto"/>
        <w:bottom w:val="none" w:sz="0" w:space="0" w:color="auto"/>
        <w:right w:val="none" w:sz="0" w:space="0" w:color="auto"/>
      </w:divBdr>
    </w:div>
    <w:div w:id="1070888018">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084300475">
      <w:bodyDiv w:val="1"/>
      <w:marLeft w:val="0"/>
      <w:marRight w:val="0"/>
      <w:marTop w:val="0"/>
      <w:marBottom w:val="0"/>
      <w:divBdr>
        <w:top w:val="none" w:sz="0" w:space="0" w:color="auto"/>
        <w:left w:val="none" w:sz="0" w:space="0" w:color="auto"/>
        <w:bottom w:val="none" w:sz="0" w:space="0" w:color="auto"/>
        <w:right w:val="none" w:sz="0" w:space="0" w:color="auto"/>
      </w:divBdr>
    </w:div>
    <w:div w:id="1099371799">
      <w:bodyDiv w:val="1"/>
      <w:marLeft w:val="0"/>
      <w:marRight w:val="0"/>
      <w:marTop w:val="0"/>
      <w:marBottom w:val="0"/>
      <w:divBdr>
        <w:top w:val="none" w:sz="0" w:space="0" w:color="auto"/>
        <w:left w:val="none" w:sz="0" w:space="0" w:color="auto"/>
        <w:bottom w:val="none" w:sz="0" w:space="0" w:color="auto"/>
        <w:right w:val="none" w:sz="0" w:space="0" w:color="auto"/>
      </w:divBdr>
    </w:div>
    <w:div w:id="1155486672">
      <w:bodyDiv w:val="1"/>
      <w:marLeft w:val="0"/>
      <w:marRight w:val="0"/>
      <w:marTop w:val="0"/>
      <w:marBottom w:val="0"/>
      <w:divBdr>
        <w:top w:val="none" w:sz="0" w:space="0" w:color="auto"/>
        <w:left w:val="none" w:sz="0" w:space="0" w:color="auto"/>
        <w:bottom w:val="none" w:sz="0" w:space="0" w:color="auto"/>
        <w:right w:val="none" w:sz="0" w:space="0" w:color="auto"/>
      </w:divBdr>
    </w:div>
    <w:div w:id="1158233912">
      <w:bodyDiv w:val="1"/>
      <w:marLeft w:val="0"/>
      <w:marRight w:val="0"/>
      <w:marTop w:val="0"/>
      <w:marBottom w:val="0"/>
      <w:divBdr>
        <w:top w:val="none" w:sz="0" w:space="0" w:color="auto"/>
        <w:left w:val="none" w:sz="0" w:space="0" w:color="auto"/>
        <w:bottom w:val="none" w:sz="0" w:space="0" w:color="auto"/>
        <w:right w:val="none" w:sz="0" w:space="0" w:color="auto"/>
      </w:divBdr>
    </w:div>
    <w:div w:id="1194029976">
      <w:bodyDiv w:val="1"/>
      <w:marLeft w:val="0"/>
      <w:marRight w:val="0"/>
      <w:marTop w:val="0"/>
      <w:marBottom w:val="0"/>
      <w:divBdr>
        <w:top w:val="none" w:sz="0" w:space="0" w:color="auto"/>
        <w:left w:val="none" w:sz="0" w:space="0" w:color="auto"/>
        <w:bottom w:val="none" w:sz="0" w:space="0" w:color="auto"/>
        <w:right w:val="none" w:sz="0" w:space="0" w:color="auto"/>
      </w:divBdr>
    </w:div>
    <w:div w:id="1284341460">
      <w:bodyDiv w:val="1"/>
      <w:marLeft w:val="0"/>
      <w:marRight w:val="0"/>
      <w:marTop w:val="0"/>
      <w:marBottom w:val="0"/>
      <w:divBdr>
        <w:top w:val="none" w:sz="0" w:space="0" w:color="auto"/>
        <w:left w:val="none" w:sz="0" w:space="0" w:color="auto"/>
        <w:bottom w:val="none" w:sz="0" w:space="0" w:color="auto"/>
        <w:right w:val="none" w:sz="0" w:space="0" w:color="auto"/>
      </w:divBdr>
    </w:div>
    <w:div w:id="1376931196">
      <w:bodyDiv w:val="1"/>
      <w:marLeft w:val="0"/>
      <w:marRight w:val="0"/>
      <w:marTop w:val="0"/>
      <w:marBottom w:val="0"/>
      <w:divBdr>
        <w:top w:val="none" w:sz="0" w:space="0" w:color="auto"/>
        <w:left w:val="none" w:sz="0" w:space="0" w:color="auto"/>
        <w:bottom w:val="none" w:sz="0" w:space="0" w:color="auto"/>
        <w:right w:val="none" w:sz="0" w:space="0" w:color="auto"/>
      </w:divBdr>
    </w:div>
    <w:div w:id="1386248464">
      <w:bodyDiv w:val="1"/>
      <w:marLeft w:val="0"/>
      <w:marRight w:val="0"/>
      <w:marTop w:val="0"/>
      <w:marBottom w:val="0"/>
      <w:divBdr>
        <w:top w:val="none" w:sz="0" w:space="0" w:color="auto"/>
        <w:left w:val="none" w:sz="0" w:space="0" w:color="auto"/>
        <w:bottom w:val="none" w:sz="0" w:space="0" w:color="auto"/>
        <w:right w:val="none" w:sz="0" w:space="0" w:color="auto"/>
      </w:divBdr>
    </w:div>
    <w:div w:id="1519614536">
      <w:bodyDiv w:val="1"/>
      <w:marLeft w:val="0"/>
      <w:marRight w:val="0"/>
      <w:marTop w:val="0"/>
      <w:marBottom w:val="0"/>
      <w:divBdr>
        <w:top w:val="none" w:sz="0" w:space="0" w:color="auto"/>
        <w:left w:val="none" w:sz="0" w:space="0" w:color="auto"/>
        <w:bottom w:val="none" w:sz="0" w:space="0" w:color="auto"/>
        <w:right w:val="none" w:sz="0" w:space="0" w:color="auto"/>
      </w:divBdr>
    </w:div>
    <w:div w:id="1545827802">
      <w:bodyDiv w:val="1"/>
      <w:marLeft w:val="0"/>
      <w:marRight w:val="0"/>
      <w:marTop w:val="0"/>
      <w:marBottom w:val="0"/>
      <w:divBdr>
        <w:top w:val="none" w:sz="0" w:space="0" w:color="auto"/>
        <w:left w:val="none" w:sz="0" w:space="0" w:color="auto"/>
        <w:bottom w:val="none" w:sz="0" w:space="0" w:color="auto"/>
        <w:right w:val="none" w:sz="0" w:space="0" w:color="auto"/>
      </w:divBdr>
    </w:div>
    <w:div w:id="1561793328">
      <w:bodyDiv w:val="1"/>
      <w:marLeft w:val="0"/>
      <w:marRight w:val="0"/>
      <w:marTop w:val="0"/>
      <w:marBottom w:val="0"/>
      <w:divBdr>
        <w:top w:val="none" w:sz="0" w:space="0" w:color="auto"/>
        <w:left w:val="none" w:sz="0" w:space="0" w:color="auto"/>
        <w:bottom w:val="none" w:sz="0" w:space="0" w:color="auto"/>
        <w:right w:val="none" w:sz="0" w:space="0" w:color="auto"/>
      </w:divBdr>
    </w:div>
    <w:div w:id="1570573351">
      <w:bodyDiv w:val="1"/>
      <w:marLeft w:val="0"/>
      <w:marRight w:val="0"/>
      <w:marTop w:val="0"/>
      <w:marBottom w:val="0"/>
      <w:divBdr>
        <w:top w:val="none" w:sz="0" w:space="0" w:color="auto"/>
        <w:left w:val="none" w:sz="0" w:space="0" w:color="auto"/>
        <w:bottom w:val="none" w:sz="0" w:space="0" w:color="auto"/>
        <w:right w:val="none" w:sz="0" w:space="0" w:color="auto"/>
      </w:divBdr>
    </w:div>
    <w:div w:id="1631550684">
      <w:bodyDiv w:val="1"/>
      <w:marLeft w:val="0"/>
      <w:marRight w:val="0"/>
      <w:marTop w:val="0"/>
      <w:marBottom w:val="0"/>
      <w:divBdr>
        <w:top w:val="none" w:sz="0" w:space="0" w:color="auto"/>
        <w:left w:val="none" w:sz="0" w:space="0" w:color="auto"/>
        <w:bottom w:val="none" w:sz="0" w:space="0" w:color="auto"/>
        <w:right w:val="none" w:sz="0" w:space="0" w:color="auto"/>
      </w:divBdr>
    </w:div>
    <w:div w:id="1666785293">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674138026">
      <w:bodyDiv w:val="1"/>
      <w:marLeft w:val="0"/>
      <w:marRight w:val="0"/>
      <w:marTop w:val="0"/>
      <w:marBottom w:val="0"/>
      <w:divBdr>
        <w:top w:val="none" w:sz="0" w:space="0" w:color="auto"/>
        <w:left w:val="none" w:sz="0" w:space="0" w:color="auto"/>
        <w:bottom w:val="none" w:sz="0" w:space="0" w:color="auto"/>
        <w:right w:val="none" w:sz="0" w:space="0" w:color="auto"/>
      </w:divBdr>
    </w:div>
    <w:div w:id="1733192405">
      <w:bodyDiv w:val="1"/>
      <w:marLeft w:val="0"/>
      <w:marRight w:val="0"/>
      <w:marTop w:val="0"/>
      <w:marBottom w:val="0"/>
      <w:divBdr>
        <w:top w:val="none" w:sz="0" w:space="0" w:color="auto"/>
        <w:left w:val="none" w:sz="0" w:space="0" w:color="auto"/>
        <w:bottom w:val="none" w:sz="0" w:space="0" w:color="auto"/>
        <w:right w:val="none" w:sz="0" w:space="0" w:color="auto"/>
      </w:divBdr>
    </w:div>
    <w:div w:id="1753353883">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758088349">
      <w:bodyDiv w:val="1"/>
      <w:marLeft w:val="0"/>
      <w:marRight w:val="0"/>
      <w:marTop w:val="0"/>
      <w:marBottom w:val="0"/>
      <w:divBdr>
        <w:top w:val="none" w:sz="0" w:space="0" w:color="auto"/>
        <w:left w:val="none" w:sz="0" w:space="0" w:color="auto"/>
        <w:bottom w:val="none" w:sz="0" w:space="0" w:color="auto"/>
        <w:right w:val="none" w:sz="0" w:space="0" w:color="auto"/>
      </w:divBdr>
    </w:div>
    <w:div w:id="1828281300">
      <w:bodyDiv w:val="1"/>
      <w:marLeft w:val="0"/>
      <w:marRight w:val="0"/>
      <w:marTop w:val="0"/>
      <w:marBottom w:val="0"/>
      <w:divBdr>
        <w:top w:val="none" w:sz="0" w:space="0" w:color="auto"/>
        <w:left w:val="none" w:sz="0" w:space="0" w:color="auto"/>
        <w:bottom w:val="none" w:sz="0" w:space="0" w:color="auto"/>
        <w:right w:val="none" w:sz="0" w:space="0" w:color="auto"/>
      </w:divBdr>
    </w:div>
    <w:div w:id="1843474101">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847095097">
      <w:bodyDiv w:val="1"/>
      <w:marLeft w:val="0"/>
      <w:marRight w:val="0"/>
      <w:marTop w:val="0"/>
      <w:marBottom w:val="0"/>
      <w:divBdr>
        <w:top w:val="none" w:sz="0" w:space="0" w:color="auto"/>
        <w:left w:val="none" w:sz="0" w:space="0" w:color="auto"/>
        <w:bottom w:val="none" w:sz="0" w:space="0" w:color="auto"/>
        <w:right w:val="none" w:sz="0" w:space="0" w:color="auto"/>
      </w:divBdr>
    </w:div>
    <w:div w:id="1939362229">
      <w:bodyDiv w:val="1"/>
      <w:marLeft w:val="0"/>
      <w:marRight w:val="0"/>
      <w:marTop w:val="0"/>
      <w:marBottom w:val="0"/>
      <w:divBdr>
        <w:top w:val="none" w:sz="0" w:space="0" w:color="auto"/>
        <w:left w:val="none" w:sz="0" w:space="0" w:color="auto"/>
        <w:bottom w:val="none" w:sz="0" w:space="0" w:color="auto"/>
        <w:right w:val="none" w:sz="0" w:space="0" w:color="auto"/>
      </w:divBdr>
    </w:div>
    <w:div w:id="1978755917">
      <w:bodyDiv w:val="1"/>
      <w:marLeft w:val="0"/>
      <w:marRight w:val="0"/>
      <w:marTop w:val="0"/>
      <w:marBottom w:val="0"/>
      <w:divBdr>
        <w:top w:val="none" w:sz="0" w:space="0" w:color="auto"/>
        <w:left w:val="none" w:sz="0" w:space="0" w:color="auto"/>
        <w:bottom w:val="none" w:sz="0" w:space="0" w:color="auto"/>
        <w:right w:val="none" w:sz="0" w:space="0" w:color="auto"/>
      </w:divBdr>
    </w:div>
    <w:div w:id="2003384134">
      <w:bodyDiv w:val="1"/>
      <w:marLeft w:val="0"/>
      <w:marRight w:val="0"/>
      <w:marTop w:val="0"/>
      <w:marBottom w:val="0"/>
      <w:divBdr>
        <w:top w:val="none" w:sz="0" w:space="0" w:color="auto"/>
        <w:left w:val="none" w:sz="0" w:space="0" w:color="auto"/>
        <w:bottom w:val="none" w:sz="0" w:space="0" w:color="auto"/>
        <w:right w:val="none" w:sz="0" w:space="0" w:color="auto"/>
      </w:divBdr>
    </w:div>
    <w:div w:id="2028099490">
      <w:bodyDiv w:val="1"/>
      <w:marLeft w:val="0"/>
      <w:marRight w:val="0"/>
      <w:marTop w:val="0"/>
      <w:marBottom w:val="0"/>
      <w:divBdr>
        <w:top w:val="none" w:sz="0" w:space="0" w:color="auto"/>
        <w:left w:val="none" w:sz="0" w:space="0" w:color="auto"/>
        <w:bottom w:val="none" w:sz="0" w:space="0" w:color="auto"/>
        <w:right w:val="none" w:sz="0" w:space="0" w:color="auto"/>
      </w:divBdr>
    </w:div>
    <w:div w:id="2048795882">
      <w:bodyDiv w:val="1"/>
      <w:marLeft w:val="0"/>
      <w:marRight w:val="0"/>
      <w:marTop w:val="0"/>
      <w:marBottom w:val="0"/>
      <w:divBdr>
        <w:top w:val="none" w:sz="0" w:space="0" w:color="auto"/>
        <w:left w:val="none" w:sz="0" w:space="0" w:color="auto"/>
        <w:bottom w:val="none" w:sz="0" w:space="0" w:color="auto"/>
        <w:right w:val="none" w:sz="0" w:space="0" w:color="auto"/>
      </w:divBdr>
    </w:div>
    <w:div w:id="2093041813">
      <w:bodyDiv w:val="1"/>
      <w:marLeft w:val="0"/>
      <w:marRight w:val="0"/>
      <w:marTop w:val="0"/>
      <w:marBottom w:val="0"/>
      <w:divBdr>
        <w:top w:val="none" w:sz="0" w:space="0" w:color="auto"/>
        <w:left w:val="none" w:sz="0" w:space="0" w:color="auto"/>
        <w:bottom w:val="none" w:sz="0" w:space="0" w:color="auto"/>
        <w:right w:val="none" w:sz="0" w:space="0" w:color="auto"/>
      </w:divBdr>
    </w:div>
    <w:div w:id="20971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CED5C-151A-4C78-8381-138F0DE7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1903</Words>
  <Characters>10281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2016-08-02T16:12:00Z</dcterms:created>
  <dcterms:modified xsi:type="dcterms:W3CDTF">2016-08-02T16:12:00Z</dcterms:modified>
</cp:coreProperties>
</file>