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DF" w:rsidRPr="00F83480" w:rsidRDefault="00023E0C" w:rsidP="007173DF">
      <w:pPr>
        <w:spacing w:line="216" w:lineRule="auto"/>
        <w:rPr>
          <w:rFonts w:ascii="Calibri" w:hAnsi="Calibri" w:cs="Calibri"/>
          <w:b/>
          <w:sz w:val="24"/>
          <w:lang w:val="pt-BR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-329565</wp:posOffset>
                </wp:positionV>
                <wp:extent cx="4692015" cy="895350"/>
                <wp:effectExtent l="0" t="3810" r="381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3DF" w:rsidRDefault="007173DF" w:rsidP="007173DF">
                            <w:pPr>
                              <w:pStyle w:val="Ttulo4"/>
                              <w:spacing w:before="0"/>
                              <w:jc w:val="left"/>
                              <w:rPr>
                                <w:rFonts w:cs="Arial"/>
                              </w:rPr>
                            </w:pPr>
                            <w:bookmarkStart w:id="1" w:name="_Hlt457113858"/>
                            <w:r>
                              <w:rPr>
                                <w:rFonts w:cs="Arial"/>
                              </w:rPr>
                              <w:t>ESTADO DE SANTA CATARINA</w:t>
                            </w:r>
                          </w:p>
                          <w:p w:rsidR="007173DF" w:rsidRDefault="007173DF" w:rsidP="007173DF">
                            <w:pPr>
                              <w:pStyle w:val="Ttulo4"/>
                              <w:spacing w:before="0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 MUNICÍPIO  DE  ANTÔNIO CARLOS</w:t>
                            </w:r>
                          </w:p>
                          <w:p w:rsidR="007173DF" w:rsidRPr="007173DF" w:rsidRDefault="007173DF" w:rsidP="007173DF">
                            <w:pPr>
                              <w:spacing w:before="0"/>
                              <w:jc w:val="left"/>
                              <w:rPr>
                                <w:rFonts w:cs="Arial"/>
                                <w:lang w:val="pt-BR"/>
                              </w:rPr>
                            </w:pPr>
                            <w:r w:rsidRPr="007173DF">
                              <w:rPr>
                                <w:rFonts w:cs="Arial"/>
                                <w:lang w:val="pt-BR"/>
                              </w:rPr>
                              <w:t>Praça Anchieta 10, Centro- Fone/Fax: (48) 3272 8617 - 3272.</w:t>
                            </w:r>
                            <w:r w:rsidR="00AB444E">
                              <w:rPr>
                                <w:rFonts w:cs="Arial"/>
                                <w:lang w:val="pt-BR"/>
                              </w:rPr>
                              <w:t>8618</w:t>
                            </w:r>
                          </w:p>
                          <w:p w:rsidR="007173DF" w:rsidRDefault="007173DF" w:rsidP="007173DF">
                            <w:pPr>
                              <w:spacing w:befor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CEP: 88180-000   </w:t>
                            </w:r>
                            <w:r>
                              <w:rPr>
                                <w:rFonts w:cs="Arial"/>
                                <w:color w:val="003366"/>
                                <w:u w:val="single"/>
                              </w:rPr>
                              <w:t>administracao@antoniocarlos.sc.gov.br licitacao@antoniocarlos.sc.gov.br</w:t>
                            </w:r>
                          </w:p>
                          <w:bookmarkEnd w:id="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25pt;margin-top:-25.95pt;width:369.4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yD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" stroked="f">
                <v:textbox>
                  <w:txbxContent>
                    <w:p w:rsidR="007173DF" w:rsidRDefault="007173DF" w:rsidP="007173DF">
                      <w:pPr>
                        <w:pStyle w:val="Ttulo4"/>
                        <w:spacing w:before="0"/>
                        <w:jc w:val="left"/>
                        <w:rPr>
                          <w:rFonts w:cs="Arial"/>
                        </w:rPr>
                      </w:pPr>
                      <w:bookmarkStart w:id="2" w:name="_Hlt457113858"/>
                      <w:r>
                        <w:rPr>
                          <w:rFonts w:cs="Arial"/>
                        </w:rPr>
                        <w:t>ESTADO DE SANTA CATARINA</w:t>
                      </w:r>
                    </w:p>
                    <w:p w:rsidR="007173DF" w:rsidRDefault="007173DF" w:rsidP="007173DF">
                      <w:pPr>
                        <w:pStyle w:val="Ttulo4"/>
                        <w:spacing w:before="0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 MUNICÍPIO  DE  ANTÔNIO CARLOS</w:t>
                      </w:r>
                    </w:p>
                    <w:p w:rsidR="007173DF" w:rsidRPr="007173DF" w:rsidRDefault="007173DF" w:rsidP="007173DF">
                      <w:pPr>
                        <w:spacing w:before="0"/>
                        <w:jc w:val="left"/>
                        <w:rPr>
                          <w:rFonts w:cs="Arial"/>
                          <w:lang w:val="pt-BR"/>
                        </w:rPr>
                      </w:pPr>
                      <w:r w:rsidRPr="007173DF">
                        <w:rPr>
                          <w:rFonts w:cs="Arial"/>
                          <w:lang w:val="pt-BR"/>
                        </w:rPr>
                        <w:t>Praça Anchieta 10, Centro- Fone/Fax: (48) 3272 8617 - 3272.</w:t>
                      </w:r>
                      <w:r w:rsidR="00AB444E">
                        <w:rPr>
                          <w:rFonts w:cs="Arial"/>
                          <w:lang w:val="pt-BR"/>
                        </w:rPr>
                        <w:t>8618</w:t>
                      </w:r>
                    </w:p>
                    <w:p w:rsidR="007173DF" w:rsidRDefault="007173DF" w:rsidP="007173DF">
                      <w:pPr>
                        <w:spacing w:before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CEP: 88180-000   </w:t>
                      </w:r>
                      <w:r>
                        <w:rPr>
                          <w:rFonts w:cs="Arial"/>
                          <w:color w:val="003366"/>
                          <w:u w:val="single"/>
                        </w:rPr>
                        <w:t>administracao@antoniocarlos.sc.gov.br licitacao@antoniocarlos.sc.gov.br</w:t>
                      </w:r>
                    </w:p>
                    <w:bookmarkEnd w:id="2"/>
                  </w:txbxContent>
                </v:textbox>
                <w10:wrap type="topAndBottom"/>
              </v:shape>
            </w:pict>
          </mc:Fallback>
        </mc:AlternateContent>
      </w:r>
      <w:r w:rsidR="00295ED5" w:rsidRPr="00F83480">
        <w:rPr>
          <w:rFonts w:ascii="Calibri" w:hAnsi="Calibri" w:cs="Calibri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.6pt;width:99.15pt;height:90pt;z-index:251657216;mso-position-horizontal-relative:text;mso-position-vertical-relative:text">
            <v:imagedata r:id="rId6" o:title=""/>
            <w10:wrap type="topAndBottom"/>
          </v:shape>
        </w:pict>
      </w: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PROCESSO LICITATÓRIO Nº </w:t>
      </w:r>
      <w:r w:rsidR="00AC7A4E" w:rsidRPr="00F83480">
        <w:rPr>
          <w:rFonts w:ascii="Calibri" w:hAnsi="Calibri" w:cs="Calibri"/>
          <w:b/>
          <w:bCs/>
          <w:sz w:val="24"/>
          <w:lang w:val="pt-BR"/>
        </w:rPr>
        <w:t>055</w:t>
      </w:r>
      <w:r w:rsidRPr="00F83480">
        <w:rPr>
          <w:rFonts w:ascii="Calibri" w:hAnsi="Calibri" w:cs="Calibri"/>
          <w:b/>
          <w:bCs/>
          <w:sz w:val="24"/>
          <w:lang w:val="pt-BR"/>
        </w:rPr>
        <w:t>/2015</w:t>
      </w: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DISPENSA DE LICITAÇÃO Nº </w:t>
      </w:r>
      <w:r w:rsidR="00AC7A4E" w:rsidRPr="00F83480">
        <w:rPr>
          <w:rFonts w:ascii="Calibri" w:hAnsi="Calibri" w:cs="Calibri"/>
          <w:b/>
          <w:bCs/>
          <w:sz w:val="24"/>
          <w:lang w:val="pt-BR"/>
        </w:rPr>
        <w:t>0</w:t>
      </w:r>
      <w:r w:rsidR="00AD041D">
        <w:rPr>
          <w:rFonts w:ascii="Calibri" w:hAnsi="Calibri" w:cs="Calibri"/>
          <w:b/>
          <w:bCs/>
          <w:sz w:val="24"/>
          <w:lang w:val="pt-BR"/>
        </w:rPr>
        <w:t>5</w:t>
      </w:r>
      <w:r w:rsidRPr="00F83480">
        <w:rPr>
          <w:rFonts w:ascii="Calibri" w:hAnsi="Calibri" w:cs="Calibri"/>
          <w:b/>
          <w:bCs/>
          <w:sz w:val="24"/>
          <w:lang w:val="pt-BR"/>
        </w:rPr>
        <w:t>/2015</w:t>
      </w: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>Regência: Lei 8.666/1993</w:t>
      </w: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OBJETO: </w:t>
      </w:r>
      <w:r w:rsidRPr="00F83480">
        <w:rPr>
          <w:rFonts w:ascii="Calibri" w:hAnsi="Calibri" w:cs="Calibri"/>
          <w:sz w:val="24"/>
          <w:lang w:val="pt-BR"/>
        </w:rPr>
        <w:t xml:space="preserve">Locação de sistema de software da </w:t>
      </w:r>
      <w:r w:rsidR="006B54F6" w:rsidRPr="00F83480">
        <w:rPr>
          <w:rFonts w:ascii="Calibri" w:hAnsi="Calibri" w:cs="Calibri"/>
          <w:sz w:val="24"/>
          <w:lang w:val="pt-BR"/>
        </w:rPr>
        <w:t>B</w:t>
      </w:r>
      <w:r w:rsidRPr="00F83480">
        <w:rPr>
          <w:rFonts w:ascii="Calibri" w:hAnsi="Calibri" w:cs="Calibri"/>
          <w:sz w:val="24"/>
          <w:lang w:val="pt-BR"/>
        </w:rPr>
        <w:t xml:space="preserve">iblioteca </w:t>
      </w:r>
      <w:r w:rsidR="006B54F6" w:rsidRPr="00F83480">
        <w:rPr>
          <w:rFonts w:ascii="Calibri" w:hAnsi="Calibri" w:cs="Calibri"/>
          <w:sz w:val="24"/>
          <w:lang w:val="pt-BR"/>
        </w:rPr>
        <w:t>P</w:t>
      </w:r>
      <w:r w:rsidRPr="00F83480">
        <w:rPr>
          <w:rFonts w:ascii="Calibri" w:hAnsi="Calibri" w:cs="Calibri"/>
          <w:sz w:val="24"/>
          <w:lang w:val="pt-BR"/>
        </w:rPr>
        <w:t xml:space="preserve">ública de Antonio Carlos, incluindo os serviços de hospedagem, manutenção e suporte técnico do software </w:t>
      </w:r>
      <w:r w:rsidR="006B54F6" w:rsidRPr="00F83480">
        <w:rPr>
          <w:rFonts w:ascii="Calibri" w:hAnsi="Calibri" w:cs="Calibri"/>
          <w:sz w:val="24"/>
          <w:lang w:val="pt-BR"/>
        </w:rPr>
        <w:t>WEBMARC</w:t>
      </w:r>
      <w:r w:rsidRPr="00F83480">
        <w:rPr>
          <w:rFonts w:ascii="Calibri" w:hAnsi="Calibri" w:cs="Calibri"/>
          <w:sz w:val="24"/>
          <w:lang w:val="pt-BR"/>
        </w:rPr>
        <w:t xml:space="preserve"> utilizados para a rede de bibliotecas existentes do município.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FUNDAMENTAÇÃO LEGAL: </w:t>
      </w:r>
      <w:r w:rsidRPr="00F83480">
        <w:rPr>
          <w:rFonts w:ascii="Calibri" w:hAnsi="Calibri" w:cs="Calibri"/>
          <w:sz w:val="24"/>
          <w:lang w:val="pt-BR"/>
        </w:rPr>
        <w:t>Esta</w:t>
      </w:r>
      <w:r w:rsidRPr="00F83480">
        <w:rPr>
          <w:rFonts w:ascii="Calibri" w:hAnsi="Calibri" w:cs="Calibri"/>
          <w:b/>
          <w:bCs/>
          <w:sz w:val="24"/>
          <w:lang w:val="pt-BR"/>
        </w:rPr>
        <w:t xml:space="preserve"> </w:t>
      </w:r>
      <w:r w:rsidRPr="00F83480">
        <w:rPr>
          <w:rFonts w:ascii="Calibri" w:hAnsi="Calibri" w:cs="Calibri"/>
          <w:sz w:val="24"/>
          <w:lang w:val="pt-BR"/>
        </w:rPr>
        <w:t>Dispensa de Licitação tem como base legal, o Art. 24, inciso II da Lei 8.666/93.</w:t>
      </w: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  <w:r w:rsidRPr="00F83480">
        <w:rPr>
          <w:rFonts w:ascii="Calibri" w:hAnsi="Calibri" w:cs="Calibri"/>
          <w:snapToGrid/>
          <w:szCs w:val="24"/>
          <w:lang w:val="pt-BR"/>
        </w:rPr>
        <w:t>Antonio Carlos</w:t>
      </w:r>
      <w:r w:rsidR="006B54F6" w:rsidRPr="00F83480">
        <w:rPr>
          <w:rFonts w:ascii="Calibri" w:hAnsi="Calibri" w:cs="Calibri"/>
          <w:snapToGrid/>
          <w:szCs w:val="24"/>
          <w:lang w:val="pt-BR"/>
        </w:rPr>
        <w:t>, 02</w:t>
      </w:r>
      <w:r w:rsidRPr="00F83480">
        <w:rPr>
          <w:rFonts w:ascii="Calibri" w:hAnsi="Calibri" w:cs="Calibri"/>
          <w:snapToGrid/>
          <w:szCs w:val="24"/>
          <w:lang w:val="pt-BR"/>
        </w:rPr>
        <w:t xml:space="preserve"> de </w:t>
      </w:r>
      <w:r w:rsidR="006B54F6" w:rsidRPr="00F83480">
        <w:rPr>
          <w:rFonts w:ascii="Calibri" w:hAnsi="Calibri" w:cs="Calibri"/>
          <w:snapToGrid/>
          <w:szCs w:val="24"/>
          <w:lang w:val="pt-BR"/>
        </w:rPr>
        <w:t>junho</w:t>
      </w:r>
      <w:r w:rsidRPr="00F83480">
        <w:rPr>
          <w:rFonts w:ascii="Calibri" w:hAnsi="Calibri" w:cs="Calibri"/>
          <w:snapToGrid/>
          <w:szCs w:val="24"/>
          <w:lang w:val="pt-BR"/>
        </w:rPr>
        <w:t xml:space="preserve"> de 2015.</w:t>
      </w: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</w:p>
    <w:p w:rsidR="00F067B0" w:rsidRPr="00F83480" w:rsidRDefault="00F067B0" w:rsidP="00F067B0">
      <w:pPr>
        <w:pStyle w:val="Padro"/>
        <w:autoSpaceDE w:val="0"/>
        <w:autoSpaceDN w:val="0"/>
        <w:adjustRightInd w:val="0"/>
        <w:rPr>
          <w:rFonts w:ascii="Calibri" w:hAnsi="Calibri" w:cs="Calibri"/>
          <w:snapToGrid/>
          <w:szCs w:val="24"/>
          <w:lang w:val="pt-BR"/>
        </w:rPr>
      </w:pPr>
    </w:p>
    <w:p w:rsidR="00F067B0" w:rsidRPr="00F83480" w:rsidRDefault="00F067B0" w:rsidP="00F067B0">
      <w:pPr>
        <w:spacing w:line="192" w:lineRule="auto"/>
        <w:jc w:val="center"/>
        <w:rPr>
          <w:rFonts w:ascii="Calibri" w:hAnsi="Calibri" w:cs="Calibri"/>
          <w:b/>
          <w:sz w:val="24"/>
          <w:lang w:val="pt-BR"/>
        </w:rPr>
      </w:pPr>
      <w:r w:rsidRPr="00F83480">
        <w:rPr>
          <w:rFonts w:ascii="Calibri" w:hAnsi="Calibri" w:cs="Calibri"/>
          <w:b/>
          <w:sz w:val="24"/>
          <w:lang w:val="pt-BR"/>
        </w:rPr>
        <w:t>ANTÔNIO PAULO REMOR</w:t>
      </w:r>
    </w:p>
    <w:p w:rsidR="00F067B0" w:rsidRPr="00F83480" w:rsidRDefault="00F067B0" w:rsidP="00F067B0">
      <w:pPr>
        <w:spacing w:line="192" w:lineRule="auto"/>
        <w:jc w:val="center"/>
        <w:rPr>
          <w:rFonts w:ascii="Calibri" w:hAnsi="Calibri" w:cs="Calibri"/>
          <w:b/>
          <w:sz w:val="24"/>
          <w:lang w:val="pt-BR"/>
        </w:rPr>
      </w:pPr>
      <w:r w:rsidRPr="00F83480">
        <w:rPr>
          <w:rFonts w:ascii="Calibri" w:hAnsi="Calibri" w:cs="Calibri"/>
          <w:b/>
          <w:sz w:val="24"/>
          <w:lang w:val="pt-BR"/>
        </w:rPr>
        <w:t>PREFEITO MUNICIPAL</w:t>
      </w: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lastRenderedPageBreak/>
        <w:t xml:space="preserve">PROCESSO LICITATÓRIO Nº </w:t>
      </w:r>
      <w:r w:rsidR="006B54F6" w:rsidRPr="00F83480">
        <w:rPr>
          <w:rFonts w:ascii="Calibri" w:hAnsi="Calibri" w:cs="Calibri"/>
          <w:b/>
          <w:bCs/>
          <w:sz w:val="24"/>
          <w:lang w:val="pt-BR"/>
        </w:rPr>
        <w:t>055</w:t>
      </w:r>
      <w:r w:rsidRPr="00F83480">
        <w:rPr>
          <w:rFonts w:ascii="Calibri" w:hAnsi="Calibri" w:cs="Calibri"/>
          <w:b/>
          <w:bCs/>
          <w:sz w:val="24"/>
          <w:lang w:val="pt-BR"/>
        </w:rPr>
        <w:t>/2015</w:t>
      </w: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DISPENSA DE LICITAÇÃO Nº </w:t>
      </w:r>
      <w:r w:rsidR="006B54F6" w:rsidRPr="00F83480">
        <w:rPr>
          <w:rFonts w:ascii="Calibri" w:hAnsi="Calibri" w:cs="Calibri"/>
          <w:b/>
          <w:bCs/>
          <w:sz w:val="24"/>
          <w:lang w:val="pt-BR"/>
        </w:rPr>
        <w:t>0</w:t>
      </w:r>
      <w:r w:rsidR="007440E8">
        <w:rPr>
          <w:rFonts w:ascii="Calibri" w:hAnsi="Calibri" w:cs="Calibri"/>
          <w:b/>
          <w:bCs/>
          <w:sz w:val="24"/>
          <w:lang w:val="pt-BR"/>
        </w:rPr>
        <w:t>5</w:t>
      </w:r>
      <w:r w:rsidRPr="00F83480">
        <w:rPr>
          <w:rFonts w:ascii="Calibri" w:hAnsi="Calibri" w:cs="Calibri"/>
          <w:b/>
          <w:bCs/>
          <w:sz w:val="24"/>
          <w:lang w:val="pt-BR"/>
        </w:rPr>
        <w:t>/2015</w:t>
      </w: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Eliane Nunes de Oliveira Folganes, </w:t>
      </w:r>
      <w:r w:rsidRPr="00F83480">
        <w:rPr>
          <w:rFonts w:ascii="Calibri" w:hAnsi="Calibri" w:cs="Calibri"/>
          <w:sz w:val="24"/>
          <w:lang w:val="pt-BR"/>
        </w:rPr>
        <w:t>Presidente da Comissão Permanente de Licitação, no uso de suas atribuições legais, justifica o presente termo de dispensa através da fundamentação legal e pel</w:t>
      </w:r>
      <w:r w:rsidR="006B54F6" w:rsidRPr="00F83480">
        <w:rPr>
          <w:rFonts w:ascii="Calibri" w:hAnsi="Calibri" w:cs="Calibri"/>
          <w:sz w:val="24"/>
          <w:lang w:val="pt-BR"/>
        </w:rPr>
        <w:t>a</w:t>
      </w:r>
      <w:r w:rsidRPr="00F83480">
        <w:rPr>
          <w:rFonts w:ascii="Calibri" w:hAnsi="Calibri" w:cs="Calibri"/>
          <w:sz w:val="24"/>
          <w:lang w:val="pt-BR"/>
        </w:rPr>
        <w:t>s considera</w:t>
      </w:r>
      <w:r w:rsidR="006B54F6" w:rsidRPr="00F83480">
        <w:rPr>
          <w:rFonts w:ascii="Calibri" w:hAnsi="Calibri" w:cs="Calibri"/>
          <w:sz w:val="24"/>
          <w:lang w:val="pt-BR"/>
        </w:rPr>
        <w:t>ções</w:t>
      </w:r>
      <w:r w:rsidRPr="00F83480">
        <w:rPr>
          <w:rFonts w:ascii="Calibri" w:hAnsi="Calibri" w:cs="Calibri"/>
          <w:sz w:val="24"/>
          <w:lang w:val="pt-BR"/>
        </w:rPr>
        <w:t xml:space="preserve"> que seguem abaixo: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sz w:val="24"/>
          <w:lang w:val="pt-BR"/>
        </w:rPr>
        <w:t>Considerando,</w:t>
      </w:r>
      <w:r w:rsidRPr="00F83480">
        <w:rPr>
          <w:rFonts w:ascii="Calibri" w:hAnsi="Calibri" w:cs="Calibri"/>
          <w:sz w:val="24"/>
          <w:lang w:val="pt-BR"/>
        </w:rPr>
        <w:t xml:space="preserve"> a necessidade da realização de manutenção e atualização constante no sistema que se utiliza na rede de ensino municipal na biblioteca nas escolas, e principalmente na </w:t>
      </w:r>
      <w:r w:rsidR="006B54F6" w:rsidRPr="00F83480">
        <w:rPr>
          <w:rFonts w:ascii="Calibri" w:hAnsi="Calibri" w:cs="Calibri"/>
          <w:sz w:val="24"/>
          <w:lang w:val="pt-BR"/>
        </w:rPr>
        <w:t>B</w:t>
      </w:r>
      <w:r w:rsidRPr="00F83480">
        <w:rPr>
          <w:rFonts w:ascii="Calibri" w:hAnsi="Calibri" w:cs="Calibri"/>
          <w:sz w:val="24"/>
          <w:lang w:val="pt-BR"/>
        </w:rPr>
        <w:t xml:space="preserve">iblioteca </w:t>
      </w:r>
      <w:r w:rsidR="006B54F6" w:rsidRPr="00F83480">
        <w:rPr>
          <w:rFonts w:ascii="Calibri" w:hAnsi="Calibri" w:cs="Calibri"/>
          <w:sz w:val="24"/>
          <w:lang w:val="pt-BR"/>
        </w:rPr>
        <w:t>Pú</w:t>
      </w:r>
      <w:r w:rsidRPr="00F83480">
        <w:rPr>
          <w:rFonts w:ascii="Calibri" w:hAnsi="Calibri" w:cs="Calibri"/>
          <w:sz w:val="24"/>
          <w:lang w:val="pt-BR"/>
        </w:rPr>
        <w:t xml:space="preserve">blica do </w:t>
      </w:r>
      <w:r w:rsidR="006B54F6" w:rsidRPr="00F83480">
        <w:rPr>
          <w:rFonts w:ascii="Calibri" w:hAnsi="Calibri" w:cs="Calibri"/>
          <w:sz w:val="24"/>
          <w:lang w:val="pt-BR"/>
        </w:rPr>
        <w:t>M</w:t>
      </w:r>
      <w:r w:rsidRPr="00F83480">
        <w:rPr>
          <w:rFonts w:ascii="Calibri" w:hAnsi="Calibri" w:cs="Calibri"/>
          <w:sz w:val="24"/>
          <w:lang w:val="pt-BR"/>
        </w:rPr>
        <w:t>unicípio, para que em se possa controlar e gerenciar o acervo bibliográfico;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sz w:val="24"/>
          <w:lang w:val="pt-BR"/>
        </w:rPr>
        <w:t>Considerando</w:t>
      </w:r>
      <w:r w:rsidRPr="00F83480">
        <w:rPr>
          <w:rFonts w:ascii="Calibri" w:hAnsi="Calibri" w:cs="Calibri"/>
          <w:sz w:val="24"/>
          <w:lang w:val="pt-BR"/>
        </w:rPr>
        <w:t>, que o sistema implantado passou por um período longo de adequação e treinamento, especificamente com o fim de permitir a migração dos dados pertencentes a biblioteca.</w:t>
      </w: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sz w:val="24"/>
          <w:lang w:val="pt-BR"/>
        </w:rPr>
        <w:t>Considerando</w:t>
      </w:r>
      <w:r w:rsidRPr="00F83480">
        <w:rPr>
          <w:rFonts w:ascii="Calibri" w:hAnsi="Calibri" w:cs="Calibri"/>
          <w:sz w:val="24"/>
          <w:lang w:val="pt-BR"/>
        </w:rPr>
        <w:t xml:space="preserve">, que dos três orçamentos realizados, o menor valor apresentado para efetuar os aludidos serviços foi da empresa </w:t>
      </w:r>
      <w:r w:rsidR="006B54F6" w:rsidRPr="00F83480">
        <w:rPr>
          <w:rFonts w:ascii="Calibri" w:hAnsi="Calibri" w:cs="Calibri"/>
          <w:sz w:val="24"/>
          <w:lang w:val="pt-BR"/>
        </w:rPr>
        <w:t>BIBLIOSHOP COMÉRCIO E SERVIÇOS DE INFORMÁTICA LTDA ME</w:t>
      </w:r>
      <w:r w:rsidRPr="00F83480">
        <w:rPr>
          <w:rFonts w:ascii="Calibri" w:hAnsi="Calibri" w:cs="Calibri"/>
          <w:sz w:val="24"/>
          <w:lang w:val="pt-BR"/>
        </w:rPr>
        <w:t>;</w:t>
      </w:r>
    </w:p>
    <w:p w:rsidR="006B54F6" w:rsidRPr="00F83480" w:rsidRDefault="00F067B0" w:rsidP="006B54F6">
      <w:pPr>
        <w:pStyle w:val="Corpodetexto2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sz w:val="24"/>
          <w:lang w:val="pt-BR"/>
        </w:rPr>
        <w:t xml:space="preserve"> </w:t>
      </w:r>
    </w:p>
    <w:p w:rsidR="00F067B0" w:rsidRPr="00F83480" w:rsidRDefault="00F067B0" w:rsidP="006B54F6">
      <w:pPr>
        <w:pStyle w:val="Corpodetexto2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sz w:val="24"/>
          <w:lang w:val="pt-BR"/>
        </w:rPr>
        <w:t>Resolve:</w:t>
      </w:r>
      <w:r w:rsidRPr="00F83480">
        <w:rPr>
          <w:rFonts w:ascii="Calibri" w:hAnsi="Calibri" w:cs="Calibri"/>
          <w:sz w:val="24"/>
          <w:lang w:val="pt-BR"/>
        </w:rPr>
        <w:t xml:space="preserve"> Autoriza a contratação do objeto abaixo descrito: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Fundamento Legal: </w:t>
      </w:r>
      <w:r w:rsidRPr="00F83480">
        <w:rPr>
          <w:rFonts w:ascii="Calibri" w:hAnsi="Calibri" w:cs="Calibri"/>
          <w:sz w:val="24"/>
          <w:lang w:val="pt-BR"/>
        </w:rPr>
        <w:t>Artigo 24, inciso II da Lei nº 8.666/93.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Objeto: </w:t>
      </w:r>
      <w:r w:rsidRPr="00F83480">
        <w:rPr>
          <w:rFonts w:ascii="Calibri" w:hAnsi="Calibri" w:cs="Calibri"/>
          <w:sz w:val="24"/>
          <w:lang w:val="pt-BR"/>
        </w:rPr>
        <w:t xml:space="preserve">Locação da licença de uso do sistema da </w:t>
      </w:r>
      <w:r w:rsidR="006B54F6" w:rsidRPr="00F83480">
        <w:rPr>
          <w:rFonts w:ascii="Calibri" w:hAnsi="Calibri" w:cs="Calibri"/>
          <w:sz w:val="24"/>
          <w:lang w:val="pt-BR"/>
        </w:rPr>
        <w:t>B</w:t>
      </w:r>
      <w:r w:rsidRPr="00F83480">
        <w:rPr>
          <w:rFonts w:ascii="Calibri" w:hAnsi="Calibri" w:cs="Calibri"/>
          <w:sz w:val="24"/>
          <w:lang w:val="pt-BR"/>
        </w:rPr>
        <w:t xml:space="preserve">iblioteca </w:t>
      </w:r>
      <w:r w:rsidR="006B54F6" w:rsidRPr="00F83480">
        <w:rPr>
          <w:rFonts w:ascii="Calibri" w:hAnsi="Calibri" w:cs="Calibri"/>
          <w:sz w:val="24"/>
          <w:lang w:val="pt-BR"/>
        </w:rPr>
        <w:t>P</w:t>
      </w:r>
      <w:r w:rsidRPr="00F83480">
        <w:rPr>
          <w:rFonts w:ascii="Calibri" w:hAnsi="Calibri" w:cs="Calibri"/>
          <w:sz w:val="24"/>
          <w:lang w:val="pt-BR"/>
        </w:rPr>
        <w:t xml:space="preserve">ública de Antonio Carlos, incluindo os serviços de hospedagem, manutenção e suporte técnico do software </w:t>
      </w:r>
      <w:r w:rsidR="006B54F6" w:rsidRPr="00F83480">
        <w:rPr>
          <w:rFonts w:ascii="Calibri" w:hAnsi="Calibri" w:cs="Calibri"/>
          <w:sz w:val="24"/>
          <w:lang w:val="pt-BR"/>
        </w:rPr>
        <w:t>WEBMARC</w:t>
      </w:r>
      <w:r w:rsidRPr="00F83480">
        <w:rPr>
          <w:rFonts w:ascii="Calibri" w:hAnsi="Calibri" w:cs="Calibri"/>
          <w:sz w:val="24"/>
          <w:lang w:val="pt-BR"/>
        </w:rPr>
        <w:t xml:space="preserve"> utilizados para a rede de bibliotecas existentes do município.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Valor e condição de pagamento: </w:t>
      </w:r>
      <w:r w:rsidRPr="00F83480">
        <w:rPr>
          <w:rFonts w:ascii="Calibri" w:hAnsi="Calibri" w:cs="Calibri"/>
          <w:sz w:val="24"/>
          <w:lang w:val="pt-BR"/>
        </w:rPr>
        <w:t xml:space="preserve">O Valor total do Processo de Dispensa é de </w:t>
      </w:r>
      <w:r w:rsidRPr="00F83480">
        <w:rPr>
          <w:rFonts w:ascii="Calibri" w:hAnsi="Calibri" w:cs="Calibri"/>
          <w:b/>
          <w:sz w:val="24"/>
          <w:lang w:val="pt-BR"/>
        </w:rPr>
        <w:t>R$ 4.380,08 (quatro mil trezentos e oitenta reais e oito centavos)</w:t>
      </w:r>
      <w:r w:rsidRPr="00F83480">
        <w:rPr>
          <w:rFonts w:ascii="Calibri" w:hAnsi="Calibri" w:cs="Calibri"/>
          <w:sz w:val="24"/>
          <w:lang w:val="pt-BR"/>
        </w:rPr>
        <w:t xml:space="preserve">, sendo pagos mensalmente em 12 parcelas o valor de </w:t>
      </w:r>
      <w:r w:rsidRPr="00F83480">
        <w:rPr>
          <w:rFonts w:ascii="Calibri" w:hAnsi="Calibri" w:cs="Calibri"/>
          <w:b/>
          <w:sz w:val="24"/>
          <w:lang w:val="pt-BR"/>
        </w:rPr>
        <w:t>R$ 369,84 (trezentos e sessenta e nove reais e oitenta e quatro centavos)</w:t>
      </w:r>
      <w:r w:rsidRPr="00F83480">
        <w:rPr>
          <w:rFonts w:ascii="Calibri" w:hAnsi="Calibri" w:cs="Calibri"/>
          <w:sz w:val="24"/>
          <w:lang w:val="pt-BR"/>
        </w:rPr>
        <w:t xml:space="preserve">, conforme orçamento realizado. 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  <w:r w:rsidRPr="00F83480">
        <w:rPr>
          <w:rFonts w:ascii="Calibri" w:hAnsi="Calibri" w:cs="Calibri"/>
          <w:sz w:val="24"/>
          <w:lang w:val="pt-BR"/>
        </w:rPr>
        <w:t xml:space="preserve">O pagamento será efetuado em até 15 (quinze) dias após a realização dos serviços, mediante a apresentação da respectiva fatura/nota fiscal emitida pela empresa contratada, desde que esteja </w:t>
      </w:r>
      <w:r w:rsidRPr="00F83480">
        <w:rPr>
          <w:rFonts w:ascii="Calibri" w:hAnsi="Calibri" w:cs="Calibri"/>
          <w:sz w:val="24"/>
          <w:lang w:val="pt-BR"/>
        </w:rPr>
        <w:lastRenderedPageBreak/>
        <w:t>devidamente aprovada e recebida pela Secretaria Municipal de Educação e Cultura do Município de Antônio Carlos.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Prazo: </w:t>
      </w:r>
      <w:r w:rsidRPr="00F83480">
        <w:rPr>
          <w:rFonts w:ascii="Calibri" w:hAnsi="Calibri" w:cs="Calibri"/>
          <w:sz w:val="24"/>
          <w:lang w:val="pt-BR"/>
        </w:rPr>
        <w:t>O prazo de execução do contrato é de 12 (doze) meses, a partir de sua assinatura.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Contratada: </w:t>
      </w:r>
      <w:r w:rsidR="00BF4E7B" w:rsidRPr="00F83480">
        <w:rPr>
          <w:rFonts w:ascii="Calibri" w:hAnsi="Calibri" w:cs="Calibri"/>
          <w:sz w:val="24"/>
          <w:lang w:val="pt-BR"/>
        </w:rPr>
        <w:t>BIBLIOSHOP COMÉRCIO E SERVIÇOS DE INFORMÁTICA LTDA ME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  <w:r w:rsidRPr="00F83480">
        <w:rPr>
          <w:rFonts w:ascii="Calibri" w:hAnsi="Calibri" w:cs="Calibri"/>
          <w:b/>
          <w:bCs/>
          <w:sz w:val="24"/>
          <w:lang w:val="pt-BR"/>
        </w:rPr>
        <w:t xml:space="preserve">Fundamento da Despesa: </w:t>
      </w:r>
      <w:r w:rsidRPr="00F83480">
        <w:rPr>
          <w:rFonts w:ascii="Calibri" w:hAnsi="Calibri" w:cs="Calibri"/>
          <w:sz w:val="24"/>
          <w:lang w:val="pt-BR"/>
        </w:rPr>
        <w:t>As despesas correrão por conta das dotações: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0D741E" w:rsidP="00F067B0">
      <w:pPr>
        <w:autoSpaceDE w:val="0"/>
        <w:autoSpaceDN w:val="0"/>
        <w:adjustRightInd w:val="0"/>
        <w:rPr>
          <w:rFonts w:ascii="Calibri" w:hAnsi="Calibri" w:cs="Calibri"/>
          <w:b/>
          <w:sz w:val="24"/>
          <w:lang w:val="pt-BR"/>
        </w:rPr>
      </w:pPr>
      <w:r w:rsidRPr="00F83480">
        <w:rPr>
          <w:rFonts w:ascii="Calibri" w:hAnsi="Calibri" w:cs="Calibri"/>
          <w:b/>
          <w:sz w:val="24"/>
          <w:lang w:val="pt-BR"/>
        </w:rPr>
        <w:t>(61)04.01.2.011.3.3.90.00.01.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  <w:r w:rsidRPr="00F83480">
        <w:rPr>
          <w:rFonts w:ascii="Calibri" w:hAnsi="Calibri" w:cs="Calibri"/>
          <w:sz w:val="24"/>
          <w:lang w:val="pt-BR"/>
        </w:rPr>
        <w:t xml:space="preserve">Antônio Carlos, </w:t>
      </w:r>
      <w:r w:rsidR="00BF4E7B" w:rsidRPr="00F83480">
        <w:rPr>
          <w:rFonts w:ascii="Calibri" w:hAnsi="Calibri" w:cs="Calibri"/>
          <w:sz w:val="24"/>
          <w:lang w:val="pt-BR"/>
        </w:rPr>
        <w:t>02</w:t>
      </w:r>
      <w:r w:rsidRPr="00F83480">
        <w:rPr>
          <w:rFonts w:ascii="Calibri" w:hAnsi="Calibri" w:cs="Calibri"/>
          <w:sz w:val="24"/>
          <w:lang w:val="pt-BR"/>
        </w:rPr>
        <w:t xml:space="preserve"> de </w:t>
      </w:r>
      <w:r w:rsidR="00BF4E7B" w:rsidRPr="00F83480">
        <w:rPr>
          <w:rFonts w:ascii="Calibri" w:hAnsi="Calibri" w:cs="Calibri"/>
          <w:sz w:val="24"/>
          <w:lang w:val="pt-BR"/>
        </w:rPr>
        <w:t>junho</w:t>
      </w:r>
      <w:r w:rsidRPr="00F83480">
        <w:rPr>
          <w:rFonts w:ascii="Calibri" w:hAnsi="Calibri" w:cs="Calibri"/>
          <w:sz w:val="24"/>
          <w:lang w:val="pt-BR"/>
        </w:rPr>
        <w:t xml:space="preserve"> de 2015.</w:t>
      </w: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t-BR"/>
        </w:rPr>
      </w:pPr>
    </w:p>
    <w:p w:rsidR="00F067B0" w:rsidRPr="00F83480" w:rsidRDefault="00F067B0" w:rsidP="00F067B0">
      <w:pPr>
        <w:pStyle w:val="Ttulo2"/>
        <w:jc w:val="center"/>
        <w:rPr>
          <w:rFonts w:ascii="Calibri" w:hAnsi="Calibri" w:cs="Calibri"/>
          <w:i w:val="0"/>
          <w:sz w:val="24"/>
          <w:szCs w:val="24"/>
          <w:lang w:val="pt-BR"/>
        </w:rPr>
      </w:pPr>
      <w:r w:rsidRPr="00F83480">
        <w:rPr>
          <w:rFonts w:ascii="Calibri" w:hAnsi="Calibri" w:cs="Calibri"/>
          <w:i w:val="0"/>
          <w:sz w:val="24"/>
          <w:szCs w:val="24"/>
          <w:lang w:val="pt-BR"/>
        </w:rPr>
        <w:t>ELIANE NUNES DE OLIVEIRA FOLGANES</w:t>
      </w:r>
    </w:p>
    <w:p w:rsidR="00F067B0" w:rsidRPr="00F83480" w:rsidRDefault="00F067B0" w:rsidP="00F067B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F83480">
        <w:rPr>
          <w:rFonts w:ascii="Calibri" w:hAnsi="Calibri" w:cs="Calibri"/>
          <w:b/>
          <w:bCs/>
          <w:sz w:val="24"/>
        </w:rPr>
        <w:t>Presidente da Comissão de Licitação</w:t>
      </w:r>
    </w:p>
    <w:p w:rsidR="00F067B0" w:rsidRPr="00F83480" w:rsidRDefault="00F067B0" w:rsidP="00F067B0">
      <w:pPr>
        <w:pStyle w:val="Ttulo2"/>
        <w:jc w:val="center"/>
        <w:rPr>
          <w:rFonts w:ascii="Calibri" w:hAnsi="Calibri" w:cs="Calibri"/>
          <w:sz w:val="24"/>
          <w:szCs w:val="24"/>
        </w:rPr>
      </w:pPr>
    </w:p>
    <w:p w:rsidR="003C0F20" w:rsidRPr="00F83480" w:rsidRDefault="003C0F20">
      <w:pPr>
        <w:rPr>
          <w:rFonts w:ascii="Calibri" w:hAnsi="Calibri" w:cs="Calibri"/>
          <w:sz w:val="24"/>
        </w:rPr>
      </w:pPr>
    </w:p>
    <w:sectPr w:rsidR="003C0F20" w:rsidRPr="00F83480" w:rsidSect="00C8684B">
      <w:pgSz w:w="11906" w:h="16838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31C5029"/>
    <w:multiLevelType w:val="hybridMultilevel"/>
    <w:tmpl w:val="8520925E"/>
    <w:lvl w:ilvl="0" w:tplc="A76076F2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3F"/>
    <w:rsid w:val="00023E0C"/>
    <w:rsid w:val="00056988"/>
    <w:rsid w:val="000D741E"/>
    <w:rsid w:val="002939E4"/>
    <w:rsid w:val="00295ED5"/>
    <w:rsid w:val="002E029C"/>
    <w:rsid w:val="003578FF"/>
    <w:rsid w:val="00361A50"/>
    <w:rsid w:val="003C0F20"/>
    <w:rsid w:val="00540C70"/>
    <w:rsid w:val="0061051E"/>
    <w:rsid w:val="006B54F6"/>
    <w:rsid w:val="006D3100"/>
    <w:rsid w:val="007173DF"/>
    <w:rsid w:val="0073526B"/>
    <w:rsid w:val="007440E8"/>
    <w:rsid w:val="0076183F"/>
    <w:rsid w:val="00934879"/>
    <w:rsid w:val="00967103"/>
    <w:rsid w:val="009E1E6E"/>
    <w:rsid w:val="00A2011E"/>
    <w:rsid w:val="00AB444E"/>
    <w:rsid w:val="00AC7A4E"/>
    <w:rsid w:val="00AD041D"/>
    <w:rsid w:val="00BF4E7B"/>
    <w:rsid w:val="00C04ACA"/>
    <w:rsid w:val="00C60DC8"/>
    <w:rsid w:val="00C813A9"/>
    <w:rsid w:val="00C8684B"/>
    <w:rsid w:val="00DA208C"/>
    <w:rsid w:val="00F067B0"/>
    <w:rsid w:val="00F83480"/>
    <w:rsid w:val="00F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142"/>
      <w:jc w:val="both"/>
    </w:pPr>
    <w:rPr>
      <w:rFonts w:ascii="Arial" w:eastAsia="Lucida Sans Unicode" w:hAnsi="Arial" w:cs="Wingdings"/>
      <w:color w:val="000000"/>
      <w:szCs w:val="24"/>
      <w:lang w:val="en-US" w:eastAsia="en-US" w:bidi="en-US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67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numId w:val="3"/>
      </w:numPr>
      <w:jc w:val="center"/>
      <w:outlineLvl w:val="3"/>
    </w:pPr>
    <w:rPr>
      <w:b/>
      <w:sz w:val="22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W-Corpodetexto2">
    <w:name w:val="WW-Corpo de texto 2"/>
    <w:basedOn w:val="Normal"/>
    <w:rPr>
      <w:sz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adro">
    <w:name w:val="Texto padrão"/>
    <w:basedOn w:val="Normal"/>
    <w:rsid w:val="00056988"/>
    <w:pPr>
      <w:widowControl/>
      <w:suppressAutoHyphens w:val="0"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67B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styleId="Corpodetexto2">
    <w:name w:val="Body Text 2"/>
    <w:basedOn w:val="Normal"/>
    <w:link w:val="Corpodetexto2Char"/>
    <w:uiPriority w:val="99"/>
    <w:unhideWhenUsed/>
    <w:rsid w:val="00F067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067B0"/>
    <w:rPr>
      <w:rFonts w:ascii="Arial" w:eastAsia="Lucida Sans Unicode" w:hAnsi="Arial" w:cs="Wingdings"/>
      <w:color w:val="000000"/>
      <w:szCs w:val="24"/>
      <w:lang w:val="en-US" w:eastAsia="en-US" w:bidi="en-US"/>
    </w:rPr>
  </w:style>
  <w:style w:type="paragraph" w:customStyle="1" w:styleId="Padro">
    <w:name w:val="Padrão"/>
    <w:rsid w:val="00F067B0"/>
    <w:rPr>
      <w:snapToGrid w:val="0"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142"/>
      <w:jc w:val="both"/>
    </w:pPr>
    <w:rPr>
      <w:rFonts w:ascii="Arial" w:eastAsia="Lucida Sans Unicode" w:hAnsi="Arial" w:cs="Wingdings"/>
      <w:color w:val="000000"/>
      <w:szCs w:val="24"/>
      <w:lang w:val="en-US" w:eastAsia="en-US" w:bidi="en-US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67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numId w:val="3"/>
      </w:numPr>
      <w:jc w:val="center"/>
      <w:outlineLvl w:val="3"/>
    </w:pPr>
    <w:rPr>
      <w:b/>
      <w:sz w:val="22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W-Corpodetexto2">
    <w:name w:val="WW-Corpo de texto 2"/>
    <w:basedOn w:val="Normal"/>
    <w:rPr>
      <w:sz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adro">
    <w:name w:val="Texto padrão"/>
    <w:basedOn w:val="Normal"/>
    <w:rsid w:val="00056988"/>
    <w:pPr>
      <w:widowControl/>
      <w:suppressAutoHyphens w:val="0"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67B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styleId="Corpodetexto2">
    <w:name w:val="Body Text 2"/>
    <w:basedOn w:val="Normal"/>
    <w:link w:val="Corpodetexto2Char"/>
    <w:uiPriority w:val="99"/>
    <w:unhideWhenUsed/>
    <w:rsid w:val="00F067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067B0"/>
    <w:rPr>
      <w:rFonts w:ascii="Arial" w:eastAsia="Lucida Sans Unicode" w:hAnsi="Arial" w:cs="Wingdings"/>
      <w:color w:val="000000"/>
      <w:szCs w:val="24"/>
      <w:lang w:val="en-US" w:eastAsia="en-US" w:bidi="en-US"/>
    </w:rPr>
  </w:style>
  <w:style w:type="paragraph" w:customStyle="1" w:styleId="Padro">
    <w:name w:val="Padrão"/>
    <w:rsid w:val="00F067B0"/>
    <w:rPr>
      <w:snapToGrid w:val="0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BiblioShop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USUARIO</cp:lastModifiedBy>
  <cp:revision>2</cp:revision>
  <cp:lastPrinted>2012-04-11T12:43:00Z</cp:lastPrinted>
  <dcterms:created xsi:type="dcterms:W3CDTF">2015-06-02T16:35:00Z</dcterms:created>
  <dcterms:modified xsi:type="dcterms:W3CDTF">2015-06-02T16:35:00Z</dcterms:modified>
</cp:coreProperties>
</file>