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F87D93" w:rsidRDefault="00C80DCA" w:rsidP="004E003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-370205</wp:posOffset>
                </wp:positionV>
                <wp:extent cx="4692015" cy="127635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DB7" w:rsidRDefault="00A55DB7" w:rsidP="00C83128">
                            <w:pPr>
                              <w:pStyle w:val="Ttulo4"/>
                            </w:pPr>
                            <w:r>
                              <w:t>ESTADO DE SANTA CATARINA</w:t>
                            </w:r>
                          </w:p>
                          <w:p w:rsidR="00A55DB7" w:rsidRDefault="00A55DB7" w:rsidP="00C83128">
                            <w:pPr>
                              <w:pStyle w:val="Ttulo4"/>
                              <w:ind w:left="1080" w:hanging="1080"/>
                            </w:pPr>
                            <w:r>
                              <w:t>CÂMARA MUNICIPAL DE ANTÔNIO CARLOS</w:t>
                            </w:r>
                          </w:p>
                          <w:p w:rsidR="00A55DB7" w:rsidRDefault="00A55DB7" w:rsidP="00C83128">
                            <w:r>
                              <w:t xml:space="preserve">Rua Saul Antônio Scherer nº 07, sala 06, Centro, Antônio Carlos, SC </w:t>
                            </w:r>
                          </w:p>
                          <w:p w:rsidR="00A55DB7" w:rsidRDefault="00A55DB7" w:rsidP="00C831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r>
                              <w:rPr>
                                <w:color w:val="365F91"/>
                                <w:u w:val="single"/>
                                <w:lang w:val="en-US"/>
                              </w:rPr>
                              <w:t>camara@cmac.sc.gov.br</w:t>
                            </w:r>
                          </w:p>
                          <w:p w:rsidR="00A55DB7" w:rsidRDefault="00A55DB7" w:rsidP="00C83128">
                            <w:pPr>
                              <w:rPr>
                                <w:lang w:val="en-US"/>
                              </w:rPr>
                            </w:pPr>
                            <w:r>
                              <w:t>Fone/Fax (48) 3272-1613, 3272-1154</w:t>
                            </w:r>
                          </w:p>
                          <w:p w:rsidR="00A55DB7" w:rsidRDefault="00A55DB7" w:rsidP="00C83128"/>
                          <w:p w:rsidR="00A55DB7" w:rsidRDefault="00A55D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29.15pt;width:369.4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FK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" stroked="f">
                <v:textbox>
                  <w:txbxContent>
                    <w:p w:rsidR="00A55DB7" w:rsidRDefault="00A55DB7" w:rsidP="00C83128">
                      <w:pPr>
                        <w:pStyle w:val="Ttulo4"/>
                      </w:pPr>
                      <w:r>
                        <w:t>ESTADO DE SANTA CATARINA</w:t>
                      </w:r>
                    </w:p>
                    <w:p w:rsidR="00A55DB7" w:rsidRDefault="00A55DB7" w:rsidP="00C83128">
                      <w:pPr>
                        <w:pStyle w:val="Ttulo4"/>
                        <w:ind w:left="1080" w:hanging="1080"/>
                      </w:pPr>
                      <w:r>
                        <w:t>CÂMARA MUNICIPAL DE ANTÔNIO CARLOS</w:t>
                      </w:r>
                    </w:p>
                    <w:p w:rsidR="00A55DB7" w:rsidRDefault="00A55DB7" w:rsidP="00C83128">
                      <w:r>
                        <w:t xml:space="preserve">Rua Saul Antônio Scherer nº 07, sala 06, Centro, Antônio Carlos, SC </w:t>
                      </w:r>
                    </w:p>
                    <w:p w:rsidR="00A55DB7" w:rsidRDefault="00A55DB7" w:rsidP="00C831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CEP: 88180-000   </w:t>
                      </w:r>
                      <w:r>
                        <w:rPr>
                          <w:color w:val="365F91"/>
                          <w:u w:val="single"/>
                          <w:lang w:val="en-US"/>
                        </w:rPr>
                        <w:t>camara@cmac.sc.gov.br</w:t>
                      </w:r>
                    </w:p>
                    <w:p w:rsidR="00A55DB7" w:rsidRDefault="00A55DB7" w:rsidP="00C83128">
                      <w:pPr>
                        <w:rPr>
                          <w:lang w:val="en-US"/>
                        </w:rPr>
                      </w:pPr>
                      <w:r>
                        <w:t>Fone/Fax (48) 3272-1613, 3272-1154</w:t>
                      </w:r>
                    </w:p>
                    <w:p w:rsidR="00A55DB7" w:rsidRDefault="00A55DB7" w:rsidP="00C83128"/>
                    <w:p w:rsidR="00A55DB7" w:rsidRDefault="00A55D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F87D9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F87D93" w:rsidRDefault="008B55DB" w:rsidP="004E003A">
      <w:pPr>
        <w:pStyle w:val="Ttulo"/>
        <w:spacing w:before="120"/>
        <w:rPr>
          <w:rFonts w:ascii="Arial" w:eastAsia="Arial Unicode MS" w:hAnsi="Arial" w:cs="Arial"/>
          <w:sz w:val="24"/>
        </w:rPr>
      </w:pPr>
      <w:r w:rsidRPr="00F87D93">
        <w:rPr>
          <w:rFonts w:ascii="Arial" w:eastAsia="Arial Unicode MS" w:hAnsi="Arial" w:cs="Arial"/>
          <w:sz w:val="24"/>
        </w:rPr>
        <w:t>EDITAL DE LICITAÇÃO</w:t>
      </w:r>
    </w:p>
    <w:p w:rsidR="007D2836" w:rsidRPr="00F87D93" w:rsidRDefault="007D2836" w:rsidP="004E003A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F87D93">
        <w:rPr>
          <w:rFonts w:ascii="Arial" w:eastAsia="Arial Unicode MS" w:hAnsi="Arial" w:cs="Arial"/>
          <w:sz w:val="24"/>
        </w:rPr>
        <w:t xml:space="preserve">PROCESSO: Nº </w:t>
      </w:r>
      <w:r w:rsidR="00222C16" w:rsidRPr="00F87D93">
        <w:rPr>
          <w:rFonts w:ascii="Arial" w:eastAsia="Arial Unicode MS" w:hAnsi="Arial" w:cs="Arial"/>
          <w:sz w:val="24"/>
        </w:rPr>
        <w:t>01</w:t>
      </w:r>
      <w:r w:rsidRPr="00F87D93">
        <w:rPr>
          <w:rFonts w:ascii="Arial" w:eastAsia="Arial Unicode MS" w:hAnsi="Arial" w:cs="Arial"/>
          <w:sz w:val="24"/>
        </w:rPr>
        <w:t>/201</w:t>
      </w:r>
      <w:r w:rsidR="00AA4F4C" w:rsidRPr="00F87D93">
        <w:rPr>
          <w:rFonts w:ascii="Arial" w:eastAsia="Arial Unicode MS" w:hAnsi="Arial" w:cs="Arial"/>
          <w:sz w:val="24"/>
        </w:rPr>
        <w:t>4</w:t>
      </w:r>
    </w:p>
    <w:p w:rsidR="008B55DB" w:rsidRPr="00F87D93" w:rsidRDefault="008B55DB" w:rsidP="004E003A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F87D93">
        <w:rPr>
          <w:rFonts w:ascii="Arial" w:eastAsia="Arial Unicode MS" w:hAnsi="Arial" w:cs="Arial"/>
          <w:sz w:val="24"/>
        </w:rPr>
        <w:t xml:space="preserve">PREGÃO PRESENCIAL: Nº </w:t>
      </w:r>
      <w:r w:rsidR="00222C16" w:rsidRPr="00F87D93">
        <w:rPr>
          <w:rFonts w:ascii="Arial" w:eastAsia="Arial Unicode MS" w:hAnsi="Arial" w:cs="Arial"/>
          <w:sz w:val="24"/>
        </w:rPr>
        <w:t>01</w:t>
      </w:r>
      <w:r w:rsidRPr="00F87D93">
        <w:rPr>
          <w:rFonts w:ascii="Arial" w:eastAsia="Arial Unicode MS" w:hAnsi="Arial" w:cs="Arial"/>
          <w:sz w:val="24"/>
        </w:rPr>
        <w:t>/201</w:t>
      </w:r>
      <w:r w:rsidR="00AA4F4C" w:rsidRPr="00F87D93">
        <w:rPr>
          <w:rFonts w:ascii="Arial" w:eastAsia="Arial Unicode MS" w:hAnsi="Arial" w:cs="Arial"/>
          <w:sz w:val="24"/>
        </w:rPr>
        <w:t>4</w:t>
      </w:r>
    </w:p>
    <w:p w:rsidR="003478B1" w:rsidRPr="00F87D93" w:rsidRDefault="008B55DB" w:rsidP="004E003A">
      <w:pPr>
        <w:pStyle w:val="Ttulo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F87D93">
        <w:rPr>
          <w:rFonts w:ascii="Arial" w:eastAsia="Arial Unicode MS" w:hAnsi="Arial" w:cs="Arial"/>
          <w:sz w:val="24"/>
        </w:rPr>
        <w:t xml:space="preserve">TIPO: MENOR PREÇO </w:t>
      </w:r>
      <w:r w:rsidR="00E65510" w:rsidRPr="00F87D93">
        <w:rPr>
          <w:rFonts w:ascii="Arial" w:eastAsia="Arial Unicode MS" w:hAnsi="Arial" w:cs="Arial"/>
          <w:sz w:val="24"/>
        </w:rPr>
        <w:t>GLOBAL</w:t>
      </w:r>
    </w:p>
    <w:p w:rsidR="00430F9D" w:rsidRPr="00F87D93" w:rsidRDefault="00430F9D" w:rsidP="004E003A">
      <w:pPr>
        <w:jc w:val="both"/>
        <w:rPr>
          <w:rFonts w:ascii="Arial" w:hAnsi="Arial" w:cs="Arial"/>
          <w:b/>
          <w:bCs/>
        </w:rPr>
      </w:pPr>
    </w:p>
    <w:p w:rsidR="00430F9D" w:rsidRPr="00F87D93" w:rsidRDefault="00430F9D" w:rsidP="004E003A">
      <w:pPr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1 – PREÂMBULO</w:t>
      </w:r>
    </w:p>
    <w:p w:rsidR="002B3E08" w:rsidRPr="00F87D93" w:rsidRDefault="002B3E08" w:rsidP="004E003A">
      <w:pPr>
        <w:pStyle w:val="Corpo"/>
        <w:ind w:right="-288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6F8C" w:rsidRPr="00F87D93" w:rsidRDefault="00F120AC" w:rsidP="004E003A">
      <w:pPr>
        <w:pStyle w:val="Corpo"/>
        <w:ind w:right="-288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 w:rsidRPr="00F87D93">
        <w:rPr>
          <w:rFonts w:ascii="Arial" w:hAnsi="Arial" w:cs="Arial"/>
          <w:b/>
          <w:bCs/>
          <w:color w:val="auto"/>
          <w:sz w:val="24"/>
          <w:szCs w:val="24"/>
        </w:rPr>
        <w:t xml:space="preserve">A CÂMARA MUNICIPAL DE ANTÔNIO CARLOS </w:t>
      </w:r>
      <w:r w:rsidR="00562641" w:rsidRPr="00F87D93">
        <w:rPr>
          <w:rFonts w:ascii="Arial" w:hAnsi="Arial" w:cs="Arial"/>
          <w:b/>
          <w:bCs/>
          <w:color w:val="auto"/>
          <w:sz w:val="24"/>
          <w:szCs w:val="24"/>
        </w:rPr>
        <w:t>com sede</w:t>
      </w:r>
      <w:r w:rsidR="00562641" w:rsidRPr="00F87D93">
        <w:rPr>
          <w:rFonts w:ascii="Arial" w:hAnsi="Arial" w:cs="Arial"/>
          <w:color w:val="auto"/>
          <w:sz w:val="24"/>
          <w:szCs w:val="24"/>
        </w:rPr>
        <w:t xml:space="preserve"> na </w:t>
      </w:r>
      <w:r w:rsidR="00BA63D1" w:rsidRPr="00F87D93">
        <w:rPr>
          <w:rFonts w:ascii="Arial" w:hAnsi="Arial" w:cs="Arial"/>
          <w:color w:val="auto"/>
          <w:sz w:val="24"/>
          <w:szCs w:val="24"/>
        </w:rPr>
        <w:t>Rua Saul Antônio Scherer, n</w:t>
      </w:r>
      <w:r w:rsidR="00BA63D1" w:rsidRPr="00F87D93">
        <w:rPr>
          <w:rFonts w:ascii="Arial" w:hAnsi="Arial" w:cs="Arial"/>
          <w:color w:val="auto"/>
          <w:sz w:val="24"/>
          <w:szCs w:val="24"/>
        </w:rPr>
        <w:sym w:font="Symbol" w:char="00B0"/>
      </w:r>
      <w:r w:rsidR="00BA63D1" w:rsidRPr="00F87D93">
        <w:rPr>
          <w:rFonts w:ascii="Arial" w:hAnsi="Arial" w:cs="Arial"/>
          <w:color w:val="auto"/>
          <w:sz w:val="24"/>
          <w:szCs w:val="24"/>
        </w:rPr>
        <w:t xml:space="preserve"> 07, sala 06, Centro, Antônio Carlos, SC</w:t>
      </w:r>
      <w:r w:rsidR="00562641" w:rsidRPr="00F87D93">
        <w:rPr>
          <w:rFonts w:ascii="Arial" w:hAnsi="Arial" w:cs="Arial"/>
          <w:color w:val="auto"/>
          <w:sz w:val="24"/>
          <w:szCs w:val="24"/>
        </w:rPr>
        <w:t>, inscrita no CNPJ sob o nº</w:t>
      </w:r>
      <w:r w:rsidR="00E65510" w:rsidRPr="00F87D93">
        <w:rPr>
          <w:rFonts w:ascii="Arial" w:hAnsi="Arial" w:cs="Arial"/>
          <w:color w:val="auto"/>
          <w:sz w:val="24"/>
          <w:szCs w:val="24"/>
        </w:rPr>
        <w:t xml:space="preserve"> 07.409.010/0001-24</w:t>
      </w:r>
      <w:r w:rsidR="00562641" w:rsidRPr="00F87D93">
        <w:rPr>
          <w:rFonts w:ascii="Arial" w:hAnsi="Arial" w:cs="Arial"/>
          <w:color w:val="auto"/>
          <w:sz w:val="24"/>
          <w:szCs w:val="24"/>
        </w:rPr>
        <w:t xml:space="preserve">, 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 xml:space="preserve">torna público que fará realizar licitação na modalidade </w:t>
      </w:r>
      <w:r w:rsidR="001E6F8C" w:rsidRPr="00F87D93">
        <w:rPr>
          <w:rFonts w:ascii="Arial" w:eastAsia="Arial Unicode MS" w:hAnsi="Arial" w:cs="Arial"/>
          <w:b/>
          <w:color w:val="auto"/>
          <w:sz w:val="24"/>
          <w:szCs w:val="24"/>
        </w:rPr>
        <w:t>Pregão Presencial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 xml:space="preserve"> do tipo </w:t>
      </w:r>
      <w:r w:rsidR="001E6F8C" w:rsidRPr="00F87D93">
        <w:rPr>
          <w:rFonts w:ascii="Arial" w:eastAsia="Arial Unicode MS" w:hAnsi="Arial" w:cs="Arial"/>
          <w:b/>
          <w:color w:val="auto"/>
          <w:sz w:val="24"/>
          <w:szCs w:val="24"/>
        </w:rPr>
        <w:t xml:space="preserve">Menor Preço </w:t>
      </w:r>
      <w:r w:rsidR="00E65510" w:rsidRPr="00F87D93">
        <w:rPr>
          <w:rFonts w:ascii="Arial" w:eastAsia="Arial Unicode MS" w:hAnsi="Arial" w:cs="Arial"/>
          <w:b/>
          <w:color w:val="auto"/>
          <w:sz w:val="24"/>
          <w:szCs w:val="24"/>
        </w:rPr>
        <w:t>Global</w:t>
      </w:r>
      <w:r w:rsidR="001E6F8C" w:rsidRPr="00F87D93">
        <w:rPr>
          <w:rFonts w:ascii="Arial" w:eastAsia="Arial Unicode MS" w:hAnsi="Arial" w:cs="Arial"/>
          <w:b/>
          <w:color w:val="auto"/>
          <w:sz w:val="24"/>
          <w:szCs w:val="24"/>
        </w:rPr>
        <w:t>,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 xml:space="preserve"> destinado à </w:t>
      </w:r>
      <w:r w:rsidR="002D2F43" w:rsidRPr="00F87D93">
        <w:rPr>
          <w:rFonts w:ascii="Arial" w:eastAsia="Arial Unicode MS" w:hAnsi="Arial" w:cs="Arial"/>
          <w:b/>
          <w:color w:val="auto"/>
          <w:sz w:val="24"/>
          <w:szCs w:val="24"/>
        </w:rPr>
        <w:t xml:space="preserve">CONTRATAÇÃO DE </w:t>
      </w:r>
      <w:r w:rsidR="00E65510" w:rsidRPr="00F87D93">
        <w:rPr>
          <w:rFonts w:ascii="Arial" w:eastAsia="Arial Unicode MS" w:hAnsi="Arial" w:cs="Arial"/>
          <w:b/>
          <w:color w:val="auto"/>
          <w:sz w:val="24"/>
          <w:szCs w:val="24"/>
        </w:rPr>
        <w:t>EMPRESA ESPECIALIZADA NA ELABORAÇÃO DE PROJETOS EXECUTIVOS DE ARQUITETURA E COMPLEMENTARES DE ENGENHARIA, PARA A REFORMA DO PRÉDIO DA CÂMARA DE VEREADORES DE ANTÔNIO CARLO</w:t>
      </w:r>
      <w:r w:rsidR="002D585A" w:rsidRPr="00F87D93">
        <w:rPr>
          <w:rFonts w:ascii="Arial" w:eastAsia="Arial Unicode MS" w:hAnsi="Arial" w:cs="Arial"/>
          <w:b/>
          <w:color w:val="auto"/>
          <w:sz w:val="24"/>
          <w:szCs w:val="24"/>
        </w:rPr>
        <w:t>/</w:t>
      </w:r>
      <w:r w:rsidR="00E65510" w:rsidRPr="00F87D93">
        <w:rPr>
          <w:rFonts w:ascii="Arial" w:eastAsia="Arial Unicode MS" w:hAnsi="Arial" w:cs="Arial"/>
          <w:b/>
          <w:color w:val="auto"/>
          <w:sz w:val="24"/>
          <w:szCs w:val="24"/>
        </w:rPr>
        <w:t>SC</w:t>
      </w:r>
      <w:r w:rsidR="00395DF0" w:rsidRPr="00F87D93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>a ser regida pela Lei Federal n</w:t>
      </w:r>
      <w:r w:rsidR="001E6F8C" w:rsidRPr="00F87D93">
        <w:rPr>
          <w:rFonts w:ascii="Arial" w:hAnsi="Arial" w:cs="Arial"/>
          <w:color w:val="auto"/>
          <w:sz w:val="24"/>
          <w:szCs w:val="24"/>
        </w:rPr>
        <w:t>º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 xml:space="preserve"> 10.520, de 17 de julho de 2002,com aplicação subsidiária da Lei n</w:t>
      </w:r>
      <w:r w:rsidR="001E6F8C" w:rsidRPr="00F87D93">
        <w:rPr>
          <w:rFonts w:ascii="Arial" w:hAnsi="Arial" w:cs="Arial"/>
          <w:color w:val="auto"/>
          <w:sz w:val="24"/>
          <w:szCs w:val="24"/>
        </w:rPr>
        <w:t xml:space="preserve">º </w:t>
      </w:r>
      <w:r w:rsidR="001E6F8C" w:rsidRPr="00F87D93">
        <w:rPr>
          <w:rFonts w:ascii="Arial" w:eastAsia="Arial Unicode MS" w:hAnsi="Arial" w:cs="Arial"/>
          <w:color w:val="auto"/>
          <w:sz w:val="24"/>
          <w:szCs w:val="24"/>
        </w:rPr>
        <w:t xml:space="preserve">8.666/93, de 21 de junho de 1993, Lei Complementar 123de 14/12/2006 e alterações posteriores e demais normas legais federais, estaduais e municipais vigentes. </w:t>
      </w:r>
    </w:p>
    <w:p w:rsidR="002B3E08" w:rsidRPr="00F87D93" w:rsidRDefault="002B3E08" w:rsidP="004E003A">
      <w:pPr>
        <w:jc w:val="both"/>
        <w:rPr>
          <w:rFonts w:ascii="Arial" w:eastAsia="Arial Unicode MS" w:hAnsi="Arial" w:cs="Arial"/>
        </w:rPr>
      </w:pPr>
    </w:p>
    <w:p w:rsidR="00430F9D" w:rsidRPr="00F87D93" w:rsidRDefault="002B3E08" w:rsidP="004E003A">
      <w:pPr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1.1</w:t>
      </w:r>
      <w:r w:rsidRPr="00F87D93">
        <w:rPr>
          <w:rFonts w:ascii="Arial" w:eastAsia="Arial Unicode MS" w:hAnsi="Arial" w:cs="Arial"/>
        </w:rPr>
        <w:t xml:space="preserve"> - </w:t>
      </w:r>
      <w:r w:rsidR="00430F9D" w:rsidRPr="00F87D93">
        <w:rPr>
          <w:rFonts w:ascii="Arial" w:eastAsia="Arial Unicode MS" w:hAnsi="Arial" w:cs="Arial"/>
        </w:rPr>
        <w:t>Os documentos relacionados a seguir fazem parte integrante deste</w:t>
      </w:r>
      <w:r w:rsidR="00430F9D" w:rsidRPr="00F87D93">
        <w:rPr>
          <w:rFonts w:ascii="Arial" w:eastAsia="Arial Unicode MS" w:hAnsi="Arial" w:cs="Arial"/>
          <w:b/>
        </w:rPr>
        <w:t xml:space="preserve"> Pregão</w:t>
      </w:r>
      <w:r w:rsidR="00430F9D" w:rsidRPr="00F87D93">
        <w:rPr>
          <w:rFonts w:ascii="Arial" w:eastAsia="Arial Unicode MS" w:hAnsi="Arial" w:cs="Arial"/>
        </w:rPr>
        <w:t>:</w:t>
      </w:r>
    </w:p>
    <w:p w:rsidR="001B09D5" w:rsidRPr="00F87D93" w:rsidRDefault="001B09D5" w:rsidP="004E003A">
      <w:pPr>
        <w:pStyle w:val="Corpo"/>
        <w:ind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Anexo I</w:t>
      </w:r>
      <w:r w:rsidR="00352C6A" w:rsidRPr="00F87D93">
        <w:rPr>
          <w:rFonts w:ascii="Arial" w:hAnsi="Arial" w:cs="Arial"/>
          <w:bCs/>
        </w:rPr>
        <w:t>–</w:t>
      </w:r>
      <w:r w:rsidR="007B702D" w:rsidRPr="00F87D93">
        <w:rPr>
          <w:rFonts w:ascii="Arial" w:hAnsi="Arial" w:cs="Arial"/>
          <w:bCs/>
        </w:rPr>
        <w:t>Quadro de Quan</w:t>
      </w:r>
      <w:r w:rsidR="0058295A" w:rsidRPr="00F87D93">
        <w:rPr>
          <w:rFonts w:ascii="Arial" w:hAnsi="Arial" w:cs="Arial"/>
          <w:bCs/>
        </w:rPr>
        <w:t>titativos, Especificações Mínimas</w:t>
      </w:r>
      <w:r w:rsidR="007B702D" w:rsidRPr="00F87D93">
        <w:rPr>
          <w:rFonts w:ascii="Arial" w:hAnsi="Arial" w:cs="Arial"/>
          <w:bCs/>
        </w:rPr>
        <w:t xml:space="preserve"> e Orçamento</w:t>
      </w:r>
      <w:r w:rsidR="00352C6A" w:rsidRPr="00F87D93">
        <w:rPr>
          <w:rFonts w:ascii="Arial" w:eastAsia="Arial Unicode MS" w:hAnsi="Arial" w:cs="Arial"/>
        </w:rPr>
        <w:t>;</w:t>
      </w: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  <w:bCs/>
        </w:rPr>
        <w:t xml:space="preserve"> Anexo II </w:t>
      </w:r>
      <w:r w:rsidRPr="00F87D93">
        <w:rPr>
          <w:rFonts w:ascii="Arial" w:hAnsi="Arial" w:cs="Arial"/>
          <w:bCs/>
        </w:rPr>
        <w:t xml:space="preserve">- Modelo </w:t>
      </w:r>
      <w:r w:rsidRPr="00F87D93">
        <w:rPr>
          <w:rFonts w:ascii="Arial" w:eastAsia="Arial Unicode MS" w:hAnsi="Arial" w:cs="Arial"/>
        </w:rPr>
        <w:t>Credenciamento</w:t>
      </w:r>
      <w:r w:rsidRPr="00F87D93">
        <w:rPr>
          <w:rFonts w:ascii="Arial" w:hAnsi="Arial" w:cs="Arial"/>
        </w:rPr>
        <w:t>;</w:t>
      </w: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  <w:bCs/>
        </w:rPr>
        <w:t xml:space="preserve"> Anexo III </w:t>
      </w:r>
      <w:r w:rsidRPr="00F87D93">
        <w:rPr>
          <w:rFonts w:ascii="Arial" w:hAnsi="Arial" w:cs="Arial"/>
          <w:bCs/>
        </w:rPr>
        <w:t xml:space="preserve">- Declaração de Atendimento a Habilitação e Aceitação do           </w:t>
      </w:r>
      <w:r w:rsidRPr="00F87D93">
        <w:rPr>
          <w:rFonts w:ascii="Arial" w:hAnsi="Arial" w:cs="Arial"/>
        </w:rPr>
        <w:t>Edital</w:t>
      </w:r>
      <w:r w:rsidRPr="00F87D93">
        <w:rPr>
          <w:rFonts w:ascii="Arial" w:hAnsi="Arial" w:cs="Arial"/>
          <w:bCs/>
        </w:rPr>
        <w:t>;</w:t>
      </w: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F87D93">
        <w:rPr>
          <w:rFonts w:ascii="Arial" w:hAnsi="Arial" w:cs="Arial"/>
          <w:b/>
          <w:bCs/>
        </w:rPr>
        <w:t xml:space="preserve"> Anexo IV</w:t>
      </w:r>
      <w:r w:rsidRPr="00F87D93">
        <w:rPr>
          <w:rFonts w:ascii="Arial" w:hAnsi="Arial" w:cs="Arial"/>
          <w:bCs/>
        </w:rPr>
        <w:t>- Declaração de Inexistência de Fato Impeditivo;</w:t>
      </w: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F87D93">
        <w:rPr>
          <w:rFonts w:ascii="Arial" w:hAnsi="Arial" w:cs="Arial"/>
          <w:b/>
          <w:bCs/>
        </w:rPr>
        <w:t>Anexo V -</w:t>
      </w:r>
      <w:r w:rsidRPr="00F87D93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D585A" w:rsidRPr="00F87D93" w:rsidRDefault="002D585A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F87D93">
        <w:rPr>
          <w:rFonts w:ascii="Arial" w:hAnsi="Arial" w:cs="Arial"/>
          <w:b/>
          <w:bCs/>
        </w:rPr>
        <w:t>Anexo VI-</w:t>
      </w:r>
      <w:r w:rsidRPr="00F87D93">
        <w:rPr>
          <w:rFonts w:ascii="Arial" w:eastAsia="Arial Unicode MS" w:hAnsi="Arial" w:cs="Arial"/>
          <w:bCs/>
        </w:rPr>
        <w:t xml:space="preserve"> Declaração de vistoria;</w:t>
      </w:r>
    </w:p>
    <w:p w:rsidR="002B3E08" w:rsidRPr="00F87D93" w:rsidRDefault="002B3E08" w:rsidP="004E003A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  <w:bCs/>
        </w:rPr>
        <w:t xml:space="preserve"> Anexo VI</w:t>
      </w:r>
      <w:r w:rsidR="002D585A" w:rsidRPr="00F87D93">
        <w:rPr>
          <w:rFonts w:ascii="Arial" w:hAnsi="Arial" w:cs="Arial"/>
          <w:b/>
          <w:bCs/>
        </w:rPr>
        <w:t>I</w:t>
      </w:r>
      <w:r w:rsidRPr="00F87D93">
        <w:rPr>
          <w:rFonts w:ascii="Arial" w:hAnsi="Arial" w:cs="Arial"/>
          <w:b/>
          <w:bCs/>
        </w:rPr>
        <w:t xml:space="preserve"> - </w:t>
      </w:r>
      <w:r w:rsidRPr="00F87D93">
        <w:rPr>
          <w:rFonts w:ascii="Arial" w:eastAsia="Arial Unicode MS" w:hAnsi="Arial" w:cs="Arial"/>
        </w:rPr>
        <w:t>Minuta do Contrato.</w:t>
      </w:r>
    </w:p>
    <w:p w:rsidR="002B3E08" w:rsidRPr="00F87D93" w:rsidRDefault="002B3E08" w:rsidP="004E003A">
      <w:pPr>
        <w:jc w:val="both"/>
        <w:rPr>
          <w:rFonts w:ascii="Arial" w:hAnsi="Arial" w:cs="Arial"/>
          <w:b/>
          <w:bCs/>
        </w:rPr>
      </w:pPr>
    </w:p>
    <w:p w:rsidR="008200A6" w:rsidRPr="00F87D93" w:rsidRDefault="00A06AE6" w:rsidP="004E003A">
      <w:pPr>
        <w:pStyle w:val="Corpo"/>
        <w:ind w:right="-288"/>
        <w:jc w:val="both"/>
        <w:rPr>
          <w:rFonts w:ascii="Arial" w:eastAsia="Arial Unicode MS" w:hAnsi="Arial" w:cs="Arial"/>
          <w:b/>
          <w:color w:val="auto"/>
          <w:sz w:val="24"/>
          <w:szCs w:val="24"/>
        </w:rPr>
      </w:pPr>
      <w:r w:rsidRPr="00F87D93">
        <w:rPr>
          <w:rFonts w:ascii="Arial" w:eastAsia="Arial Unicode MS" w:hAnsi="Arial" w:cs="Arial"/>
          <w:b/>
          <w:color w:val="auto"/>
          <w:sz w:val="24"/>
          <w:szCs w:val="24"/>
        </w:rPr>
        <w:t>2</w:t>
      </w:r>
      <w:r w:rsidR="008200A6" w:rsidRPr="00F87D93">
        <w:rPr>
          <w:rFonts w:ascii="Arial" w:eastAsia="Arial Unicode MS" w:hAnsi="Arial" w:cs="Arial"/>
          <w:b/>
          <w:color w:val="auto"/>
          <w:sz w:val="24"/>
          <w:szCs w:val="24"/>
        </w:rPr>
        <w:t>.2 - DA LICITAÇÃO</w:t>
      </w:r>
    </w:p>
    <w:p w:rsidR="008200A6" w:rsidRPr="00F87D93" w:rsidRDefault="00A06AE6" w:rsidP="004E003A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2</w:t>
      </w:r>
      <w:r w:rsidR="008200A6" w:rsidRPr="00F87D93">
        <w:rPr>
          <w:rFonts w:ascii="Arial" w:eastAsia="Arial Unicode MS" w:hAnsi="Arial" w:cs="Arial"/>
          <w:b/>
        </w:rPr>
        <w:t xml:space="preserve">.2.1 - Do Objeto do Pregão </w:t>
      </w:r>
    </w:p>
    <w:p w:rsidR="008200A6" w:rsidRPr="00F87D93" w:rsidRDefault="002D2F43" w:rsidP="004E003A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 xml:space="preserve">A presente licitação tem como objeto a </w:t>
      </w:r>
      <w:r w:rsidRPr="00F87D93">
        <w:rPr>
          <w:rFonts w:ascii="Arial" w:eastAsia="Arial Unicode MS" w:hAnsi="Arial" w:cs="Arial"/>
          <w:b/>
        </w:rPr>
        <w:t xml:space="preserve">contratação de </w:t>
      </w:r>
      <w:r w:rsidR="004E043D" w:rsidRPr="00F87D93">
        <w:rPr>
          <w:rFonts w:ascii="Arial" w:eastAsia="Arial Unicode MS" w:hAnsi="Arial" w:cs="Arial"/>
          <w:b/>
        </w:rPr>
        <w:t>Empresa especializada na elaboração de Projetos Executivos de Arquitetura e Complementares de Engenharia, compreendendo: a) Projeto Arquitetônico; b) Estrutural; c) Hidrossanitário; d)</w:t>
      </w:r>
      <w:r w:rsidR="00B665D6" w:rsidRPr="00F87D93">
        <w:rPr>
          <w:rFonts w:ascii="Arial" w:eastAsia="Arial Unicode MS" w:hAnsi="Arial" w:cs="Arial"/>
          <w:b/>
        </w:rPr>
        <w:t xml:space="preserve"> Elétrico e Lógica; e) Prevenção</w:t>
      </w:r>
      <w:r w:rsidR="004E003A" w:rsidRPr="00F87D93">
        <w:rPr>
          <w:rFonts w:ascii="Arial" w:eastAsia="Arial Unicode MS" w:hAnsi="Arial" w:cs="Arial"/>
          <w:b/>
        </w:rPr>
        <w:t xml:space="preserve"> de</w:t>
      </w:r>
      <w:r w:rsidR="00B665D6" w:rsidRPr="00F87D93">
        <w:rPr>
          <w:rFonts w:ascii="Arial" w:eastAsia="Arial Unicode MS" w:hAnsi="Arial" w:cs="Arial"/>
          <w:b/>
        </w:rPr>
        <w:t xml:space="preserve"> Incêndio, para a reforma do Prédio d</w:t>
      </w:r>
      <w:r w:rsidR="004E003A" w:rsidRPr="00F87D93">
        <w:rPr>
          <w:rFonts w:ascii="Arial" w:eastAsia="Arial Unicode MS" w:hAnsi="Arial" w:cs="Arial"/>
          <w:b/>
        </w:rPr>
        <w:t>e propriedade da</w:t>
      </w:r>
      <w:r w:rsidR="00B665D6" w:rsidRPr="00F87D93">
        <w:rPr>
          <w:rFonts w:ascii="Arial" w:eastAsia="Arial Unicode MS" w:hAnsi="Arial" w:cs="Arial"/>
          <w:b/>
        </w:rPr>
        <w:t xml:space="preserve"> Câmara de Vereadores de Antônio Carlos S/C</w:t>
      </w:r>
      <w:r w:rsidRPr="00F87D93">
        <w:rPr>
          <w:rFonts w:ascii="Arial" w:hAnsi="Arial" w:cs="Arial"/>
          <w:b/>
        </w:rPr>
        <w:t>,</w:t>
      </w:r>
      <w:r w:rsidR="004E003A" w:rsidRPr="00F87D93">
        <w:rPr>
          <w:rFonts w:ascii="Arial" w:eastAsia="Arial Unicode MS" w:hAnsi="Arial" w:cs="Arial"/>
          <w:b/>
          <w:bCs/>
        </w:rPr>
        <w:t xml:space="preserve">situado na Rua 6 de Novembro, nº </w:t>
      </w:r>
      <w:r w:rsidR="006F11D9" w:rsidRPr="00F87D93">
        <w:rPr>
          <w:rFonts w:ascii="Arial" w:eastAsia="Arial Unicode MS" w:hAnsi="Arial" w:cs="Arial"/>
          <w:b/>
          <w:bCs/>
        </w:rPr>
        <w:t>186</w:t>
      </w:r>
      <w:r w:rsidR="004E003A" w:rsidRPr="00F87D93">
        <w:rPr>
          <w:rFonts w:ascii="Arial" w:eastAsia="Arial Unicode MS" w:hAnsi="Arial" w:cs="Arial"/>
          <w:b/>
          <w:bCs/>
        </w:rPr>
        <w:t xml:space="preserve">, Centro, Antônio Carlos, SC, </w:t>
      </w:r>
      <w:r w:rsidRPr="00F87D93">
        <w:rPr>
          <w:rFonts w:ascii="Arial" w:eastAsia="Arial Unicode MS" w:hAnsi="Arial" w:cs="Arial"/>
          <w:bCs/>
        </w:rPr>
        <w:t>d</w:t>
      </w:r>
      <w:r w:rsidRPr="00F87D9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8200A6" w:rsidRPr="00F87D93" w:rsidRDefault="00A06AE6" w:rsidP="004E003A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2</w:t>
      </w:r>
      <w:r w:rsidR="008200A6" w:rsidRPr="00F87D93">
        <w:rPr>
          <w:rFonts w:ascii="Arial" w:eastAsia="Arial Unicode MS" w:hAnsi="Arial" w:cs="Arial"/>
          <w:b/>
        </w:rPr>
        <w:t>.2.</w:t>
      </w:r>
      <w:r w:rsidR="009A5A36" w:rsidRPr="00F87D93">
        <w:rPr>
          <w:rFonts w:ascii="Arial" w:eastAsia="Arial Unicode MS" w:hAnsi="Arial" w:cs="Arial"/>
          <w:b/>
        </w:rPr>
        <w:t>2</w:t>
      </w:r>
      <w:r w:rsidR="008200A6" w:rsidRPr="00F87D93">
        <w:rPr>
          <w:rFonts w:ascii="Arial" w:eastAsia="Arial Unicode MS" w:hAnsi="Arial" w:cs="Arial"/>
          <w:b/>
        </w:rPr>
        <w:t xml:space="preserve"> - Entrega dos Envelopes </w:t>
      </w:r>
      <w:r w:rsidR="008200A6" w:rsidRPr="00F87D93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F87D93" w:rsidRDefault="008200A6" w:rsidP="004E003A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lastRenderedPageBreak/>
        <w:t>Data/Hora</w:t>
      </w:r>
      <w:r w:rsidRPr="00F87D93">
        <w:rPr>
          <w:rFonts w:ascii="Arial" w:eastAsia="Arial Unicode MS" w:hAnsi="Arial" w:cs="Arial"/>
        </w:rPr>
        <w:t>: Dia</w:t>
      </w:r>
      <w:r w:rsidR="0058295A" w:rsidRPr="00F87D93">
        <w:rPr>
          <w:rFonts w:ascii="Arial" w:eastAsia="Arial Unicode MS" w:hAnsi="Arial" w:cs="Arial"/>
        </w:rPr>
        <w:t xml:space="preserve"> 26</w:t>
      </w:r>
      <w:r w:rsidRPr="00F87D93">
        <w:rPr>
          <w:rFonts w:ascii="Arial" w:eastAsia="Arial Unicode MS" w:hAnsi="Arial" w:cs="Arial"/>
        </w:rPr>
        <w:t xml:space="preserve"> de </w:t>
      </w:r>
      <w:r w:rsidR="0058295A" w:rsidRPr="00F87D93">
        <w:rPr>
          <w:rFonts w:ascii="Arial" w:eastAsia="Arial Unicode MS" w:hAnsi="Arial" w:cs="Arial"/>
        </w:rPr>
        <w:t>agosto</w:t>
      </w:r>
      <w:r w:rsidRPr="00F87D93">
        <w:rPr>
          <w:rFonts w:ascii="Arial" w:eastAsia="Arial Unicode MS" w:hAnsi="Arial" w:cs="Arial"/>
        </w:rPr>
        <w:t xml:space="preserve"> 201</w:t>
      </w:r>
      <w:r w:rsidR="00585B27" w:rsidRPr="00F87D93">
        <w:rPr>
          <w:rFonts w:ascii="Arial" w:eastAsia="Arial Unicode MS" w:hAnsi="Arial" w:cs="Arial"/>
        </w:rPr>
        <w:t>4</w:t>
      </w:r>
      <w:r w:rsidRPr="00F87D93">
        <w:rPr>
          <w:rFonts w:ascii="Arial" w:eastAsia="Arial Unicode MS" w:hAnsi="Arial" w:cs="Arial"/>
        </w:rPr>
        <w:t xml:space="preserve"> às </w:t>
      </w:r>
      <w:r w:rsidR="0058295A" w:rsidRPr="00F87D93">
        <w:rPr>
          <w:rFonts w:ascii="Arial" w:eastAsia="Arial Unicode MS" w:hAnsi="Arial" w:cs="Arial"/>
        </w:rPr>
        <w:t>9:00</w:t>
      </w:r>
      <w:r w:rsidRPr="00F87D93">
        <w:rPr>
          <w:rFonts w:ascii="Arial" w:eastAsia="Arial Unicode MS" w:hAnsi="Arial" w:cs="Arial"/>
        </w:rPr>
        <w:t xml:space="preserve"> horas. </w:t>
      </w:r>
    </w:p>
    <w:p w:rsidR="008200A6" w:rsidRPr="00F87D93" w:rsidRDefault="008200A6" w:rsidP="004E003A">
      <w:pPr>
        <w:ind w:left="567"/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 xml:space="preserve">Local: </w:t>
      </w:r>
      <w:r w:rsidRPr="00F87D93">
        <w:rPr>
          <w:rFonts w:ascii="Arial" w:eastAsia="Arial Unicode MS" w:hAnsi="Arial" w:cs="Arial"/>
          <w:bCs/>
        </w:rPr>
        <w:t>PREFEITURA MUNICIPAL DE ANTÔNIO CARLOS</w:t>
      </w:r>
      <w:r w:rsidR="002D585A" w:rsidRPr="00F87D93">
        <w:rPr>
          <w:rFonts w:ascii="Arial" w:eastAsia="Arial Unicode MS" w:hAnsi="Arial" w:cs="Arial"/>
          <w:bCs/>
        </w:rPr>
        <w:t>/SC</w:t>
      </w:r>
      <w:r w:rsidRPr="00F87D93">
        <w:rPr>
          <w:rFonts w:ascii="Arial" w:hAnsi="Arial" w:cs="Arial"/>
        </w:rPr>
        <w:t>-na Praça Anchieta n</w:t>
      </w:r>
      <w:r w:rsidRPr="00F87D93">
        <w:rPr>
          <w:rFonts w:ascii="Arial" w:hAnsi="Arial" w:cs="Arial"/>
        </w:rPr>
        <w:sym w:font="Symbol" w:char="F0B0"/>
      </w:r>
      <w:r w:rsidRPr="00F87D93">
        <w:rPr>
          <w:rFonts w:ascii="Arial" w:hAnsi="Arial" w:cs="Arial"/>
        </w:rPr>
        <w:t xml:space="preserve"> 10, Centro,</w:t>
      </w:r>
      <w:r w:rsidRPr="00F87D93">
        <w:rPr>
          <w:rFonts w:ascii="Arial" w:eastAsia="Arial Unicode MS" w:hAnsi="Arial" w:cs="Arial"/>
        </w:rPr>
        <w:t xml:space="preserve"> Antônio Carlos/SC – </w:t>
      </w:r>
      <w:r w:rsidRPr="00F87D93">
        <w:rPr>
          <w:rFonts w:ascii="Arial" w:hAnsi="Arial" w:cs="Arial"/>
        </w:rPr>
        <w:t>CEP 88180.000.</w:t>
      </w:r>
    </w:p>
    <w:p w:rsidR="008200A6" w:rsidRPr="00F87D93" w:rsidRDefault="008200A6" w:rsidP="004E003A">
      <w:pPr>
        <w:pStyle w:val="Estilo1"/>
        <w:ind w:left="567"/>
        <w:rPr>
          <w:rFonts w:ascii="Arial" w:hAnsi="Arial" w:cs="Arial"/>
          <w:bCs/>
        </w:rPr>
      </w:pPr>
    </w:p>
    <w:p w:rsidR="008200A6" w:rsidRPr="00F87D93" w:rsidRDefault="00A06AE6" w:rsidP="004E003A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2</w:t>
      </w:r>
      <w:r w:rsidR="008200A6" w:rsidRPr="00F87D93">
        <w:rPr>
          <w:rFonts w:ascii="Arial" w:eastAsia="Arial Unicode MS" w:hAnsi="Arial" w:cs="Arial"/>
          <w:b/>
        </w:rPr>
        <w:t>.2.3 – Abertura da Sessão</w:t>
      </w:r>
    </w:p>
    <w:p w:rsidR="008200A6" w:rsidRPr="00F87D93" w:rsidRDefault="008200A6" w:rsidP="004E003A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Data/Hora</w:t>
      </w:r>
      <w:r w:rsidRPr="00F87D93">
        <w:rPr>
          <w:rFonts w:ascii="Arial" w:eastAsia="Arial Unicode MS" w:hAnsi="Arial" w:cs="Arial"/>
        </w:rPr>
        <w:t xml:space="preserve">: Dia </w:t>
      </w:r>
      <w:r w:rsidR="0058295A" w:rsidRPr="00F87D93">
        <w:rPr>
          <w:rFonts w:ascii="Arial" w:eastAsia="Arial Unicode MS" w:hAnsi="Arial" w:cs="Arial"/>
        </w:rPr>
        <w:t xml:space="preserve">26 </w:t>
      </w:r>
      <w:r w:rsidRPr="00F87D93">
        <w:rPr>
          <w:rFonts w:ascii="Arial" w:eastAsia="Arial Unicode MS" w:hAnsi="Arial" w:cs="Arial"/>
        </w:rPr>
        <w:t xml:space="preserve">de </w:t>
      </w:r>
      <w:r w:rsidR="0058295A" w:rsidRPr="00F87D93">
        <w:rPr>
          <w:rFonts w:ascii="Arial" w:eastAsia="Arial Unicode MS" w:hAnsi="Arial" w:cs="Arial"/>
        </w:rPr>
        <w:t>agosto</w:t>
      </w:r>
      <w:r w:rsidRPr="00F87D93">
        <w:rPr>
          <w:rFonts w:ascii="Arial" w:eastAsia="Arial Unicode MS" w:hAnsi="Arial" w:cs="Arial"/>
        </w:rPr>
        <w:t xml:space="preserve"> de 201</w:t>
      </w:r>
      <w:r w:rsidR="00585B27" w:rsidRPr="00F87D93">
        <w:rPr>
          <w:rFonts w:ascii="Arial" w:eastAsia="Arial Unicode MS" w:hAnsi="Arial" w:cs="Arial"/>
        </w:rPr>
        <w:t>4</w:t>
      </w:r>
      <w:r w:rsidRPr="00F87D93">
        <w:rPr>
          <w:rFonts w:ascii="Arial" w:eastAsia="Arial Unicode MS" w:hAnsi="Arial" w:cs="Arial"/>
        </w:rPr>
        <w:t xml:space="preserve"> às </w:t>
      </w:r>
      <w:r w:rsidR="0058295A" w:rsidRPr="00F87D93">
        <w:rPr>
          <w:rFonts w:ascii="Arial" w:eastAsia="Arial Unicode MS" w:hAnsi="Arial" w:cs="Arial"/>
        </w:rPr>
        <w:t>9:00</w:t>
      </w:r>
      <w:r w:rsidRPr="00F87D93">
        <w:rPr>
          <w:rFonts w:ascii="Arial" w:eastAsia="Arial Unicode MS" w:hAnsi="Arial" w:cs="Arial"/>
        </w:rPr>
        <w:t xml:space="preserve"> horas. </w:t>
      </w:r>
    </w:p>
    <w:p w:rsidR="008200A6" w:rsidRPr="00F87D93" w:rsidRDefault="008200A6" w:rsidP="004E003A">
      <w:pPr>
        <w:ind w:left="567"/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 xml:space="preserve">Local: </w:t>
      </w:r>
      <w:r w:rsidRPr="00F87D93">
        <w:rPr>
          <w:rFonts w:ascii="Arial" w:eastAsia="Arial Unicode MS" w:hAnsi="Arial" w:cs="Arial"/>
          <w:bCs/>
        </w:rPr>
        <w:t>PREFEITURA MUNICIPAL DE ANTÔNIO CARLOS</w:t>
      </w:r>
      <w:r w:rsidR="002D585A" w:rsidRPr="00F87D93">
        <w:rPr>
          <w:rFonts w:ascii="Arial" w:eastAsia="Arial Unicode MS" w:hAnsi="Arial" w:cs="Arial"/>
          <w:bCs/>
        </w:rPr>
        <w:t>/SC</w:t>
      </w:r>
      <w:r w:rsidRPr="00F87D93">
        <w:rPr>
          <w:rFonts w:ascii="Arial" w:hAnsi="Arial" w:cs="Arial"/>
        </w:rPr>
        <w:t>-na Praça Anchieta n</w:t>
      </w:r>
      <w:r w:rsidRPr="00F87D93">
        <w:rPr>
          <w:rFonts w:ascii="Arial" w:hAnsi="Arial" w:cs="Arial"/>
        </w:rPr>
        <w:sym w:font="Symbol" w:char="F0B0"/>
      </w:r>
      <w:r w:rsidRPr="00F87D93">
        <w:rPr>
          <w:rFonts w:ascii="Arial" w:hAnsi="Arial" w:cs="Arial"/>
        </w:rPr>
        <w:t xml:space="preserve"> 10, Centro,</w:t>
      </w:r>
      <w:r w:rsidRPr="00F87D93">
        <w:rPr>
          <w:rFonts w:ascii="Arial" w:eastAsia="Arial Unicode MS" w:hAnsi="Arial" w:cs="Arial"/>
        </w:rPr>
        <w:t xml:space="preserve"> Antônio Carlos/SC – </w:t>
      </w:r>
      <w:r w:rsidRPr="00F87D93">
        <w:rPr>
          <w:rFonts w:ascii="Arial" w:hAnsi="Arial" w:cs="Arial"/>
        </w:rPr>
        <w:t>CEP 88180.000</w:t>
      </w:r>
    </w:p>
    <w:p w:rsidR="008200A6" w:rsidRPr="00F87D93" w:rsidRDefault="008200A6" w:rsidP="004E003A">
      <w:pPr>
        <w:pStyle w:val="Estilo1"/>
        <w:rPr>
          <w:rFonts w:ascii="Arial" w:hAnsi="Arial" w:cs="Arial"/>
          <w:bCs/>
        </w:rPr>
      </w:pPr>
    </w:p>
    <w:p w:rsidR="00A06AE6" w:rsidRPr="00F87D93" w:rsidRDefault="00A06AE6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3 - CONDIÇÕES DE PARTICIPAÇÃO</w:t>
      </w:r>
    </w:p>
    <w:p w:rsidR="00A06AE6" w:rsidRPr="00F87D93" w:rsidRDefault="00A06AE6" w:rsidP="004E003A">
      <w:pPr>
        <w:jc w:val="both"/>
        <w:rPr>
          <w:rFonts w:ascii="Arial" w:hAnsi="Arial" w:cs="Arial"/>
          <w:b/>
        </w:rPr>
      </w:pPr>
    </w:p>
    <w:p w:rsidR="001E6F8C" w:rsidRPr="00F87D93" w:rsidRDefault="001E6F8C" w:rsidP="004E003A">
      <w:pPr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3.1 – </w:t>
      </w:r>
      <w:r w:rsidR="009A5A36" w:rsidRPr="00F87D93">
        <w:rPr>
          <w:rFonts w:ascii="Arial" w:hAnsi="Arial" w:cs="Arial"/>
        </w:rPr>
        <w:t xml:space="preserve">Poderão participar deste pregão os interessados que se enquadrem no ramo pertinente ao objeto desta licitação, cadastrada ou não que atenderem inclusive quanto à documentação, a todas as exigências deste Edital e de seus Anexos, observando-se as devidas ressalvas e benefícios conferidos às </w:t>
      </w:r>
      <w:r w:rsidR="009A5A36" w:rsidRPr="00F87D93">
        <w:rPr>
          <w:rFonts w:ascii="Arial" w:hAnsi="Arial" w:cs="Arial"/>
          <w:bCs/>
        </w:rPr>
        <w:t>microempresas e empresas de pequeno porte</w:t>
      </w:r>
      <w:r w:rsidR="009A5A36" w:rsidRPr="00F87D93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F87D93" w:rsidRDefault="001E6F8C" w:rsidP="004E003A">
      <w:pPr>
        <w:spacing w:before="120"/>
        <w:jc w:val="both"/>
        <w:rPr>
          <w:rFonts w:ascii="Arial" w:eastAsia="Arial Unicode MS" w:hAnsi="Arial" w:cs="Arial"/>
          <w:b/>
          <w:bCs/>
          <w:u w:val="single"/>
        </w:rPr>
      </w:pPr>
      <w:r w:rsidRPr="00F87D93">
        <w:rPr>
          <w:rFonts w:ascii="Arial" w:eastAsia="Arial Unicode MS" w:hAnsi="Arial" w:cs="Arial"/>
          <w:b/>
        </w:rPr>
        <w:t>3.2</w:t>
      </w:r>
      <w:r w:rsidRPr="00F87D93">
        <w:rPr>
          <w:rFonts w:ascii="Arial" w:eastAsia="Arial Unicode MS" w:hAnsi="Arial" w:cs="Arial"/>
        </w:rPr>
        <w:t xml:space="preserve"> - </w:t>
      </w:r>
      <w:r w:rsidRPr="00F87D93">
        <w:rPr>
          <w:rFonts w:ascii="Arial" w:eastAsia="Arial Unicode MS" w:hAnsi="Arial" w:cs="Arial"/>
          <w:b/>
          <w:bCs/>
          <w:u w:val="single"/>
        </w:rPr>
        <w:t>Não será admitida a participação de:</w:t>
      </w:r>
    </w:p>
    <w:p w:rsidR="001E6F8C" w:rsidRPr="00F87D93" w:rsidRDefault="001E6F8C" w:rsidP="004E003A">
      <w:pPr>
        <w:rPr>
          <w:rFonts w:ascii="Arial" w:hAnsi="Arial" w:cs="Arial"/>
        </w:rPr>
      </w:pP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 xml:space="preserve">3.2.1 </w:t>
      </w:r>
      <w:r w:rsidRPr="00F87D93">
        <w:rPr>
          <w:rFonts w:ascii="Arial" w:hAnsi="Arial" w:cs="Arial"/>
        </w:rPr>
        <w:t>– Tiveram contratos rescindidos pela Prefeitura;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3.2.2</w:t>
      </w:r>
      <w:r w:rsidRPr="00F87D93">
        <w:rPr>
          <w:rFonts w:ascii="Arial" w:hAnsi="Arial" w:cs="Arial"/>
        </w:rPr>
        <w:t xml:space="preserve"> – Tiveram seus cadastros cancelados;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3.2.3</w:t>
      </w:r>
      <w:r w:rsidRPr="00F87D93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3.2.4</w:t>
      </w:r>
      <w:r w:rsidRPr="00F87D93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3.2.5</w:t>
      </w:r>
      <w:r w:rsidRPr="00F87D93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F87D93" w:rsidRDefault="005C53E2" w:rsidP="00E613F7">
      <w:pPr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3.2.6 - </w:t>
      </w:r>
      <w:r w:rsidRPr="00F87D93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3.2.7</w:t>
      </w:r>
      <w:r w:rsidRPr="00F87D93">
        <w:rPr>
          <w:rFonts w:ascii="Arial" w:hAnsi="Arial" w:cs="Arial"/>
        </w:rPr>
        <w:t xml:space="preserve"> – Não será admitida a subcontratação.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3.2.8</w:t>
      </w:r>
      <w:r w:rsidRPr="00F87D93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F87D93" w:rsidRDefault="005C53E2" w:rsidP="00E613F7">
      <w:pPr>
        <w:ind w:left="567"/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</w:rPr>
        <w:t>3.2.9</w:t>
      </w:r>
      <w:r w:rsidRPr="00F87D93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F87D93" w:rsidRDefault="005C53E2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ind w:right="356"/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4 – DA REPRESENTAÇÃO E DO CREDENCIAMENTO</w:t>
      </w:r>
    </w:p>
    <w:p w:rsidR="003478B1" w:rsidRPr="00F87D93" w:rsidRDefault="003478B1" w:rsidP="004E003A">
      <w:pPr>
        <w:ind w:right="356"/>
        <w:jc w:val="both"/>
        <w:rPr>
          <w:rFonts w:ascii="Arial" w:hAnsi="Arial" w:cs="Arial"/>
        </w:rPr>
      </w:pPr>
    </w:p>
    <w:p w:rsidR="00B61962" w:rsidRPr="00F87D93" w:rsidRDefault="00665B82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hAnsi="Arial" w:cs="Arial"/>
          <w:b/>
        </w:rPr>
        <w:t>4.1</w:t>
      </w:r>
      <w:r w:rsidR="00097DFB" w:rsidRPr="00F87D93">
        <w:rPr>
          <w:rFonts w:ascii="Arial" w:hAnsi="Arial" w:cs="Arial"/>
        </w:rPr>
        <w:t xml:space="preserve">– Na data e horário marcado, o </w:t>
      </w:r>
      <w:r w:rsidR="00B61962" w:rsidRPr="00F87D93">
        <w:rPr>
          <w:rFonts w:ascii="Arial" w:eastAsia="Arial Unicode MS" w:hAnsi="Arial" w:cs="Arial"/>
        </w:rPr>
        <w:t>Representante Legal ou Procurador</w:t>
      </w:r>
      <w:r w:rsidR="00097DFB" w:rsidRPr="00F87D93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F87D93">
        <w:rPr>
          <w:rFonts w:ascii="Arial" w:eastAsia="Arial Unicode MS" w:hAnsi="Arial" w:cs="Arial"/>
        </w:rPr>
        <w:t>oficial que contenha foto;</w:t>
      </w:r>
    </w:p>
    <w:p w:rsidR="00097DFB" w:rsidRPr="00F87D93" w:rsidRDefault="00097DFB" w:rsidP="004E003A">
      <w:pPr>
        <w:ind w:right="356"/>
        <w:jc w:val="both"/>
        <w:rPr>
          <w:rFonts w:ascii="Arial" w:hAnsi="Arial" w:cs="Arial"/>
          <w:b/>
        </w:rPr>
      </w:pPr>
    </w:p>
    <w:p w:rsidR="00665B82" w:rsidRPr="00F87D93" w:rsidRDefault="00A50635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hAnsi="Arial" w:cs="Arial"/>
          <w:b/>
        </w:rPr>
        <w:t>4.</w:t>
      </w:r>
      <w:r w:rsidR="00665B82" w:rsidRPr="00F87D93">
        <w:rPr>
          <w:rFonts w:ascii="Arial" w:hAnsi="Arial" w:cs="Arial"/>
          <w:b/>
        </w:rPr>
        <w:t>2</w:t>
      </w:r>
      <w:r w:rsidRPr="00F87D93">
        <w:rPr>
          <w:rFonts w:ascii="Arial" w:hAnsi="Arial" w:cs="Arial"/>
        </w:rPr>
        <w:t>–</w:t>
      </w:r>
      <w:r w:rsidR="00665B82" w:rsidRPr="00F87D93">
        <w:rPr>
          <w:rFonts w:ascii="Arial" w:eastAsia="Arial Unicode MS" w:hAnsi="Arial" w:cs="Arial"/>
        </w:rPr>
        <w:t xml:space="preserve"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</w:t>
      </w:r>
      <w:r w:rsidR="00665B82" w:rsidRPr="00F87D93">
        <w:rPr>
          <w:rFonts w:ascii="Arial" w:eastAsia="Arial Unicode MS" w:hAnsi="Arial" w:cs="Arial"/>
        </w:rPr>
        <w:lastRenderedPageBreak/>
        <w:t>entendam-se consolidação ou todas as alterações, com instrumento equivalente, que comprove os poderes do mandante para a outorga.</w:t>
      </w:r>
    </w:p>
    <w:p w:rsidR="00A50635" w:rsidRPr="00F87D93" w:rsidRDefault="00A50635" w:rsidP="00E613F7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665B82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.1 – </w:t>
      </w:r>
      <w:r w:rsidRPr="00F87D93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F87D93">
        <w:rPr>
          <w:rFonts w:ascii="Arial" w:eastAsia="Arial Unicode MS" w:hAnsi="Arial" w:cs="Arial"/>
        </w:rPr>
        <w:t>I</w:t>
      </w:r>
      <w:r w:rsidR="00B665D6" w:rsidRPr="00F87D93">
        <w:rPr>
          <w:rFonts w:ascii="Arial" w:eastAsia="Arial Unicode MS" w:hAnsi="Arial" w:cs="Arial"/>
        </w:rPr>
        <w:t>I</w:t>
      </w:r>
      <w:r w:rsidRPr="00F87D93">
        <w:rPr>
          <w:rFonts w:ascii="Arial" w:eastAsia="Arial Unicode MS" w:hAnsi="Arial" w:cs="Arial"/>
        </w:rPr>
        <w:t>deste edital;</w:t>
      </w:r>
    </w:p>
    <w:p w:rsidR="00A50635" w:rsidRPr="00F87D93" w:rsidRDefault="00A50635" w:rsidP="00E613F7">
      <w:pPr>
        <w:ind w:left="567"/>
        <w:jc w:val="both"/>
        <w:rPr>
          <w:rFonts w:ascii="Arial" w:eastAsia="Arial Unicode MS" w:hAnsi="Arial" w:cs="Arial"/>
          <w:b/>
        </w:rPr>
      </w:pPr>
    </w:p>
    <w:p w:rsidR="00A50635" w:rsidRPr="00F87D93" w:rsidRDefault="004C01EE" w:rsidP="00E613F7">
      <w:pPr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</w:t>
      </w:r>
      <w:r w:rsidR="00A50635" w:rsidRPr="00F87D93">
        <w:rPr>
          <w:rFonts w:ascii="Arial" w:eastAsia="Arial Unicode MS" w:hAnsi="Arial" w:cs="Arial"/>
          <w:b/>
        </w:rPr>
        <w:t>.</w:t>
      </w:r>
      <w:r w:rsidR="00665B82" w:rsidRPr="00F87D93">
        <w:rPr>
          <w:rFonts w:ascii="Arial" w:eastAsia="Arial Unicode MS" w:hAnsi="Arial" w:cs="Arial"/>
          <w:b/>
        </w:rPr>
        <w:t>2</w:t>
      </w:r>
      <w:r w:rsidR="00A50635" w:rsidRPr="00F87D93">
        <w:rPr>
          <w:rFonts w:ascii="Arial" w:eastAsia="Arial Unicode MS" w:hAnsi="Arial" w:cs="Arial"/>
          <w:b/>
        </w:rPr>
        <w:t>.2</w:t>
      </w:r>
      <w:r w:rsidR="00A50635" w:rsidRPr="00F87D93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4C01EE" w:rsidRPr="00F87D93" w:rsidRDefault="004C01EE" w:rsidP="00E613F7">
      <w:pPr>
        <w:ind w:left="567"/>
        <w:jc w:val="both"/>
        <w:rPr>
          <w:rFonts w:ascii="Arial" w:eastAsia="Arial Unicode MS" w:hAnsi="Arial" w:cs="Arial"/>
          <w:b/>
        </w:rPr>
      </w:pPr>
    </w:p>
    <w:p w:rsidR="004C01EE" w:rsidRPr="00F87D93" w:rsidRDefault="004C01EE" w:rsidP="00E613F7">
      <w:pPr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665B82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.3 – </w:t>
      </w:r>
      <w:r w:rsidRPr="00F87D93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F87D93">
        <w:rPr>
          <w:rFonts w:ascii="Arial" w:eastAsia="Arial Unicode MS" w:hAnsi="Arial" w:cs="Arial"/>
        </w:rPr>
        <w:t>2</w:t>
      </w:r>
      <w:r w:rsidRPr="00F87D93">
        <w:rPr>
          <w:rFonts w:ascii="Arial" w:eastAsia="Arial Unicode MS" w:hAnsi="Arial" w:cs="Arial"/>
        </w:rPr>
        <w:t>.</w:t>
      </w:r>
    </w:p>
    <w:p w:rsidR="00665B82" w:rsidRPr="00F87D93" w:rsidRDefault="00665B82" w:rsidP="004E003A">
      <w:pPr>
        <w:jc w:val="both"/>
        <w:rPr>
          <w:rFonts w:ascii="Arial" w:eastAsia="Arial Unicode MS" w:hAnsi="Arial" w:cs="Arial"/>
        </w:rPr>
      </w:pPr>
    </w:p>
    <w:p w:rsidR="00665B82" w:rsidRPr="00F87D93" w:rsidRDefault="00665B82" w:rsidP="004E003A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4.3</w:t>
      </w:r>
      <w:r w:rsidRPr="00F87D93">
        <w:rPr>
          <w:rFonts w:ascii="Arial" w:hAnsi="Arial" w:cs="Arial"/>
          <w:sz w:val="24"/>
          <w:szCs w:val="24"/>
        </w:rPr>
        <w:t xml:space="preserve">– As credenciais serão apresentadas em separado dos envelopes, e será admitido apenas </w:t>
      </w:r>
      <w:r w:rsidR="00586438" w:rsidRPr="00F87D93">
        <w:rPr>
          <w:rFonts w:ascii="Arial" w:hAnsi="Arial" w:cs="Arial"/>
          <w:sz w:val="24"/>
          <w:szCs w:val="24"/>
        </w:rPr>
        <w:t>0</w:t>
      </w:r>
      <w:r w:rsidRPr="00F87D93">
        <w:rPr>
          <w:rFonts w:ascii="Arial" w:hAnsi="Arial" w:cs="Arial"/>
          <w:sz w:val="24"/>
          <w:szCs w:val="24"/>
        </w:rPr>
        <w:t>1 (um) representante para cada licitante credenciado, permitindo-se sua substituição, desde que com os poderes necessários ao credenciamento.</w:t>
      </w:r>
    </w:p>
    <w:p w:rsidR="00665B82" w:rsidRPr="00F87D93" w:rsidRDefault="00665B82" w:rsidP="004E003A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</w:p>
    <w:p w:rsidR="00665B82" w:rsidRPr="00F87D93" w:rsidRDefault="00665B82" w:rsidP="004E003A">
      <w:pPr>
        <w:pStyle w:val="Corpodetexto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4.4</w:t>
      </w:r>
      <w:r w:rsidRPr="00F87D93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665B82" w:rsidRPr="00F87D93" w:rsidRDefault="00665B82" w:rsidP="004E003A">
      <w:pPr>
        <w:jc w:val="both"/>
        <w:rPr>
          <w:rFonts w:ascii="Arial" w:hAnsi="Arial" w:cs="Arial"/>
          <w:b/>
          <w:bCs/>
        </w:rPr>
      </w:pPr>
    </w:p>
    <w:p w:rsidR="00A50635" w:rsidRPr="00F87D93" w:rsidRDefault="004C01EE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665B82" w:rsidRPr="00F87D93">
        <w:rPr>
          <w:rFonts w:ascii="Arial" w:eastAsia="Arial Unicode MS" w:hAnsi="Arial" w:cs="Arial"/>
          <w:b/>
        </w:rPr>
        <w:t>5</w:t>
      </w:r>
      <w:r w:rsidR="00A50635" w:rsidRPr="00F87D93">
        <w:rPr>
          <w:rFonts w:ascii="Arial" w:eastAsia="Arial Unicode MS" w:hAnsi="Arial" w:cs="Arial"/>
          <w:b/>
        </w:rPr>
        <w:t xml:space="preserve"> – </w:t>
      </w:r>
      <w:r w:rsidR="00A50635" w:rsidRPr="00F87D93">
        <w:rPr>
          <w:rFonts w:ascii="Arial" w:eastAsia="Arial Unicode MS" w:hAnsi="Arial" w:cs="Arial"/>
        </w:rPr>
        <w:t xml:space="preserve">A proponente deverá apresentar </w:t>
      </w:r>
      <w:r w:rsidRPr="00F87D93">
        <w:rPr>
          <w:rFonts w:ascii="Arial" w:hAnsi="Arial" w:cs="Arial"/>
          <w:b/>
        </w:rPr>
        <w:t>declaração de pleno atendimento aos requisitos de habilitação</w:t>
      </w:r>
      <w:r w:rsidRPr="00F87D93">
        <w:rPr>
          <w:rFonts w:ascii="Arial" w:eastAsia="Arial Unicode MS" w:hAnsi="Arial" w:cs="Arial"/>
        </w:rPr>
        <w:t>,</w:t>
      </w:r>
      <w:r w:rsidR="00A50635" w:rsidRPr="00F87D93">
        <w:rPr>
          <w:rFonts w:ascii="Arial" w:eastAsia="Arial Unicode MS" w:hAnsi="Arial" w:cs="Arial"/>
        </w:rPr>
        <w:t xml:space="preserve"> conforme modelo (Anexo</w:t>
      </w:r>
      <w:r w:rsidR="00302F34" w:rsidRPr="00F87D93">
        <w:rPr>
          <w:rFonts w:ascii="Arial" w:eastAsia="Arial Unicode MS" w:hAnsi="Arial" w:cs="Arial"/>
        </w:rPr>
        <w:t xml:space="preserve"> III</w:t>
      </w:r>
      <w:r w:rsidR="00A50635" w:rsidRPr="00F87D93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255ADA" w:rsidRPr="00F87D93">
        <w:rPr>
          <w:rFonts w:ascii="Arial" w:eastAsia="Arial Unicode MS" w:hAnsi="Arial" w:cs="Arial"/>
        </w:rPr>
        <w:t>8</w:t>
      </w:r>
      <w:r w:rsidR="00C00CC3" w:rsidRPr="00F87D93">
        <w:rPr>
          <w:rFonts w:ascii="Arial" w:eastAsia="Arial Unicode MS" w:hAnsi="Arial" w:cs="Arial"/>
        </w:rPr>
        <w:t>.1</w:t>
      </w:r>
      <w:r w:rsidR="00A50635" w:rsidRPr="00F87D93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F87D93">
        <w:rPr>
          <w:rFonts w:ascii="Arial" w:eastAsia="Arial Unicode MS" w:hAnsi="Arial" w:cs="Arial"/>
        </w:rPr>
        <w:t>4.1.</w:t>
      </w:r>
    </w:p>
    <w:p w:rsidR="00A50635" w:rsidRPr="00F87D93" w:rsidRDefault="00A50635" w:rsidP="004E003A">
      <w:pPr>
        <w:ind w:right="356"/>
        <w:jc w:val="both"/>
        <w:rPr>
          <w:rFonts w:ascii="Arial" w:hAnsi="Arial" w:cs="Arial"/>
        </w:rPr>
      </w:pPr>
    </w:p>
    <w:p w:rsidR="00CA3F3D" w:rsidRPr="00F87D93" w:rsidRDefault="003478B1" w:rsidP="004E003A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4.</w:t>
      </w:r>
      <w:r w:rsidR="00CA3F3D" w:rsidRPr="00F87D93">
        <w:rPr>
          <w:rFonts w:ascii="Arial" w:hAnsi="Arial" w:cs="Arial"/>
          <w:b/>
          <w:sz w:val="24"/>
          <w:szCs w:val="24"/>
        </w:rPr>
        <w:t>6</w:t>
      </w:r>
      <w:r w:rsidRPr="00F87D93">
        <w:rPr>
          <w:rFonts w:ascii="Arial" w:hAnsi="Arial" w:cs="Arial"/>
          <w:sz w:val="24"/>
          <w:szCs w:val="24"/>
        </w:rPr>
        <w:t xml:space="preserve"> - </w:t>
      </w:r>
      <w:r w:rsidR="00541DF8" w:rsidRPr="00F87D93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F87D93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F87D93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F87D93" w:rsidRDefault="00541DF8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4</w:t>
      </w:r>
      <w:r w:rsidR="00C90A00" w:rsidRPr="00F87D93">
        <w:rPr>
          <w:rFonts w:ascii="Arial" w:eastAsia="Arial Unicode MS" w:hAnsi="Arial" w:cs="Arial"/>
          <w:b/>
        </w:rPr>
        <w:t>.7</w:t>
      </w:r>
      <w:r w:rsidR="00CA3F3D" w:rsidRPr="00F87D93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F87D93" w:rsidRDefault="00541DF8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4E05D5" w:rsidRPr="00F87D93">
        <w:rPr>
          <w:rFonts w:ascii="Arial" w:eastAsia="Arial Unicode MS" w:hAnsi="Arial" w:cs="Arial"/>
          <w:b/>
        </w:rPr>
        <w:t xml:space="preserve">8 </w:t>
      </w:r>
      <w:r w:rsidR="00CA3F3D" w:rsidRPr="00F87D93">
        <w:rPr>
          <w:rFonts w:ascii="Arial" w:eastAsia="Arial Unicode MS" w:hAnsi="Arial" w:cs="Arial"/>
          <w:b/>
        </w:rPr>
        <w:t xml:space="preserve">- </w:t>
      </w:r>
      <w:r w:rsidR="004E05D5" w:rsidRPr="00F87D93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F87D93" w:rsidRDefault="00541DF8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4E05D5" w:rsidRPr="00F87D93">
        <w:rPr>
          <w:rFonts w:ascii="Arial" w:eastAsia="Arial Unicode MS" w:hAnsi="Arial" w:cs="Arial"/>
          <w:b/>
        </w:rPr>
        <w:t>9</w:t>
      </w:r>
      <w:r w:rsidR="00CA3F3D" w:rsidRPr="00F87D93">
        <w:rPr>
          <w:rFonts w:ascii="Arial" w:eastAsia="Arial Unicode MS" w:hAnsi="Arial" w:cs="Arial"/>
          <w:b/>
        </w:rPr>
        <w:t>-</w:t>
      </w:r>
      <w:r w:rsidR="00CA3F3D" w:rsidRPr="00F87D93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F87D93" w:rsidRDefault="004E05D5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4.10 - </w:t>
      </w:r>
      <w:r w:rsidRPr="00F87D93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F87D93" w:rsidRDefault="004E05D5" w:rsidP="004E003A">
      <w:pPr>
        <w:spacing w:before="120"/>
        <w:jc w:val="both"/>
        <w:rPr>
          <w:rFonts w:ascii="Arial" w:eastAsia="Arial Unicode MS" w:hAnsi="Arial" w:cs="Arial"/>
        </w:rPr>
      </w:pPr>
    </w:p>
    <w:p w:rsidR="004E05D5" w:rsidRPr="00F87D93" w:rsidRDefault="004E05D5" w:rsidP="004E003A">
      <w:pPr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ENVELOPE N</w:t>
      </w:r>
      <w:r w:rsidRPr="00F87D93">
        <w:rPr>
          <w:rFonts w:ascii="Arial" w:hAnsi="Arial" w:cs="Arial"/>
          <w:b/>
          <w:bCs/>
        </w:rPr>
        <w:sym w:font="Symbol" w:char="F0B0"/>
      </w:r>
      <w:r w:rsidRPr="00F87D93">
        <w:rPr>
          <w:rFonts w:ascii="Arial" w:hAnsi="Arial" w:cs="Arial"/>
          <w:b/>
          <w:bCs/>
        </w:rPr>
        <w:t xml:space="preserve"> 01</w:t>
      </w:r>
    </w:p>
    <w:p w:rsidR="004E05D5" w:rsidRPr="00F87D93" w:rsidRDefault="004E05D5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PROPOSTA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Prefeitura Municipal de Antônio Carlos</w:t>
      </w:r>
      <w:r w:rsidR="002D585A" w:rsidRPr="00F87D93">
        <w:rPr>
          <w:rFonts w:ascii="Arial" w:hAnsi="Arial" w:cs="Arial"/>
          <w:b/>
        </w:rPr>
        <w:t>/SC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lastRenderedPageBreak/>
        <w:t xml:space="preserve">Praça Anchieta, </w:t>
      </w:r>
      <w:r w:rsidR="002D585A" w:rsidRPr="00F87D93">
        <w:rPr>
          <w:rFonts w:ascii="Arial" w:hAnsi="Arial" w:cs="Arial"/>
          <w:b/>
        </w:rPr>
        <w:t xml:space="preserve">nº </w:t>
      </w:r>
      <w:r w:rsidRPr="00F87D93">
        <w:rPr>
          <w:rFonts w:ascii="Arial" w:hAnsi="Arial" w:cs="Arial"/>
          <w:b/>
        </w:rPr>
        <w:t>10.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Antônio Carlos</w:t>
      </w:r>
      <w:r w:rsidR="002D585A" w:rsidRPr="00F87D93">
        <w:rPr>
          <w:rFonts w:ascii="Arial" w:hAnsi="Arial" w:cs="Arial"/>
          <w:b/>
        </w:rPr>
        <w:t>/SC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CEP 88180.000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Nome e número do processo licitatório;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Data e hora de abertura;</w:t>
      </w:r>
    </w:p>
    <w:p w:rsidR="004E05D5" w:rsidRPr="00F87D93" w:rsidRDefault="004E05D5" w:rsidP="004E003A">
      <w:pPr>
        <w:jc w:val="both"/>
        <w:rPr>
          <w:rFonts w:ascii="Arial" w:hAnsi="Arial" w:cs="Arial"/>
        </w:rPr>
      </w:pPr>
    </w:p>
    <w:p w:rsidR="004E05D5" w:rsidRPr="00F87D93" w:rsidRDefault="004E05D5" w:rsidP="004E003A">
      <w:pPr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ENVELOPE N</w:t>
      </w:r>
      <w:r w:rsidRPr="00F87D93">
        <w:rPr>
          <w:rFonts w:ascii="Arial" w:hAnsi="Arial" w:cs="Arial"/>
          <w:b/>
          <w:bCs/>
        </w:rPr>
        <w:sym w:font="Symbol" w:char="F0B0"/>
      </w:r>
      <w:r w:rsidRPr="00F87D93">
        <w:rPr>
          <w:rFonts w:ascii="Arial" w:hAnsi="Arial" w:cs="Arial"/>
          <w:b/>
          <w:bCs/>
        </w:rPr>
        <w:t xml:space="preserve"> 02</w:t>
      </w:r>
    </w:p>
    <w:p w:rsidR="004E05D5" w:rsidRPr="00F87D93" w:rsidRDefault="004E05D5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DOCUMENTOS PARA HABILITAÇÃO.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Prefeitura Municipal de Antônio Carlos</w:t>
      </w:r>
      <w:r w:rsidR="002D585A" w:rsidRPr="00F87D93">
        <w:rPr>
          <w:rFonts w:ascii="Arial" w:hAnsi="Arial" w:cs="Arial"/>
          <w:b/>
        </w:rPr>
        <w:t>/SC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 xml:space="preserve">Praça Anchieta, </w:t>
      </w:r>
      <w:r w:rsidR="002D585A" w:rsidRPr="00F87D93">
        <w:rPr>
          <w:rFonts w:ascii="Arial" w:hAnsi="Arial" w:cs="Arial"/>
          <w:b/>
        </w:rPr>
        <w:t xml:space="preserve">nº </w:t>
      </w:r>
      <w:r w:rsidRPr="00F87D93">
        <w:rPr>
          <w:rFonts w:ascii="Arial" w:hAnsi="Arial" w:cs="Arial"/>
          <w:b/>
        </w:rPr>
        <w:t>10.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Antônio Carlos</w:t>
      </w:r>
      <w:r w:rsidR="002D585A" w:rsidRPr="00F87D93">
        <w:rPr>
          <w:rFonts w:ascii="Arial" w:hAnsi="Arial" w:cs="Arial"/>
          <w:b/>
        </w:rPr>
        <w:t>/SC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CEP 88180.000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Nome e número do processo licitatório;</w:t>
      </w:r>
    </w:p>
    <w:p w:rsidR="004E05D5" w:rsidRPr="00F87D93" w:rsidRDefault="004E05D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Data e hora de abertura;</w:t>
      </w:r>
    </w:p>
    <w:p w:rsidR="004E05D5" w:rsidRPr="00F87D93" w:rsidRDefault="004E05D5" w:rsidP="004E003A">
      <w:pPr>
        <w:jc w:val="both"/>
        <w:rPr>
          <w:rFonts w:ascii="Arial" w:hAnsi="Arial" w:cs="Arial"/>
        </w:rPr>
      </w:pPr>
    </w:p>
    <w:p w:rsidR="00A109EC" w:rsidRPr="00F87D93" w:rsidRDefault="00796D81" w:rsidP="004E003A">
      <w:pPr>
        <w:jc w:val="both"/>
        <w:rPr>
          <w:rFonts w:ascii="Arial" w:hAnsi="Arial" w:cs="Arial"/>
        </w:rPr>
      </w:pPr>
      <w:r w:rsidRPr="00F87D93">
        <w:rPr>
          <w:rStyle w:val="Forte"/>
          <w:rFonts w:ascii="Arial" w:eastAsia="Arial Unicode MS" w:hAnsi="Arial" w:cs="Arial"/>
        </w:rPr>
        <w:t>4.11-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Pr="00F87D93">
        <w:rPr>
          <w:rStyle w:val="Forte"/>
          <w:rFonts w:ascii="Arial" w:eastAsia="Arial Unicode MS" w:hAnsi="Arial" w:cs="Arial"/>
        </w:rPr>
        <w:t>CERTIDÃO SIMPLIFICADA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F87D93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F87D93">
        <w:rPr>
          <w:rFonts w:ascii="Arial" w:hAnsi="Arial" w:cs="Arial"/>
          <w:b/>
          <w:bCs/>
          <w:u w:val="single"/>
        </w:rPr>
        <w:t>4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F87D93">
        <w:rPr>
          <w:rStyle w:val="Forte"/>
          <w:rFonts w:ascii="Arial" w:eastAsia="Arial Unicode MS" w:hAnsi="Arial" w:cs="Arial"/>
          <w:b w:val="0"/>
        </w:rPr>
        <w:t>,</w:t>
      </w:r>
      <w:r w:rsidR="00A109EC" w:rsidRPr="00F87D93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F87D93">
        <w:rPr>
          <w:rFonts w:ascii="Arial" w:hAnsi="Arial" w:cs="Arial"/>
        </w:rPr>
        <w:t>.</w:t>
      </w:r>
    </w:p>
    <w:p w:rsidR="00C34323" w:rsidRPr="00F87D93" w:rsidRDefault="00C34323" w:rsidP="004E003A">
      <w:pPr>
        <w:jc w:val="both"/>
        <w:rPr>
          <w:rFonts w:ascii="Arial" w:hAnsi="Arial" w:cs="Arial"/>
        </w:rPr>
      </w:pPr>
    </w:p>
    <w:p w:rsidR="00C34323" w:rsidRPr="00F87D93" w:rsidRDefault="00C34323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4.12</w:t>
      </w:r>
      <w:r w:rsidRPr="00F87D93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C34323" w:rsidRPr="00F87D93" w:rsidRDefault="00C34323" w:rsidP="004E003A">
      <w:pPr>
        <w:jc w:val="both"/>
        <w:rPr>
          <w:rFonts w:ascii="Arial" w:hAnsi="Arial" w:cs="Arial"/>
          <w:b/>
          <w:bCs/>
        </w:rPr>
      </w:pPr>
    </w:p>
    <w:p w:rsidR="00796D81" w:rsidRPr="00F87D93" w:rsidRDefault="00796D81" w:rsidP="004E003A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F87D93">
        <w:rPr>
          <w:rStyle w:val="Forte"/>
          <w:rFonts w:ascii="Arial" w:eastAsia="Arial Unicode MS" w:hAnsi="Arial" w:cs="Arial"/>
        </w:rPr>
        <w:t>4.1</w:t>
      </w:r>
      <w:r w:rsidR="00C34323" w:rsidRPr="00F87D93">
        <w:rPr>
          <w:rStyle w:val="Forte"/>
          <w:rFonts w:ascii="Arial" w:eastAsia="Arial Unicode MS" w:hAnsi="Arial" w:cs="Arial"/>
        </w:rPr>
        <w:t>3</w:t>
      </w:r>
      <w:r w:rsidRPr="00F87D93">
        <w:rPr>
          <w:rStyle w:val="Forte"/>
          <w:rFonts w:ascii="Arial" w:eastAsia="Arial Unicode MS" w:hAnsi="Arial" w:cs="Arial"/>
        </w:rPr>
        <w:t xml:space="preserve">- </w:t>
      </w:r>
      <w:r w:rsidR="00805CAF" w:rsidRPr="00F87D93">
        <w:rPr>
          <w:rStyle w:val="Forte"/>
          <w:rFonts w:ascii="Arial" w:eastAsia="Arial Unicode MS" w:hAnsi="Arial" w:cs="Arial"/>
          <w:b w:val="0"/>
        </w:rPr>
        <w:t>C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F87D93">
        <w:rPr>
          <w:rStyle w:val="Forte"/>
          <w:rFonts w:ascii="Arial" w:eastAsia="Arial Unicode MS" w:hAnsi="Arial" w:cs="Arial"/>
          <w:b w:val="0"/>
        </w:rPr>
        <w:t>primeiro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F87D93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F87D93">
        <w:rPr>
          <w:rStyle w:val="Forte"/>
          <w:rFonts w:ascii="Arial" w:eastAsia="Arial Unicode MS" w:hAnsi="Arial" w:cs="Arial"/>
          <w:b w:val="0"/>
        </w:rPr>
        <w:t>sendo</w:t>
      </w:r>
      <w:r w:rsidRPr="00F87D93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F87D93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F87D93" w:rsidRDefault="00C769A8" w:rsidP="004E003A">
      <w:pPr>
        <w:rPr>
          <w:rFonts w:ascii="Arial" w:eastAsia="Arial Unicode MS" w:hAnsi="Arial" w:cs="Arial"/>
          <w:snapToGrid w:val="0"/>
        </w:rPr>
      </w:pPr>
    </w:p>
    <w:p w:rsidR="00C769A8" w:rsidRPr="00F87D93" w:rsidRDefault="00C769A8" w:rsidP="004E003A">
      <w:pPr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  <w:snapToGrid w:val="0"/>
        </w:rPr>
        <w:t xml:space="preserve">5 - </w:t>
      </w:r>
      <w:r w:rsidRPr="00F87D93">
        <w:rPr>
          <w:rFonts w:ascii="Arial" w:eastAsia="Arial Unicode MS" w:hAnsi="Arial" w:cs="Arial"/>
          <w:b/>
        </w:rPr>
        <w:t>DA PROPOSTA DE PREÇOS – Envelope n</w:t>
      </w:r>
      <w:r w:rsidRPr="00F87D93">
        <w:rPr>
          <w:rFonts w:ascii="Arial" w:eastAsia="Arial Unicode MS" w:hAnsi="Arial" w:cs="Arial"/>
          <w:b/>
        </w:rPr>
        <w:sym w:font="Symbol" w:char="F0B0"/>
      </w:r>
      <w:r w:rsidRPr="00F87D93">
        <w:rPr>
          <w:rFonts w:ascii="Arial" w:eastAsia="Arial Unicode MS" w:hAnsi="Arial" w:cs="Arial"/>
          <w:b/>
        </w:rPr>
        <w:t xml:space="preserve"> 1 </w:t>
      </w:r>
    </w:p>
    <w:p w:rsidR="00796D81" w:rsidRPr="00F87D93" w:rsidRDefault="00796D81" w:rsidP="004E003A">
      <w:pPr>
        <w:jc w:val="both"/>
        <w:rPr>
          <w:rFonts w:ascii="Arial" w:hAnsi="Arial" w:cs="Arial"/>
        </w:rPr>
      </w:pPr>
    </w:p>
    <w:p w:rsidR="00A60E31" w:rsidRPr="00F87D93" w:rsidRDefault="00A60E31" w:rsidP="004E003A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F87D93">
        <w:rPr>
          <w:rFonts w:ascii="Arial" w:eastAsia="Arial Unicode MS" w:hAnsi="Arial" w:cs="Arial"/>
          <w:b/>
        </w:rPr>
        <w:t>5.1</w:t>
      </w:r>
      <w:r w:rsidRPr="00F87D93">
        <w:rPr>
          <w:rFonts w:ascii="Arial" w:eastAsia="Arial Unicode MS" w:hAnsi="Arial" w:cs="Arial"/>
        </w:rPr>
        <w:t xml:space="preserve"> - A proposta de preços contida no Envelope n</w:t>
      </w:r>
      <w:r w:rsidRPr="00F87D93">
        <w:rPr>
          <w:rFonts w:ascii="Arial" w:eastAsia="Arial Unicode MS" w:hAnsi="Arial" w:cs="Arial"/>
        </w:rPr>
        <w:sym w:font="Symbol" w:char="F0B0"/>
      </w:r>
      <w:r w:rsidRPr="00F87D93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6F11D9" w:rsidRPr="00F87D93">
        <w:rPr>
          <w:rFonts w:ascii="Arial" w:eastAsia="Arial Unicode MS" w:hAnsi="Arial" w:cs="Arial"/>
        </w:rPr>
        <w:t>,e</w:t>
      </w:r>
      <w:r w:rsidRPr="00F87D93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 e CNPJ da licitante, devendo a última ser datada e assinada pelo representante da empresa devidamente identificado</w:t>
      </w:r>
      <w:r w:rsidR="006F11D9" w:rsidRPr="00F87D93">
        <w:rPr>
          <w:rFonts w:ascii="Arial" w:eastAsia="Arial Unicode MS" w:hAnsi="Arial" w:cs="Arial"/>
        </w:rPr>
        <w:t>,e</w:t>
      </w:r>
      <w:r w:rsidRPr="00F87D93">
        <w:rPr>
          <w:rFonts w:ascii="Arial" w:eastAsia="Arial Unicode MS" w:hAnsi="Arial" w:cs="Arial"/>
          <w:lang w:val="pt-PT"/>
        </w:rPr>
        <w:t>, preferencialmente, com todas as sua</w:t>
      </w:r>
      <w:r w:rsidR="006F11D9" w:rsidRPr="00F87D93">
        <w:rPr>
          <w:rFonts w:ascii="Arial" w:eastAsia="Arial Unicode MS" w:hAnsi="Arial" w:cs="Arial"/>
          <w:lang w:val="pt-PT"/>
        </w:rPr>
        <w:t>s folhas numeradas e rubricadas,</w:t>
      </w:r>
      <w:r w:rsidRPr="00F87D93">
        <w:rPr>
          <w:rFonts w:ascii="Arial" w:eastAsia="Arial Unicode MS" w:hAnsi="Arial" w:cs="Arial"/>
          <w:lang w:val="pt-PT"/>
        </w:rPr>
        <w:t xml:space="preserve"> contendo endereço, telefone, fax e e-mail da licitante.</w:t>
      </w:r>
    </w:p>
    <w:p w:rsidR="00A60E31" w:rsidRPr="00F87D93" w:rsidRDefault="00A60E31" w:rsidP="006F11D9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5.1.1 </w:t>
      </w:r>
      <w:r w:rsidRPr="00F87D93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F87D93" w:rsidRDefault="00A60E31" w:rsidP="006F11D9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 xml:space="preserve">5.1.2 </w:t>
      </w:r>
      <w:r w:rsidRPr="00F87D93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F87D93" w:rsidRDefault="00006E21" w:rsidP="006F11D9">
      <w:pPr>
        <w:ind w:left="567"/>
        <w:jc w:val="both"/>
        <w:rPr>
          <w:rFonts w:ascii="Arial" w:hAnsi="Arial" w:cs="Arial"/>
          <w:spacing w:val="-3"/>
        </w:rPr>
      </w:pPr>
      <w:r w:rsidRPr="00F87D93">
        <w:rPr>
          <w:rFonts w:ascii="Arial" w:hAnsi="Arial" w:cs="Arial"/>
          <w:b/>
          <w:spacing w:val="-3"/>
        </w:rPr>
        <w:t>5.</w:t>
      </w:r>
      <w:r w:rsidR="00000762" w:rsidRPr="00F87D93">
        <w:rPr>
          <w:rFonts w:ascii="Arial" w:hAnsi="Arial" w:cs="Arial"/>
          <w:b/>
          <w:spacing w:val="-3"/>
        </w:rPr>
        <w:t>1.3</w:t>
      </w:r>
      <w:r w:rsidRPr="00F87D93">
        <w:rPr>
          <w:rFonts w:ascii="Arial" w:hAnsi="Arial" w:cs="Arial"/>
          <w:b/>
          <w:spacing w:val="-3"/>
        </w:rPr>
        <w:t xml:space="preserve"> -</w:t>
      </w:r>
      <w:r w:rsidRPr="00F87D93">
        <w:rPr>
          <w:rFonts w:ascii="Arial" w:hAnsi="Arial" w:cs="Arial"/>
          <w:spacing w:val="-3"/>
        </w:rPr>
        <w:t xml:space="preserve"> Deve ser apresentada com descrição detalhada do objeto ofertado: a quantidade</w:t>
      </w:r>
      <w:r w:rsidR="006F11D9" w:rsidRPr="00F87D93">
        <w:rPr>
          <w:rFonts w:ascii="Arial" w:hAnsi="Arial" w:cs="Arial"/>
          <w:spacing w:val="-3"/>
        </w:rPr>
        <w:t xml:space="preserve">, </w:t>
      </w:r>
      <w:r w:rsidRPr="00F87D93">
        <w:rPr>
          <w:rFonts w:ascii="Arial" w:hAnsi="Arial" w:cs="Arial"/>
          <w:spacing w:val="-3"/>
        </w:rPr>
        <w:t xml:space="preserve">o preço unitário e total, em moeda corrente nacional, com somente 02 (duas) casas após a vírgula, incluídas todas as taxas, </w:t>
      </w:r>
      <w:r w:rsidR="00647AD8" w:rsidRPr="00F87D93">
        <w:rPr>
          <w:rFonts w:ascii="Arial" w:hAnsi="Arial" w:cs="Arial"/>
          <w:spacing w:val="-3"/>
        </w:rPr>
        <w:t>deslocamento</w:t>
      </w:r>
      <w:r w:rsidR="006F11D9" w:rsidRPr="00F87D93">
        <w:rPr>
          <w:rFonts w:ascii="Arial" w:hAnsi="Arial" w:cs="Arial"/>
          <w:spacing w:val="-3"/>
        </w:rPr>
        <w:t>s</w:t>
      </w:r>
      <w:r w:rsidRPr="00F87D93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F87D93" w:rsidRDefault="00006E21" w:rsidP="004E003A">
      <w:pPr>
        <w:pStyle w:val="A052370"/>
        <w:ind w:left="0" w:firstLine="0"/>
        <w:rPr>
          <w:rFonts w:ascii="Arial" w:hAnsi="Arial" w:cs="Arial"/>
          <w:szCs w:val="24"/>
        </w:rPr>
      </w:pPr>
    </w:p>
    <w:p w:rsidR="00006E21" w:rsidRPr="00F87D93" w:rsidRDefault="00006E21" w:rsidP="006F11D9">
      <w:pPr>
        <w:pStyle w:val="A052370"/>
        <w:ind w:left="567" w:firstLine="0"/>
        <w:rPr>
          <w:rFonts w:ascii="Arial" w:hAnsi="Arial" w:cs="Arial"/>
          <w:szCs w:val="24"/>
        </w:rPr>
      </w:pPr>
      <w:r w:rsidRPr="00F87D93">
        <w:rPr>
          <w:rFonts w:ascii="Arial" w:hAnsi="Arial" w:cs="Arial"/>
          <w:b/>
          <w:szCs w:val="24"/>
        </w:rPr>
        <w:lastRenderedPageBreak/>
        <w:t>5.</w:t>
      </w:r>
      <w:r w:rsidR="00000762" w:rsidRPr="00F87D93">
        <w:rPr>
          <w:rFonts w:ascii="Arial" w:hAnsi="Arial" w:cs="Arial"/>
          <w:b/>
          <w:szCs w:val="24"/>
        </w:rPr>
        <w:t>1.4</w:t>
      </w:r>
      <w:r w:rsidRPr="00F87D93">
        <w:rPr>
          <w:rFonts w:ascii="Arial" w:hAnsi="Arial" w:cs="Arial"/>
          <w:b/>
          <w:szCs w:val="24"/>
        </w:rPr>
        <w:t xml:space="preserve"> –</w:t>
      </w:r>
      <w:r w:rsidRPr="00F87D93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006E21" w:rsidRPr="00F87D93" w:rsidRDefault="00006E21" w:rsidP="006F11D9">
      <w:pPr>
        <w:pStyle w:val="A052370"/>
        <w:tabs>
          <w:tab w:val="left" w:pos="360"/>
        </w:tabs>
        <w:ind w:left="567" w:firstLine="0"/>
        <w:rPr>
          <w:rFonts w:ascii="Arial" w:hAnsi="Arial" w:cs="Arial"/>
          <w:szCs w:val="24"/>
        </w:rPr>
      </w:pPr>
      <w:r w:rsidRPr="00F87D93">
        <w:rPr>
          <w:rFonts w:ascii="Arial" w:hAnsi="Arial" w:cs="Arial"/>
          <w:b/>
          <w:szCs w:val="24"/>
        </w:rPr>
        <w:t>5.</w:t>
      </w:r>
      <w:r w:rsidR="00000762" w:rsidRPr="00F87D93">
        <w:rPr>
          <w:rFonts w:ascii="Arial" w:hAnsi="Arial" w:cs="Arial"/>
          <w:b/>
          <w:szCs w:val="24"/>
        </w:rPr>
        <w:t>1.5</w:t>
      </w:r>
      <w:r w:rsidRPr="00F87D93">
        <w:rPr>
          <w:rFonts w:ascii="Arial" w:hAnsi="Arial" w:cs="Arial"/>
          <w:b/>
          <w:szCs w:val="24"/>
        </w:rPr>
        <w:t xml:space="preserve"> –</w:t>
      </w:r>
      <w:r w:rsidRPr="00F87D93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ED0D5A" w:rsidRPr="00F87D93" w:rsidRDefault="00ED0D5A" w:rsidP="004E003A">
      <w:pPr>
        <w:jc w:val="both"/>
        <w:rPr>
          <w:rFonts w:ascii="Arial" w:hAnsi="Arial" w:cs="Arial"/>
          <w:b/>
        </w:rPr>
      </w:pPr>
    </w:p>
    <w:p w:rsidR="00D65BD4" w:rsidRPr="00F87D93" w:rsidRDefault="00D65BD4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5.2</w:t>
      </w:r>
      <w:r w:rsidRPr="00F87D93">
        <w:rPr>
          <w:rFonts w:ascii="Arial" w:eastAsia="Arial Unicode MS" w:hAnsi="Arial" w:cs="Arial"/>
        </w:rPr>
        <w:t xml:space="preserve"> - </w:t>
      </w:r>
      <w:r w:rsidRPr="00F87D93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F87D93" w:rsidRDefault="00D65BD4" w:rsidP="004E003A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F87D93">
        <w:rPr>
          <w:rStyle w:val="Forte"/>
          <w:rFonts w:ascii="Arial" w:eastAsia="Arial Unicode MS" w:hAnsi="Arial" w:cs="Arial"/>
        </w:rPr>
        <w:t xml:space="preserve">a) </w:t>
      </w:r>
      <w:r w:rsidRPr="00F87D93">
        <w:rPr>
          <w:rStyle w:val="Forte"/>
          <w:rFonts w:ascii="Arial" w:eastAsia="Arial Unicode MS" w:hAnsi="Arial" w:cs="Arial"/>
          <w:b w:val="0"/>
        </w:rPr>
        <w:t>A</w:t>
      </w:r>
      <w:r w:rsidR="002373AF" w:rsidRPr="00F87D93">
        <w:rPr>
          <w:rStyle w:val="Forte"/>
          <w:rFonts w:ascii="Arial" w:eastAsia="Arial Unicode MS" w:hAnsi="Arial" w:cs="Arial"/>
          <w:b w:val="0"/>
        </w:rPr>
        <w:t xml:space="preserve"> </w:t>
      </w:r>
      <w:r w:rsidRPr="00F87D93">
        <w:rPr>
          <w:rFonts w:ascii="Arial" w:eastAsia="Arial Unicode MS" w:hAnsi="Arial" w:cs="Arial"/>
          <w:b/>
        </w:rPr>
        <w:t>identificação do objeto ofertado</w:t>
      </w:r>
      <w:r w:rsidRPr="00F87D93">
        <w:rPr>
          <w:rFonts w:ascii="Arial" w:eastAsia="Arial Unicode MS" w:hAnsi="Arial" w:cs="Arial"/>
        </w:rPr>
        <w:t xml:space="preserve">, observadas as especificações constantes do </w:t>
      </w:r>
      <w:r w:rsidRPr="00F87D93">
        <w:rPr>
          <w:rFonts w:ascii="Arial" w:eastAsia="Arial Unicode MS" w:hAnsi="Arial" w:cs="Arial"/>
          <w:b/>
        </w:rPr>
        <w:t xml:space="preserve">Anexo I </w:t>
      </w:r>
      <w:r w:rsidR="006F11D9" w:rsidRPr="00F87D93">
        <w:rPr>
          <w:rFonts w:ascii="Arial" w:eastAsia="Arial Unicode MS" w:hAnsi="Arial" w:cs="Arial"/>
        </w:rPr>
        <w:t>d</w:t>
      </w:r>
      <w:r w:rsidRPr="00F87D93">
        <w:rPr>
          <w:rFonts w:ascii="Arial" w:eastAsia="Arial Unicode MS" w:hAnsi="Arial" w:cs="Arial"/>
        </w:rPr>
        <w:t>o presente Edital</w:t>
      </w:r>
      <w:r w:rsidR="006F11D9" w:rsidRPr="00F87D93">
        <w:rPr>
          <w:rFonts w:ascii="Arial" w:eastAsia="Arial Unicode MS" w:hAnsi="Arial" w:cs="Arial"/>
        </w:rPr>
        <w:t>, informando as características</w:t>
      </w:r>
      <w:r w:rsidRPr="00F87D93">
        <w:rPr>
          <w:rFonts w:ascii="Arial" w:eastAsia="Arial Unicode MS" w:hAnsi="Arial" w:cs="Arial"/>
        </w:rPr>
        <w:t xml:space="preserve"> e quaisquer outros elementos referentes ao serviço a ser prestado, de forma a permitir que o pregoeiro possa facilmente constatar que as especificações no presente Pregão foram ou não atendidas;</w:t>
      </w:r>
    </w:p>
    <w:p w:rsidR="000E3660" w:rsidRPr="00F87D93" w:rsidRDefault="00D65BD4" w:rsidP="006F11D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b) </w:t>
      </w:r>
      <w:r w:rsidRPr="00F87D93">
        <w:rPr>
          <w:rFonts w:ascii="Arial" w:eastAsia="Arial Unicode MS" w:hAnsi="Arial" w:cs="Arial"/>
        </w:rPr>
        <w:t xml:space="preserve">O </w:t>
      </w:r>
      <w:r w:rsidRPr="00F87D93">
        <w:rPr>
          <w:rFonts w:ascii="Arial" w:eastAsia="Arial Unicode MS" w:hAnsi="Arial" w:cs="Arial"/>
          <w:b/>
        </w:rPr>
        <w:t xml:space="preserve">PREÇO UNITÁRIO E </w:t>
      </w:r>
      <w:r w:rsidR="004A7F71" w:rsidRPr="00F87D93">
        <w:rPr>
          <w:rFonts w:ascii="Arial" w:eastAsia="Arial Unicode MS" w:hAnsi="Arial" w:cs="Arial"/>
          <w:b/>
        </w:rPr>
        <w:t>GLOBAL</w:t>
      </w:r>
      <w:r w:rsidRPr="00F87D93">
        <w:rPr>
          <w:rFonts w:ascii="Arial" w:eastAsia="Arial Unicode MS" w:hAnsi="Arial" w:cs="Arial"/>
          <w:b/>
        </w:rPr>
        <w:t>,</w:t>
      </w:r>
      <w:r w:rsidRPr="00F87D93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F87D93">
        <w:rPr>
          <w:rFonts w:ascii="Arial" w:eastAsia="Arial Unicode MS" w:hAnsi="Arial" w:cs="Arial"/>
        </w:rPr>
        <w:t>deslocamento</w:t>
      </w:r>
      <w:r w:rsidRPr="00F87D93">
        <w:rPr>
          <w:rFonts w:ascii="Arial" w:eastAsia="Arial Unicode MS" w:hAnsi="Arial" w:cs="Arial"/>
        </w:rPr>
        <w:t>, impostos, encargos sociais e trabalhistas, seguros, descontos, acréscimos de insalubridade e periculosidade, quando for o caso;</w:t>
      </w:r>
    </w:p>
    <w:p w:rsidR="00A9417B" w:rsidRPr="00F87D93" w:rsidRDefault="000E3660" w:rsidP="006F11D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c</w:t>
      </w:r>
      <w:r w:rsidR="00D65BD4" w:rsidRPr="00F87D93">
        <w:rPr>
          <w:rFonts w:ascii="Arial" w:eastAsia="Arial Unicode MS" w:hAnsi="Arial" w:cs="Arial"/>
          <w:b/>
        </w:rPr>
        <w:t xml:space="preserve">) </w:t>
      </w:r>
      <w:r w:rsidR="00A9417B" w:rsidRPr="00F87D93">
        <w:rPr>
          <w:rFonts w:ascii="Arial" w:hAnsi="Arial" w:cs="Arial"/>
        </w:rPr>
        <w:t xml:space="preserve">O </w:t>
      </w:r>
      <w:r w:rsidR="00A9417B" w:rsidRPr="00F87D93">
        <w:rPr>
          <w:rFonts w:ascii="Arial" w:hAnsi="Arial" w:cs="Arial"/>
          <w:b/>
        </w:rPr>
        <w:t>VALOR MÁXIMO</w:t>
      </w:r>
      <w:r w:rsidR="00A9417B" w:rsidRPr="00F87D93">
        <w:rPr>
          <w:rFonts w:ascii="Arial" w:hAnsi="Arial" w:cs="Arial"/>
        </w:rPr>
        <w:t xml:space="preserve"> previsto será de acordo com o orçamento previsto no </w:t>
      </w:r>
      <w:r w:rsidR="00127C77" w:rsidRPr="00F87D93">
        <w:rPr>
          <w:rFonts w:ascii="Arial" w:hAnsi="Arial" w:cs="Arial"/>
        </w:rPr>
        <w:t>A</w:t>
      </w:r>
      <w:r w:rsidR="00A9417B" w:rsidRPr="00F87D93">
        <w:rPr>
          <w:rFonts w:ascii="Arial" w:hAnsi="Arial" w:cs="Arial"/>
        </w:rPr>
        <w:t>nexo I deste edital. As empresas licitantes que apresentarem propostas acima do valor orçado serão automaticamente desclassificadas do pregão;</w:t>
      </w:r>
    </w:p>
    <w:p w:rsidR="00F56833" w:rsidRPr="00F87D93" w:rsidRDefault="00967838" w:rsidP="006F11D9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d</w:t>
      </w:r>
      <w:r w:rsidR="000E3660" w:rsidRPr="00F87D93">
        <w:rPr>
          <w:rFonts w:ascii="Arial" w:eastAsia="Arial Unicode MS" w:hAnsi="Arial" w:cs="Arial"/>
          <w:b/>
        </w:rPr>
        <w:t xml:space="preserve">) </w:t>
      </w:r>
      <w:r w:rsidR="000E3660" w:rsidRPr="00F87D93">
        <w:rPr>
          <w:rFonts w:ascii="Arial" w:eastAsia="Arial Unicode MS" w:hAnsi="Arial" w:cs="Arial"/>
        </w:rPr>
        <w:t xml:space="preserve">Mesmo o julgamento sendo menor preço </w:t>
      </w:r>
      <w:r w:rsidR="00B665D6" w:rsidRPr="00F87D93">
        <w:rPr>
          <w:rFonts w:ascii="Arial" w:eastAsia="Arial Unicode MS" w:hAnsi="Arial" w:cs="Arial"/>
        </w:rPr>
        <w:t>global</w:t>
      </w:r>
      <w:r w:rsidR="000E3660" w:rsidRPr="00F87D93">
        <w:rPr>
          <w:rFonts w:ascii="Arial" w:eastAsia="Arial Unicode MS" w:hAnsi="Arial" w:cs="Arial"/>
        </w:rPr>
        <w:t>, ainda assim ser</w:t>
      </w:r>
      <w:r w:rsidR="00B665D6" w:rsidRPr="00F87D93">
        <w:rPr>
          <w:rFonts w:ascii="Arial" w:eastAsia="Arial Unicode MS" w:hAnsi="Arial" w:cs="Arial"/>
        </w:rPr>
        <w:t xml:space="preserve">ão </w:t>
      </w:r>
      <w:r w:rsidR="000E3660" w:rsidRPr="00F87D93">
        <w:rPr>
          <w:rFonts w:ascii="Arial" w:eastAsia="Arial Unicode MS" w:hAnsi="Arial" w:cs="Arial"/>
        </w:rPr>
        <w:t>analisados os preços, quanto à abusividade e inexequibilidade, conforme Art.48 da lei 8.666/93 e suas alterações;</w:t>
      </w:r>
    </w:p>
    <w:p w:rsidR="00F56833" w:rsidRPr="00F87D93" w:rsidRDefault="00967838" w:rsidP="004E003A">
      <w:pPr>
        <w:widowControl w:val="0"/>
        <w:ind w:left="709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e</w:t>
      </w:r>
      <w:r w:rsidR="00F56833" w:rsidRPr="00F87D93">
        <w:rPr>
          <w:rFonts w:ascii="Arial" w:hAnsi="Arial" w:cs="Arial"/>
          <w:b/>
        </w:rPr>
        <w:t>)</w:t>
      </w:r>
      <w:r w:rsidR="00F56833" w:rsidRPr="00F87D93">
        <w:rPr>
          <w:rFonts w:ascii="Arial" w:hAnsi="Arial" w:cs="Arial"/>
        </w:rPr>
        <w:t xml:space="preserve"> O </w:t>
      </w:r>
      <w:r w:rsidR="00F56833" w:rsidRPr="00F87D93">
        <w:rPr>
          <w:rFonts w:ascii="Arial" w:hAnsi="Arial" w:cs="Arial"/>
          <w:b/>
        </w:rPr>
        <w:t>PRAZO DE EXECUÇÃO</w:t>
      </w:r>
      <w:r w:rsidR="00F56833" w:rsidRPr="00F87D93">
        <w:rPr>
          <w:rFonts w:ascii="Arial" w:hAnsi="Arial" w:cs="Arial"/>
        </w:rPr>
        <w:t xml:space="preserve"> dos serviços para elaboração dos projetos com acompanhamento de memorial descritivo, planilha de materiais, orçamentos e ART de projeto será</w:t>
      </w:r>
      <w:r w:rsidR="006F11D9" w:rsidRPr="00F87D93">
        <w:rPr>
          <w:rFonts w:ascii="Arial" w:hAnsi="Arial" w:cs="Arial"/>
        </w:rPr>
        <w:t xml:space="preserve"> de,</w:t>
      </w:r>
      <w:r w:rsidR="00F56833" w:rsidRPr="00F87D93">
        <w:rPr>
          <w:rFonts w:ascii="Arial" w:hAnsi="Arial" w:cs="Arial"/>
        </w:rPr>
        <w:t xml:space="preserve"> no máximo</w:t>
      </w:r>
      <w:r w:rsidR="006F11D9" w:rsidRPr="00F87D93">
        <w:rPr>
          <w:rFonts w:ascii="Arial" w:hAnsi="Arial" w:cs="Arial"/>
        </w:rPr>
        <w:t>,</w:t>
      </w:r>
      <w:r w:rsidR="00B665D6" w:rsidRPr="00F87D93">
        <w:rPr>
          <w:rFonts w:ascii="Arial" w:hAnsi="Arial" w:cs="Arial"/>
        </w:rPr>
        <w:t>20</w:t>
      </w:r>
      <w:r w:rsidR="00F56833" w:rsidRPr="00F87D93">
        <w:rPr>
          <w:rFonts w:ascii="Arial" w:hAnsi="Arial" w:cs="Arial"/>
        </w:rPr>
        <w:t xml:space="preserve"> (</w:t>
      </w:r>
      <w:r w:rsidR="00B665D6" w:rsidRPr="00F87D93">
        <w:rPr>
          <w:rFonts w:ascii="Arial" w:hAnsi="Arial" w:cs="Arial"/>
        </w:rPr>
        <w:t>vinte</w:t>
      </w:r>
      <w:r w:rsidR="00F56833" w:rsidRPr="00F87D93">
        <w:rPr>
          <w:rFonts w:ascii="Arial" w:hAnsi="Arial" w:cs="Arial"/>
        </w:rPr>
        <w:t>) dias, após recebimento da autorização de fornecimento e/ou ordem de serviços.</w:t>
      </w:r>
    </w:p>
    <w:p w:rsidR="00D65BD4" w:rsidRPr="00F87D93" w:rsidRDefault="00967838" w:rsidP="004E003A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f</w:t>
      </w:r>
      <w:r w:rsidR="00D65BD4" w:rsidRPr="00F87D93">
        <w:rPr>
          <w:rFonts w:ascii="Arial" w:eastAsia="Arial Unicode MS" w:hAnsi="Arial" w:cs="Arial"/>
          <w:b/>
        </w:rPr>
        <w:t xml:space="preserve">) </w:t>
      </w:r>
      <w:r w:rsidR="00D65BD4" w:rsidRPr="00F87D93">
        <w:rPr>
          <w:rFonts w:ascii="Arial" w:eastAsia="Arial Unicode MS" w:hAnsi="Arial" w:cs="Arial"/>
        </w:rPr>
        <w:t xml:space="preserve">O </w:t>
      </w:r>
      <w:r w:rsidR="00D65BD4" w:rsidRPr="00F87D93">
        <w:rPr>
          <w:rFonts w:ascii="Arial" w:eastAsia="Arial Unicode MS" w:hAnsi="Arial" w:cs="Arial"/>
          <w:b/>
        </w:rPr>
        <w:t>prazo de validade</w:t>
      </w:r>
      <w:r w:rsidR="00D65BD4" w:rsidRPr="00F87D93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A9417B" w:rsidRPr="00F87D93" w:rsidRDefault="00A9417B" w:rsidP="004E003A">
      <w:pPr>
        <w:spacing w:before="120"/>
        <w:ind w:left="708"/>
        <w:jc w:val="both"/>
        <w:rPr>
          <w:rFonts w:ascii="Arial" w:eastAsia="Arial Unicode MS" w:hAnsi="Arial" w:cs="Arial"/>
        </w:rPr>
      </w:pPr>
    </w:p>
    <w:p w:rsidR="00A9417B" w:rsidRPr="00F87D93" w:rsidRDefault="00A9417B" w:rsidP="004E003A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  <w:bCs/>
        </w:rPr>
        <w:t>5.3</w:t>
      </w:r>
      <w:r w:rsidRPr="00F87D93">
        <w:rPr>
          <w:rFonts w:ascii="Arial" w:hAnsi="Arial" w:cs="Arial"/>
          <w:bCs/>
        </w:rPr>
        <w:t xml:space="preserve"> - Todos os documentos de caráter técnico que int</w:t>
      </w:r>
      <w:r w:rsidR="006F11D9" w:rsidRPr="00F87D93">
        <w:rPr>
          <w:rFonts w:ascii="Arial" w:hAnsi="Arial" w:cs="Arial"/>
          <w:bCs/>
        </w:rPr>
        <w:t>egram este processo licitatório</w:t>
      </w:r>
      <w:r w:rsidRPr="00F87D93">
        <w:rPr>
          <w:rFonts w:ascii="Arial" w:hAnsi="Arial" w:cs="Arial"/>
          <w:bCs/>
        </w:rPr>
        <w:t xml:space="preserve"> deverão estar assinados por profissionais habilitados acompanhados da menção do título profissional e nº da carteira do CREA (resolução nº 282 de 24/08/83, artigo 1º, inciso VIII).</w:t>
      </w:r>
    </w:p>
    <w:p w:rsidR="00D65BD4" w:rsidRPr="00F87D93" w:rsidRDefault="00D65BD4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5.</w:t>
      </w:r>
      <w:r w:rsidR="00A9417B" w:rsidRPr="00F87D93">
        <w:rPr>
          <w:rFonts w:ascii="Arial" w:eastAsia="Arial Unicode MS" w:hAnsi="Arial" w:cs="Arial"/>
          <w:b/>
        </w:rPr>
        <w:t>4</w:t>
      </w:r>
      <w:r w:rsidRPr="00F87D93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F87D93" w:rsidRDefault="00D65BD4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5.</w:t>
      </w:r>
      <w:r w:rsidR="00A9417B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</w:rPr>
        <w:t>- A simples participação neste certame implica em:</w:t>
      </w:r>
    </w:p>
    <w:p w:rsidR="00D65BD4" w:rsidRPr="00F87D93" w:rsidRDefault="00D65BD4" w:rsidP="004E003A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Aceitação de todas as condições estabelecidas neste Pregão;</w:t>
      </w:r>
    </w:p>
    <w:p w:rsidR="00D65BD4" w:rsidRPr="00F87D93" w:rsidRDefault="00D65BD4" w:rsidP="004E003A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</w:t>
      </w:r>
      <w:r w:rsidR="00127C77" w:rsidRPr="00F87D93">
        <w:rPr>
          <w:rFonts w:ascii="Arial" w:hAnsi="Arial" w:cs="Arial"/>
        </w:rPr>
        <w:t>.</w:t>
      </w:r>
    </w:p>
    <w:p w:rsidR="00127C77" w:rsidRPr="00F87D93" w:rsidRDefault="00127C77" w:rsidP="004E003A">
      <w:pPr>
        <w:pStyle w:val="Ttulo6"/>
        <w:ind w:right="-709"/>
        <w:jc w:val="both"/>
        <w:rPr>
          <w:rFonts w:cs="Arial"/>
          <w:bCs/>
          <w:sz w:val="24"/>
          <w:szCs w:val="24"/>
        </w:rPr>
      </w:pPr>
    </w:p>
    <w:p w:rsidR="00127C77" w:rsidRPr="00F87D93" w:rsidRDefault="00127C77" w:rsidP="004E003A">
      <w:pPr>
        <w:pStyle w:val="Ttulo6"/>
        <w:ind w:right="-709"/>
        <w:jc w:val="both"/>
        <w:rPr>
          <w:rFonts w:cs="Arial"/>
          <w:bCs/>
          <w:sz w:val="24"/>
          <w:szCs w:val="24"/>
        </w:rPr>
      </w:pPr>
      <w:r w:rsidRPr="00F87D93">
        <w:rPr>
          <w:rFonts w:cs="Arial"/>
          <w:bCs/>
          <w:sz w:val="24"/>
          <w:szCs w:val="24"/>
        </w:rPr>
        <w:t xml:space="preserve">6 - DA RESPONSABILIDADE E OBRIGAÇÃO </w:t>
      </w:r>
      <w:r w:rsidR="00BF427B" w:rsidRPr="00F87D93">
        <w:rPr>
          <w:rFonts w:cs="Arial"/>
          <w:sz w:val="24"/>
          <w:szCs w:val="24"/>
        </w:rPr>
        <w:t>DA CONTRATADA</w:t>
      </w:r>
    </w:p>
    <w:p w:rsidR="00127C77" w:rsidRPr="00F87D93" w:rsidRDefault="00127C77" w:rsidP="004E003A">
      <w:pPr>
        <w:ind w:right="-1"/>
        <w:jc w:val="both"/>
        <w:rPr>
          <w:rFonts w:ascii="Arial" w:hAnsi="Arial" w:cs="Arial"/>
          <w:b/>
        </w:rPr>
      </w:pPr>
    </w:p>
    <w:p w:rsidR="00127C77" w:rsidRPr="00F87D93" w:rsidRDefault="00127C77" w:rsidP="004E003A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6.1 –</w:t>
      </w:r>
      <w:r w:rsidRPr="00F87D93">
        <w:rPr>
          <w:rFonts w:ascii="Arial" w:hAnsi="Arial" w:cs="Arial"/>
        </w:rPr>
        <w:t xml:space="preserve"> Fica a Contratada responsável pel</w:t>
      </w:r>
      <w:r w:rsidR="00BF427B" w:rsidRPr="00F87D93">
        <w:rPr>
          <w:rFonts w:ascii="Arial" w:hAnsi="Arial" w:cs="Arial"/>
        </w:rPr>
        <w:t>a</w:t>
      </w:r>
      <w:r w:rsidRPr="00F87D93">
        <w:rPr>
          <w:rFonts w:ascii="Arial" w:hAnsi="Arial" w:cs="Arial"/>
        </w:rPr>
        <w:t xml:space="preserve"> prestação de serviços de execução de todos os Projetos de Engenharia de acordo com as Normas da ABNT, inclusive com Memorial Descritivo, Planilha Orçamentária com os quantitativos de materiais </w:t>
      </w:r>
      <w:r w:rsidRPr="00F87D93">
        <w:rPr>
          <w:rFonts w:ascii="Arial" w:hAnsi="Arial" w:cs="Arial"/>
        </w:rPr>
        <w:lastRenderedPageBreak/>
        <w:t xml:space="preserve">referenciada pelas tabelas oficiais do SINAPI e Anotação de Responsabilidade Técnica dos Projetos e Orçamentos; </w:t>
      </w:r>
    </w:p>
    <w:p w:rsidR="00127C77" w:rsidRPr="00F87D93" w:rsidRDefault="00127C77" w:rsidP="004E003A">
      <w:pPr>
        <w:ind w:right="-1"/>
        <w:jc w:val="both"/>
        <w:rPr>
          <w:rFonts w:ascii="Arial" w:hAnsi="Arial" w:cs="Arial"/>
        </w:rPr>
      </w:pPr>
    </w:p>
    <w:p w:rsidR="00127C77" w:rsidRPr="00F87D93" w:rsidRDefault="00127C77" w:rsidP="004E003A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6.2 –</w:t>
      </w:r>
      <w:r w:rsidRPr="00F87D93">
        <w:rPr>
          <w:rFonts w:ascii="Arial" w:hAnsi="Arial" w:cs="Arial"/>
        </w:rPr>
        <w:t xml:space="preserve"> Fica também a Contratada responsável por todos e quaisquer danos causados à Contratante, bem como pelos encargos trabalhistas, previdenciários, fiscais e comerciais inerentes ao contrato, nos termos da Secção IV – da execução dos contratos, artigos 66-71 e parágrafos, da lei nº. 8.666/93;</w:t>
      </w:r>
    </w:p>
    <w:p w:rsidR="00127C77" w:rsidRPr="00F87D93" w:rsidRDefault="00127C77" w:rsidP="004E003A">
      <w:pPr>
        <w:ind w:right="-709"/>
        <w:jc w:val="both"/>
        <w:rPr>
          <w:rFonts w:ascii="Arial" w:hAnsi="Arial" w:cs="Arial"/>
        </w:rPr>
      </w:pPr>
    </w:p>
    <w:p w:rsidR="00127C77" w:rsidRPr="00F87D93" w:rsidRDefault="00127C77" w:rsidP="004E003A">
      <w:pPr>
        <w:ind w:right="-709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 –</w:t>
      </w:r>
      <w:r w:rsidRPr="00F87D93">
        <w:rPr>
          <w:rFonts w:ascii="Arial" w:hAnsi="Arial" w:cs="Arial"/>
        </w:rPr>
        <w:t xml:space="preserve"> Obriga-se a Contratada ao fiel cumprimento do objeto contratado;</w:t>
      </w:r>
    </w:p>
    <w:p w:rsidR="00127C77" w:rsidRPr="00F87D93" w:rsidRDefault="00127C77" w:rsidP="004E003A">
      <w:pPr>
        <w:ind w:right="-709"/>
        <w:jc w:val="both"/>
        <w:rPr>
          <w:rFonts w:ascii="Arial" w:hAnsi="Arial" w:cs="Arial"/>
        </w:rPr>
      </w:pPr>
    </w:p>
    <w:p w:rsidR="00127C77" w:rsidRPr="00F87D93" w:rsidRDefault="00127C77" w:rsidP="004E003A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6.4 –</w:t>
      </w:r>
      <w:r w:rsidRPr="00F87D93">
        <w:rPr>
          <w:rFonts w:ascii="Arial" w:hAnsi="Arial" w:cs="Arial"/>
        </w:rPr>
        <w:t xml:space="preserve"> Obriga-se a Contratada, ainda, a manter e a observar todas as condições exigidas na licitação durante toda a prestação de serviço, bem como no momento de conclusão, entregar cópias dos projetos em três vias originais assinadas e uma cópia em arquivo digital.</w:t>
      </w:r>
    </w:p>
    <w:p w:rsidR="00127C77" w:rsidRPr="00F87D93" w:rsidRDefault="00127C77" w:rsidP="004E003A">
      <w:pPr>
        <w:jc w:val="both"/>
        <w:rPr>
          <w:rFonts w:ascii="Arial" w:hAnsi="Arial" w:cs="Arial"/>
          <w:b/>
        </w:rPr>
      </w:pPr>
    </w:p>
    <w:p w:rsidR="00006E21" w:rsidRPr="00F87D93" w:rsidRDefault="00006E21" w:rsidP="004E003A">
      <w:pPr>
        <w:pStyle w:val="A053570"/>
        <w:ind w:left="0" w:right="-288" w:firstLine="0"/>
        <w:rPr>
          <w:rFonts w:ascii="Arial" w:hAnsi="Arial" w:cs="Arial"/>
          <w:szCs w:val="24"/>
        </w:rPr>
      </w:pPr>
    </w:p>
    <w:p w:rsidR="00511BBD" w:rsidRPr="00F87D93" w:rsidRDefault="00127C77" w:rsidP="004E003A">
      <w:pPr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7</w:t>
      </w:r>
      <w:r w:rsidR="00511BBD" w:rsidRPr="00F87D93">
        <w:rPr>
          <w:rFonts w:ascii="Arial" w:eastAsia="Arial Unicode MS" w:hAnsi="Arial" w:cs="Arial"/>
          <w:b/>
        </w:rPr>
        <w:t>– DA FASE COMPETITIVA DO CERTAME</w:t>
      </w:r>
    </w:p>
    <w:p w:rsidR="00D643CA" w:rsidRPr="00F87D93" w:rsidRDefault="00D643CA" w:rsidP="004E003A">
      <w:pPr>
        <w:jc w:val="both"/>
        <w:rPr>
          <w:rFonts w:ascii="Arial" w:eastAsia="Arial Unicode MS" w:hAnsi="Arial" w:cs="Arial"/>
        </w:rPr>
      </w:pPr>
    </w:p>
    <w:p w:rsidR="00511BBD" w:rsidRPr="00F87D93" w:rsidRDefault="00127C77" w:rsidP="004E003A">
      <w:pPr>
        <w:jc w:val="both"/>
        <w:rPr>
          <w:rFonts w:ascii="Arial" w:eastAsia="Arial Unicode MS" w:hAnsi="Arial" w:cs="Arial"/>
          <w:bCs/>
        </w:rPr>
      </w:pPr>
      <w:r w:rsidRPr="00F87D93">
        <w:rPr>
          <w:rFonts w:ascii="Arial" w:eastAsia="Arial Unicode MS" w:hAnsi="Arial" w:cs="Arial"/>
          <w:b/>
        </w:rPr>
        <w:t>7</w:t>
      </w:r>
      <w:r w:rsidR="00511BBD" w:rsidRPr="00F87D93">
        <w:rPr>
          <w:rFonts w:ascii="Arial" w:eastAsia="Arial Unicode MS" w:hAnsi="Arial" w:cs="Arial"/>
          <w:b/>
        </w:rPr>
        <w:t>.1</w:t>
      </w:r>
      <w:r w:rsidR="00511BBD" w:rsidRPr="00F87D93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F87D93">
        <w:rPr>
          <w:rFonts w:ascii="Arial" w:eastAsia="Arial Unicode MS" w:hAnsi="Arial" w:cs="Arial"/>
          <w:bCs/>
        </w:rPr>
        <w:t xml:space="preserve">Menor Preço </w:t>
      </w:r>
      <w:r w:rsidR="00BF427B" w:rsidRPr="00F87D93">
        <w:rPr>
          <w:rFonts w:ascii="Arial" w:eastAsia="Arial Unicode MS" w:hAnsi="Arial" w:cs="Arial"/>
          <w:bCs/>
        </w:rPr>
        <w:t>Global</w:t>
      </w:r>
      <w:r w:rsidR="00EC683A" w:rsidRPr="00F87D93">
        <w:rPr>
          <w:rFonts w:ascii="Arial" w:eastAsia="Arial Unicode MS" w:hAnsi="Arial" w:cs="Arial"/>
          <w:bCs/>
        </w:rPr>
        <w:t>.</w:t>
      </w:r>
    </w:p>
    <w:p w:rsidR="00D643CA" w:rsidRPr="00F87D93" w:rsidRDefault="00D643CA" w:rsidP="004E003A">
      <w:pPr>
        <w:jc w:val="both"/>
        <w:rPr>
          <w:rFonts w:ascii="Arial" w:eastAsia="Arial Unicode MS" w:hAnsi="Arial" w:cs="Arial"/>
        </w:rPr>
      </w:pPr>
    </w:p>
    <w:p w:rsidR="00511BBD" w:rsidRPr="00F87D93" w:rsidRDefault="00127C77" w:rsidP="004E003A">
      <w:pPr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511BBD" w:rsidRPr="00F87D93">
        <w:rPr>
          <w:rFonts w:ascii="Arial" w:eastAsia="Arial Unicode MS" w:hAnsi="Arial" w:cs="Arial"/>
          <w:b/>
        </w:rPr>
        <w:t>.2</w:t>
      </w:r>
      <w:r w:rsidR="00511BBD" w:rsidRPr="00F87D93">
        <w:rPr>
          <w:rFonts w:ascii="Arial" w:eastAsia="Arial Unicode MS" w:hAnsi="Arial" w:cs="Arial"/>
        </w:rPr>
        <w:t xml:space="preserve"> – Participará dos lances verbais e sucessivos </w:t>
      </w:r>
      <w:r w:rsidR="00BF427B" w:rsidRPr="00F87D93">
        <w:rPr>
          <w:rFonts w:ascii="Arial" w:eastAsia="Arial Unicode MS" w:hAnsi="Arial" w:cs="Arial"/>
        </w:rPr>
        <w:t>global</w:t>
      </w:r>
      <w:r w:rsidR="00511BBD" w:rsidRPr="00F87D93">
        <w:rPr>
          <w:rFonts w:ascii="Arial" w:eastAsia="Arial Unicode MS" w:hAnsi="Arial" w:cs="Arial"/>
        </w:rPr>
        <w:t xml:space="preserve"> ofertado o autor da proposta de menor preço e os autores das propostas que apresentem valores até 10% (dez por cento) superiores, relativamente, a de menor preço.</w:t>
      </w:r>
    </w:p>
    <w:p w:rsidR="00511BBD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511BBD" w:rsidRPr="00F87D93">
        <w:rPr>
          <w:rFonts w:ascii="Arial" w:eastAsia="Arial Unicode MS" w:hAnsi="Arial" w:cs="Arial"/>
          <w:b/>
        </w:rPr>
        <w:t xml:space="preserve">.2.1 – </w:t>
      </w:r>
      <w:r w:rsidR="00511BBD" w:rsidRPr="00F87D93">
        <w:rPr>
          <w:rFonts w:ascii="Arial" w:eastAsia="Arial Unicode MS" w:hAnsi="Arial" w:cs="Arial"/>
        </w:rPr>
        <w:t xml:space="preserve">Não havendo pelo menos </w:t>
      </w:r>
      <w:r w:rsidR="00A663A8" w:rsidRPr="00F87D93">
        <w:rPr>
          <w:rFonts w:ascii="Arial" w:eastAsia="Arial Unicode MS" w:hAnsi="Arial" w:cs="Arial"/>
        </w:rPr>
        <w:t>0</w:t>
      </w:r>
      <w:r w:rsidR="00511BBD" w:rsidRPr="00F87D93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F87D93">
        <w:rPr>
          <w:rFonts w:ascii="Arial" w:eastAsia="Arial Unicode MS" w:hAnsi="Arial" w:cs="Arial"/>
        </w:rPr>
        <w:t xml:space="preserve"> 0</w:t>
      </w:r>
      <w:r w:rsidR="00511BBD" w:rsidRPr="00F87D93">
        <w:rPr>
          <w:rFonts w:ascii="Arial" w:eastAsia="Arial Unicode MS" w:hAnsi="Arial" w:cs="Arial"/>
        </w:rPr>
        <w:t>3 (três).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.3 – </w:t>
      </w:r>
      <w:r w:rsidR="006A09A5" w:rsidRPr="00F87D93">
        <w:rPr>
          <w:rFonts w:ascii="Arial" w:eastAsia="Arial Unicode MS" w:hAnsi="Arial" w:cs="Arial"/>
        </w:rPr>
        <w:t xml:space="preserve">Os lances verbais e sucessivos </w:t>
      </w:r>
      <w:r w:rsidR="006A09A5" w:rsidRPr="00F87D93">
        <w:rPr>
          <w:rFonts w:ascii="Arial" w:eastAsia="Arial Unicode MS" w:hAnsi="Arial" w:cs="Arial"/>
          <w:b/>
        </w:rPr>
        <w:t>pelo menor preço</w:t>
      </w:r>
      <w:r w:rsidR="002373AF" w:rsidRPr="00F87D93">
        <w:rPr>
          <w:rFonts w:ascii="Arial" w:eastAsia="Arial Unicode MS" w:hAnsi="Arial" w:cs="Arial"/>
          <w:b/>
        </w:rPr>
        <w:t xml:space="preserve"> </w:t>
      </w:r>
      <w:r w:rsidRPr="00F87D93">
        <w:rPr>
          <w:rFonts w:ascii="Arial" w:eastAsia="Arial Unicode MS" w:hAnsi="Arial" w:cs="Arial"/>
          <w:b/>
        </w:rPr>
        <w:t>global</w:t>
      </w:r>
      <w:r w:rsidR="002373AF" w:rsidRPr="00F87D93">
        <w:rPr>
          <w:rFonts w:ascii="Arial" w:eastAsia="Arial Unicode MS" w:hAnsi="Arial" w:cs="Arial"/>
          <w:b/>
        </w:rPr>
        <w:t xml:space="preserve"> </w:t>
      </w:r>
      <w:r w:rsidR="006A09A5" w:rsidRPr="00F87D93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.4 – </w:t>
      </w:r>
      <w:r w:rsidR="006A09A5" w:rsidRPr="00F87D93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.5 – </w:t>
      </w:r>
      <w:r w:rsidR="006A09A5" w:rsidRPr="00F87D93">
        <w:rPr>
          <w:rFonts w:ascii="Arial" w:eastAsia="Arial Unicode MS" w:hAnsi="Arial" w:cs="Arial"/>
        </w:rPr>
        <w:t>Os lances, em valores distintos e decrescentes serão efetuado</w:t>
      </w:r>
      <w:r w:rsidR="00BF427B" w:rsidRPr="00F87D93">
        <w:rPr>
          <w:rFonts w:ascii="Arial" w:eastAsia="Arial Unicode MS" w:hAnsi="Arial" w:cs="Arial"/>
        </w:rPr>
        <w:t>s</w:t>
      </w:r>
      <w:r w:rsidR="006A09A5" w:rsidRPr="00F87D93">
        <w:rPr>
          <w:rFonts w:ascii="Arial" w:eastAsia="Arial Unicode MS" w:hAnsi="Arial" w:cs="Arial"/>
        </w:rPr>
        <w:t xml:space="preserve"> no momento</w:t>
      </w:r>
      <w:r w:rsidR="00A663A8" w:rsidRPr="00F87D93">
        <w:rPr>
          <w:rFonts w:ascii="Arial" w:eastAsia="Arial Unicode MS" w:hAnsi="Arial" w:cs="Arial"/>
        </w:rPr>
        <w:t>,</w:t>
      </w:r>
      <w:r w:rsidR="006A09A5" w:rsidRPr="00F87D93">
        <w:rPr>
          <w:rFonts w:ascii="Arial" w:eastAsia="Arial Unicode MS" w:hAnsi="Arial" w:cs="Arial"/>
        </w:rPr>
        <w:t xml:space="preserve"> em que for conferida</w:t>
      </w:r>
      <w:r w:rsidR="002373AF" w:rsidRPr="00F87D93">
        <w:rPr>
          <w:rFonts w:ascii="Arial" w:eastAsia="Arial Unicode MS" w:hAnsi="Arial" w:cs="Arial"/>
        </w:rPr>
        <w:t xml:space="preserve"> </w:t>
      </w:r>
      <w:r w:rsidR="006A09A5" w:rsidRPr="00F87D93">
        <w:rPr>
          <w:rFonts w:ascii="Arial" w:eastAsia="Arial Unicode MS" w:hAnsi="Arial" w:cs="Arial"/>
        </w:rPr>
        <w:t>a palavra ao interessado</w:t>
      </w:r>
      <w:r w:rsidR="00A663A8" w:rsidRPr="00F87D93">
        <w:rPr>
          <w:rFonts w:ascii="Arial" w:eastAsia="Arial Unicode MS" w:hAnsi="Arial" w:cs="Arial"/>
        </w:rPr>
        <w:t xml:space="preserve">, </w:t>
      </w:r>
      <w:r w:rsidR="006A09A5" w:rsidRPr="00F87D93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.6 – </w:t>
      </w:r>
      <w:r w:rsidR="006A09A5" w:rsidRPr="00F87D93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.7 – </w:t>
      </w:r>
      <w:r w:rsidR="006A09A5" w:rsidRPr="00F87D93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.8 – </w:t>
      </w:r>
      <w:r w:rsidR="006A09A5" w:rsidRPr="00F87D93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.9 – </w:t>
      </w:r>
      <w:r w:rsidR="006A09A5" w:rsidRPr="00F87D93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lastRenderedPageBreak/>
        <w:t>7</w:t>
      </w:r>
      <w:r w:rsidR="006A09A5" w:rsidRPr="00F87D93">
        <w:rPr>
          <w:rFonts w:ascii="Arial" w:eastAsia="Arial Unicode MS" w:hAnsi="Arial" w:cs="Arial"/>
          <w:b/>
        </w:rPr>
        <w:t xml:space="preserve">.10 – </w:t>
      </w:r>
      <w:r w:rsidR="006A09A5" w:rsidRPr="00F87D93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  <w:bCs/>
        </w:rPr>
        <w:t>7</w:t>
      </w:r>
      <w:r w:rsidR="006A09A5" w:rsidRPr="00F87D93">
        <w:rPr>
          <w:rFonts w:ascii="Arial" w:eastAsia="Arial Unicode MS" w:hAnsi="Arial" w:cs="Arial"/>
          <w:b/>
          <w:bCs/>
        </w:rPr>
        <w:t>.11</w:t>
      </w:r>
      <w:r w:rsidR="006A09A5" w:rsidRPr="00F87D93">
        <w:rPr>
          <w:rFonts w:ascii="Arial" w:eastAsia="Arial Unicode MS" w:hAnsi="Arial" w:cs="Arial"/>
        </w:rPr>
        <w:t xml:space="preserve"> - </w:t>
      </w:r>
      <w:r w:rsidR="006A09A5" w:rsidRPr="00F87D93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7</w:t>
      </w:r>
      <w:r w:rsidR="006A09A5" w:rsidRPr="00F87D93">
        <w:rPr>
          <w:rFonts w:ascii="Arial" w:hAnsi="Arial" w:cs="Arial"/>
          <w:b/>
          <w:bCs/>
        </w:rPr>
        <w:t>.12</w:t>
      </w:r>
      <w:r w:rsidR="006A09A5" w:rsidRPr="00F87D93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F87D93">
        <w:rPr>
          <w:rFonts w:ascii="Arial" w:hAnsi="Arial" w:cs="Arial"/>
        </w:rPr>
        <w:t>0</w:t>
      </w:r>
      <w:r w:rsidR="006A09A5" w:rsidRPr="00F87D93">
        <w:rPr>
          <w:rFonts w:ascii="Arial" w:hAnsi="Arial" w:cs="Arial"/>
        </w:rPr>
        <w:t>5 (cinco) minutos após o encerramento dos lances, sob pena de preclusão.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7</w:t>
      </w:r>
      <w:r w:rsidR="006A09A5" w:rsidRPr="00F87D93">
        <w:rPr>
          <w:rFonts w:ascii="Arial" w:hAnsi="Arial" w:cs="Arial"/>
          <w:b/>
          <w:bCs/>
        </w:rPr>
        <w:t>.13</w:t>
      </w:r>
      <w:r w:rsidR="006A09A5" w:rsidRPr="00F87D93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F87D93">
        <w:rPr>
          <w:rFonts w:ascii="Arial" w:hAnsi="Arial" w:cs="Arial"/>
        </w:rPr>
        <w:t>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7</w:t>
      </w:r>
      <w:r w:rsidR="006A09A5" w:rsidRPr="00F87D93">
        <w:rPr>
          <w:rFonts w:ascii="Arial" w:hAnsi="Arial" w:cs="Arial"/>
          <w:b/>
          <w:bCs/>
        </w:rPr>
        <w:t>.14</w:t>
      </w:r>
      <w:r w:rsidR="006A09A5" w:rsidRPr="00F87D93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F87D93">
        <w:rPr>
          <w:rFonts w:ascii="Arial" w:hAnsi="Arial" w:cs="Arial"/>
        </w:rPr>
        <w:t>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7</w:t>
      </w:r>
      <w:r w:rsidR="006A09A5" w:rsidRPr="00F87D93">
        <w:rPr>
          <w:rFonts w:ascii="Arial" w:hAnsi="Arial" w:cs="Arial"/>
          <w:b/>
          <w:bCs/>
        </w:rPr>
        <w:t>.15</w:t>
      </w:r>
      <w:r w:rsidR="006A09A5" w:rsidRPr="00F87D93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F87D93">
        <w:rPr>
          <w:rFonts w:ascii="Arial" w:hAnsi="Arial" w:cs="Arial"/>
        </w:rPr>
        <w:t>.</w:t>
      </w:r>
    </w:p>
    <w:p w:rsidR="006A09A5" w:rsidRPr="00F87D93" w:rsidRDefault="00127C77" w:rsidP="004E003A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hAnsi="Arial" w:cs="Arial"/>
          <w:b/>
          <w:bCs/>
        </w:rPr>
        <w:t>7</w:t>
      </w:r>
      <w:r w:rsidR="006A09A5" w:rsidRPr="00F87D93">
        <w:rPr>
          <w:rFonts w:ascii="Arial" w:hAnsi="Arial" w:cs="Arial"/>
          <w:b/>
          <w:bCs/>
        </w:rPr>
        <w:t>.16</w:t>
      </w:r>
      <w:r w:rsidR="006A09A5" w:rsidRPr="00F87D93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F87D93">
        <w:rPr>
          <w:rFonts w:ascii="Arial" w:hAnsi="Arial" w:cs="Arial"/>
        </w:rPr>
        <w:t>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.17 – </w:t>
      </w:r>
      <w:r w:rsidR="006A09A5" w:rsidRPr="00F87D93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6A09A5" w:rsidRPr="00F87D93">
        <w:rPr>
          <w:rFonts w:ascii="Arial" w:eastAsia="Arial Unicode MS" w:hAnsi="Arial" w:cs="Arial"/>
          <w:b/>
        </w:rPr>
        <w:t xml:space="preserve">.18 – </w:t>
      </w:r>
      <w:r w:rsidR="006A09A5" w:rsidRPr="00F87D93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F87D93" w:rsidRDefault="006A09A5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a) </w:t>
      </w:r>
      <w:r w:rsidRPr="00F87D93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F87D93" w:rsidRDefault="006A09A5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b)</w:t>
      </w:r>
      <w:r w:rsidRPr="00F87D93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A226F7" w:rsidRPr="00F87D93">
        <w:rPr>
          <w:rFonts w:ascii="Arial" w:eastAsia="Arial Unicode MS" w:hAnsi="Arial" w:cs="Arial"/>
          <w:b/>
        </w:rPr>
        <w:t xml:space="preserve">.19 – </w:t>
      </w:r>
      <w:r w:rsidR="00A226F7" w:rsidRPr="00F87D93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A226F7" w:rsidRPr="00F87D93">
        <w:rPr>
          <w:rFonts w:ascii="Arial" w:eastAsia="Arial Unicode MS" w:hAnsi="Arial" w:cs="Arial"/>
          <w:b/>
        </w:rPr>
        <w:t xml:space="preserve">.20 – </w:t>
      </w:r>
      <w:r w:rsidR="00A226F7" w:rsidRPr="00F87D93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F87D93" w:rsidRDefault="00127C77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7</w:t>
      </w:r>
      <w:r w:rsidR="00A226F7" w:rsidRPr="00F87D93">
        <w:rPr>
          <w:rFonts w:ascii="Arial" w:eastAsia="Arial Unicode MS" w:hAnsi="Arial" w:cs="Arial"/>
          <w:b/>
        </w:rPr>
        <w:t>.21 – Serão desclassificadas:</w:t>
      </w:r>
    </w:p>
    <w:p w:rsidR="00A226F7" w:rsidRPr="00F87D93" w:rsidRDefault="00A226F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a) </w:t>
      </w:r>
      <w:r w:rsidRPr="00F87D93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F87D93" w:rsidRDefault="00A226F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b)</w:t>
      </w:r>
      <w:r w:rsidRPr="00F87D93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F87D93" w:rsidRDefault="00A226F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c) </w:t>
      </w:r>
      <w:r w:rsidRPr="00F87D93">
        <w:rPr>
          <w:rFonts w:ascii="Arial" w:eastAsia="Arial Unicode MS" w:hAnsi="Arial" w:cs="Arial"/>
        </w:rPr>
        <w:t>as que conflitarem com a legislação em vigor;</w:t>
      </w:r>
    </w:p>
    <w:p w:rsidR="00A226F7" w:rsidRPr="00F87D93" w:rsidRDefault="00A226F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lastRenderedPageBreak/>
        <w:t xml:space="preserve">d) </w:t>
      </w:r>
      <w:r w:rsidRPr="00F87D93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F87D93">
        <w:rPr>
          <w:rFonts w:ascii="Arial" w:eastAsia="Arial Unicode MS" w:hAnsi="Arial" w:cs="Arial"/>
        </w:rPr>
        <w:t xml:space="preserve">Anexo I </w:t>
      </w:r>
      <w:r w:rsidRPr="00F87D93">
        <w:rPr>
          <w:rFonts w:ascii="Arial" w:eastAsia="Arial Unicode MS" w:hAnsi="Arial" w:cs="Arial"/>
        </w:rPr>
        <w:t>deste Edital;</w:t>
      </w:r>
    </w:p>
    <w:p w:rsidR="00A226F7" w:rsidRPr="00F87D93" w:rsidRDefault="00127C77" w:rsidP="005D0B3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A226F7" w:rsidRPr="00F87D93">
        <w:rPr>
          <w:rFonts w:ascii="Arial" w:eastAsia="Arial Unicode MS" w:hAnsi="Arial" w:cs="Arial"/>
          <w:b/>
        </w:rPr>
        <w:t xml:space="preserve">.21.1 – </w:t>
      </w:r>
      <w:r w:rsidR="00A226F7" w:rsidRPr="00F87D93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7</w:t>
      </w:r>
      <w:r w:rsidR="00A226F7" w:rsidRPr="00F87D93">
        <w:rPr>
          <w:rFonts w:ascii="Arial" w:eastAsia="Arial Unicode MS" w:hAnsi="Arial" w:cs="Arial"/>
          <w:b/>
        </w:rPr>
        <w:t xml:space="preserve">.22 – </w:t>
      </w:r>
      <w:r w:rsidR="00A226F7" w:rsidRPr="00F87D93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F87D93" w:rsidRDefault="00A226F7" w:rsidP="004E003A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F87D93" w:rsidRDefault="00127C77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F87D93">
        <w:rPr>
          <w:rFonts w:ascii="Arial" w:eastAsia="Arial Unicode MS" w:hAnsi="Arial" w:cs="Arial"/>
          <w:b/>
        </w:rPr>
        <w:sym w:font="Symbol" w:char="F0B0"/>
      </w:r>
      <w:r w:rsidR="003837BD" w:rsidRPr="00F87D93">
        <w:rPr>
          <w:rFonts w:ascii="Arial" w:eastAsia="Arial Unicode MS" w:hAnsi="Arial" w:cs="Arial"/>
          <w:b/>
        </w:rPr>
        <w:t xml:space="preserve"> 2</w:t>
      </w:r>
    </w:p>
    <w:p w:rsidR="003837BD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>.1</w:t>
      </w:r>
      <w:r w:rsidR="003837BD" w:rsidRPr="00F87D93">
        <w:rPr>
          <w:rFonts w:ascii="Arial" w:eastAsia="Arial Unicode MS" w:hAnsi="Arial" w:cs="Arial"/>
        </w:rPr>
        <w:t xml:space="preserve"> - Os </w:t>
      </w:r>
      <w:r w:rsidR="003837BD" w:rsidRPr="00F87D93">
        <w:rPr>
          <w:rFonts w:ascii="Arial" w:eastAsia="Arial Unicode MS" w:hAnsi="Arial" w:cs="Arial"/>
          <w:b/>
        </w:rPr>
        <w:t>documentos de habilitação</w:t>
      </w:r>
      <w:r w:rsidR="003837BD" w:rsidRPr="00F87D93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EC683A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8</w:t>
      </w:r>
      <w:r w:rsidR="00EC683A" w:rsidRPr="00F87D93">
        <w:rPr>
          <w:rFonts w:ascii="Arial" w:eastAsia="Arial Unicode MS" w:hAnsi="Arial" w:cs="Arial"/>
          <w:b/>
        </w:rPr>
        <w:t xml:space="preserve">.1.1 – </w:t>
      </w:r>
      <w:r w:rsidR="00103E62" w:rsidRPr="00F87D93">
        <w:rPr>
          <w:rFonts w:ascii="Arial" w:eastAsia="Arial Unicode MS" w:hAnsi="Arial" w:cs="Arial"/>
          <w:b/>
        </w:rPr>
        <w:t xml:space="preserve">Habilitação </w:t>
      </w:r>
      <w:r w:rsidR="00EC683A" w:rsidRPr="00F87D93">
        <w:rPr>
          <w:rFonts w:ascii="Arial" w:eastAsia="Arial Unicode MS" w:hAnsi="Arial" w:cs="Arial"/>
          <w:b/>
        </w:rPr>
        <w:t>Pessoa Jurídica:</w:t>
      </w:r>
    </w:p>
    <w:p w:rsidR="003837BD" w:rsidRPr="00F87D93" w:rsidRDefault="003837BD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a) </w:t>
      </w:r>
      <w:r w:rsidRPr="00F87D93">
        <w:rPr>
          <w:rFonts w:ascii="Arial" w:eastAsia="Arial Unicode MS" w:hAnsi="Arial" w:cs="Arial"/>
        </w:rPr>
        <w:t xml:space="preserve">em original; </w:t>
      </w:r>
      <w:r w:rsidRPr="00F87D93">
        <w:rPr>
          <w:rFonts w:ascii="Arial" w:eastAsia="Arial Unicode MS" w:hAnsi="Arial" w:cs="Arial"/>
          <w:u w:val="single"/>
        </w:rPr>
        <w:t>ou</w:t>
      </w:r>
    </w:p>
    <w:p w:rsidR="003837BD" w:rsidRPr="00F87D93" w:rsidRDefault="003837BD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b)</w:t>
      </w:r>
      <w:r w:rsidRPr="00F87D93">
        <w:rPr>
          <w:rFonts w:ascii="Arial" w:eastAsia="Arial Unicode MS" w:hAnsi="Arial" w:cs="Arial"/>
        </w:rPr>
        <w:t xml:space="preserve"> cópia autenticada por cartório; </w:t>
      </w:r>
      <w:r w:rsidRPr="00F87D93">
        <w:rPr>
          <w:rFonts w:ascii="Arial" w:eastAsia="Arial Unicode MS" w:hAnsi="Arial" w:cs="Arial"/>
          <w:u w:val="single"/>
        </w:rPr>
        <w:t>ou</w:t>
      </w:r>
    </w:p>
    <w:p w:rsidR="003837BD" w:rsidRPr="00F87D93" w:rsidRDefault="003837BD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c)</w:t>
      </w:r>
      <w:r w:rsidRPr="00F87D93">
        <w:rPr>
          <w:rFonts w:ascii="Arial" w:eastAsia="Arial Unicode MS" w:hAnsi="Arial" w:cs="Arial"/>
        </w:rPr>
        <w:t xml:space="preserve"> cópia autenticada por servidor autorizado da Prefeitura,mediante a exibição dos originais antes da entrega dos envelopes; </w:t>
      </w:r>
      <w:r w:rsidRPr="00F87D93">
        <w:rPr>
          <w:rFonts w:ascii="Arial" w:eastAsia="Arial Unicode MS" w:hAnsi="Arial" w:cs="Arial"/>
          <w:u w:val="single"/>
        </w:rPr>
        <w:t>ou</w:t>
      </w:r>
    </w:p>
    <w:p w:rsidR="003837BD" w:rsidRPr="00F87D93" w:rsidRDefault="003837BD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d)</w:t>
      </w:r>
      <w:r w:rsidRPr="00F87D93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>.1.</w:t>
      </w:r>
      <w:r w:rsidR="00EC683A" w:rsidRPr="00F87D93">
        <w:rPr>
          <w:rFonts w:ascii="Arial" w:eastAsia="Arial Unicode MS" w:hAnsi="Arial" w:cs="Arial"/>
          <w:b/>
        </w:rPr>
        <w:t>2</w:t>
      </w:r>
      <w:r w:rsidR="003837BD" w:rsidRPr="00F87D93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>.1.</w:t>
      </w:r>
      <w:r w:rsidR="00EC683A" w:rsidRPr="00F87D93">
        <w:rPr>
          <w:rFonts w:ascii="Arial" w:eastAsia="Arial Unicode MS" w:hAnsi="Arial" w:cs="Arial"/>
          <w:b/>
        </w:rPr>
        <w:t>3</w:t>
      </w:r>
      <w:r w:rsidR="003837BD" w:rsidRPr="00F87D93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>.1.</w:t>
      </w:r>
      <w:r w:rsidR="00EC683A" w:rsidRPr="00F87D93">
        <w:rPr>
          <w:rFonts w:ascii="Arial" w:eastAsia="Arial Unicode MS" w:hAnsi="Arial" w:cs="Arial"/>
          <w:b/>
        </w:rPr>
        <w:t>4</w:t>
      </w:r>
      <w:r w:rsidR="003837BD" w:rsidRPr="00F87D93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3837BD" w:rsidRPr="00F87D93" w:rsidRDefault="00127C77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3837BD" w:rsidRPr="00F87D93">
        <w:rPr>
          <w:rFonts w:ascii="Arial" w:eastAsia="Arial Unicode MS" w:hAnsi="Arial" w:cs="Arial"/>
          <w:b/>
        </w:rPr>
        <w:t>.2</w:t>
      </w:r>
      <w:r w:rsidR="003837BD" w:rsidRPr="00F87D93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255ADA" w:rsidRPr="00F87D93" w:rsidRDefault="00255ADA" w:rsidP="004E003A">
      <w:pPr>
        <w:spacing w:before="120"/>
        <w:jc w:val="both"/>
        <w:rPr>
          <w:rFonts w:ascii="Arial" w:hAnsi="Arial" w:cs="Arial"/>
          <w:b/>
        </w:rPr>
      </w:pPr>
    </w:p>
    <w:p w:rsidR="00406698" w:rsidRPr="00F87D93" w:rsidRDefault="00127C77" w:rsidP="005D0B3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hAnsi="Arial" w:cs="Arial"/>
          <w:b/>
        </w:rPr>
        <w:t>8</w:t>
      </w:r>
      <w:r w:rsidR="00406698" w:rsidRPr="00F87D93">
        <w:rPr>
          <w:rFonts w:ascii="Arial" w:hAnsi="Arial" w:cs="Arial"/>
          <w:b/>
        </w:rPr>
        <w:t>.2.1 - HABILITAÇÃO JURÍDICA</w:t>
      </w:r>
    </w:p>
    <w:p w:rsidR="003837BD" w:rsidRPr="00F87D93" w:rsidRDefault="003837BD" w:rsidP="005D0B31">
      <w:pPr>
        <w:spacing w:before="120"/>
        <w:ind w:left="567"/>
        <w:jc w:val="both"/>
        <w:rPr>
          <w:rFonts w:ascii="Arial" w:eastAsia="Arial Unicode MS" w:hAnsi="Arial" w:cs="Arial"/>
        </w:rPr>
      </w:pP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 xml:space="preserve">Prova de inscrição no </w:t>
      </w:r>
      <w:r w:rsidRPr="00F87D93">
        <w:rPr>
          <w:rFonts w:ascii="Arial" w:eastAsia="Arial Unicode MS" w:hAnsi="Arial" w:cs="Arial"/>
          <w:b/>
          <w:bCs/>
        </w:rPr>
        <w:t>Cadastro Nacional da Pessoa Jurídica</w:t>
      </w:r>
      <w:r w:rsidRPr="00F87D93">
        <w:rPr>
          <w:rFonts w:ascii="Arial" w:eastAsia="Arial Unicode MS" w:hAnsi="Arial" w:cs="Arial"/>
        </w:rPr>
        <w:t xml:space="preserve"> (CNPJ);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F87D93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F87D9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F87D93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F87D93">
        <w:rPr>
          <w:rFonts w:ascii="Arial" w:eastAsia="Arial Unicode MS" w:hAnsi="Arial" w:cs="Arial"/>
          <w:bCs/>
        </w:rPr>
        <w:t>– INSS</w:t>
      </w:r>
      <w:r w:rsidRPr="00F87D93">
        <w:rPr>
          <w:rFonts w:ascii="Arial" w:eastAsia="Arial Unicode MS" w:hAnsi="Arial" w:cs="Arial"/>
          <w:b/>
        </w:rPr>
        <w:t>;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F87D93">
        <w:rPr>
          <w:rFonts w:ascii="Arial" w:eastAsia="Arial Unicode MS" w:hAnsi="Arial" w:cs="Arial"/>
          <w:bCs/>
        </w:rPr>
        <w:t>– FGTS</w:t>
      </w:r>
      <w:r w:rsidRPr="00F87D93">
        <w:rPr>
          <w:rFonts w:ascii="Arial" w:eastAsia="Arial Unicode MS" w:hAnsi="Arial" w:cs="Arial"/>
        </w:rPr>
        <w:t>;</w:t>
      </w:r>
    </w:p>
    <w:p w:rsidR="003837BD" w:rsidRPr="00F87D93" w:rsidRDefault="003837BD" w:rsidP="005D0B31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lastRenderedPageBreak/>
        <w:t>Certidão Negativa de Débitos Trabalhistas</w:t>
      </w:r>
      <w:r w:rsidRPr="00F87D93">
        <w:rPr>
          <w:rFonts w:ascii="Arial" w:hAnsi="Arial" w:cs="Arial"/>
        </w:rPr>
        <w:t>, provando a inexistência de débitos inadimplidos perante a Justiça do Trabalho, nos termos d</w:t>
      </w:r>
      <w:r w:rsidR="002D585A" w:rsidRPr="00F87D93">
        <w:rPr>
          <w:rFonts w:ascii="Arial" w:hAnsi="Arial" w:cs="Arial"/>
        </w:rPr>
        <w:t>o</w:t>
      </w:r>
      <w:r w:rsidRPr="00F87D93">
        <w:rPr>
          <w:rFonts w:ascii="Arial" w:hAnsi="Arial" w:cs="Arial"/>
        </w:rPr>
        <w:t xml:space="preserve"> Título VII-A da Consolidação das Leis do Trabalho, aprovada pelo Decreto-Lei nº 5.452/1943, com a redação dada pela Lei nº 12.440/2011.</w:t>
      </w:r>
    </w:p>
    <w:p w:rsidR="00A0417A" w:rsidRPr="00F87D93" w:rsidRDefault="00A0417A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  <w:bCs/>
        </w:rPr>
        <w:t>Certidão Negativa de falência ou concordata</w:t>
      </w:r>
      <w:r w:rsidRPr="00F87D93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F87D93" w:rsidRDefault="00302F34" w:rsidP="005D0B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Declaração de inexistência de fatos impeditivos,</w:t>
      </w:r>
      <w:r w:rsidRPr="00F87D93">
        <w:rPr>
          <w:rFonts w:ascii="Arial" w:hAnsi="Arial" w:cs="Arial"/>
        </w:rPr>
        <w:t xml:space="preserve"> conforme modelo constante no </w:t>
      </w:r>
      <w:r w:rsidRPr="00F87D93">
        <w:rPr>
          <w:rFonts w:ascii="Arial" w:hAnsi="Arial" w:cs="Arial"/>
          <w:b/>
        </w:rPr>
        <w:t>Anexo I</w:t>
      </w:r>
      <w:r w:rsidR="00A0417A" w:rsidRPr="00F87D93">
        <w:rPr>
          <w:rFonts w:ascii="Arial" w:hAnsi="Arial" w:cs="Arial"/>
          <w:b/>
        </w:rPr>
        <w:t>V</w:t>
      </w:r>
      <w:r w:rsidRPr="00F87D93">
        <w:rPr>
          <w:rFonts w:ascii="Arial" w:hAnsi="Arial" w:cs="Arial"/>
        </w:rPr>
        <w:t xml:space="preserve"> deste edital</w:t>
      </w:r>
      <w:r w:rsidR="00A0417A" w:rsidRPr="00F87D93">
        <w:rPr>
          <w:rFonts w:ascii="Arial" w:hAnsi="Arial" w:cs="Arial"/>
        </w:rPr>
        <w:t>;</w:t>
      </w:r>
    </w:p>
    <w:p w:rsidR="00A0417A" w:rsidRPr="00F87D93" w:rsidRDefault="00A0417A" w:rsidP="005D0B31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F87D93">
        <w:rPr>
          <w:rFonts w:ascii="Arial" w:eastAsia="Arial Unicode MS" w:hAnsi="Arial" w:cs="Arial"/>
        </w:rPr>
        <w:t xml:space="preserve"> conforme </w:t>
      </w:r>
      <w:r w:rsidRPr="00F87D93">
        <w:rPr>
          <w:rFonts w:ascii="Arial" w:eastAsia="Arial Unicode MS" w:hAnsi="Arial" w:cs="Arial"/>
          <w:b/>
        </w:rPr>
        <w:t xml:space="preserve">Anexo V </w:t>
      </w:r>
      <w:r w:rsidRPr="00F87D93">
        <w:rPr>
          <w:rFonts w:ascii="Arial" w:eastAsia="Arial Unicode MS" w:hAnsi="Arial" w:cs="Arial"/>
        </w:rPr>
        <w:t>do Edital.</w:t>
      </w:r>
    </w:p>
    <w:p w:rsidR="00103E62" w:rsidRPr="00F87D93" w:rsidRDefault="00103E62" w:rsidP="005D0B31">
      <w:pPr>
        <w:ind w:left="567"/>
        <w:rPr>
          <w:rFonts w:ascii="Arial" w:hAnsi="Arial" w:cs="Arial"/>
        </w:rPr>
      </w:pPr>
    </w:p>
    <w:p w:rsidR="00406698" w:rsidRPr="00F87D93" w:rsidRDefault="00127C77" w:rsidP="005D0B31">
      <w:pPr>
        <w:ind w:left="567"/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8</w:t>
      </w:r>
      <w:r w:rsidR="00406698" w:rsidRPr="00F87D93">
        <w:rPr>
          <w:rFonts w:ascii="Arial" w:hAnsi="Arial" w:cs="Arial"/>
          <w:b/>
        </w:rPr>
        <w:t>.2.2 -</w:t>
      </w:r>
      <w:r w:rsidR="002373AF" w:rsidRPr="00F87D93">
        <w:rPr>
          <w:rFonts w:ascii="Arial" w:hAnsi="Arial" w:cs="Arial"/>
          <w:b/>
        </w:rPr>
        <w:t xml:space="preserve"> </w:t>
      </w:r>
      <w:r w:rsidR="005D0B31" w:rsidRPr="00F87D93">
        <w:rPr>
          <w:rFonts w:ascii="Arial" w:hAnsi="Arial" w:cs="Arial"/>
          <w:b/>
        </w:rPr>
        <w:t>QUALIFICAÇÃO TÉCNICA</w:t>
      </w:r>
    </w:p>
    <w:p w:rsidR="00406698" w:rsidRPr="00F87D93" w:rsidRDefault="00406698" w:rsidP="005D0B3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255ADA" w:rsidRPr="00F87D93" w:rsidRDefault="00255ADA" w:rsidP="005D0B31">
      <w:pPr>
        <w:ind w:left="567" w:right="355" w:firstLine="567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  <w:bCs/>
        </w:rPr>
        <w:t xml:space="preserve">a) </w:t>
      </w:r>
      <w:r w:rsidRPr="00F87D93">
        <w:rPr>
          <w:rFonts w:ascii="Arial" w:hAnsi="Arial" w:cs="Arial"/>
        </w:rPr>
        <w:t xml:space="preserve">Prova de registro </w:t>
      </w:r>
      <w:r w:rsidRPr="00F87D93">
        <w:rPr>
          <w:rFonts w:ascii="Arial" w:hAnsi="Arial" w:cs="Arial"/>
          <w:bCs/>
        </w:rPr>
        <w:t>da empresa no Conselho Regional de Engenharia, Arquitetura e Agronomia – CREA;</w:t>
      </w:r>
    </w:p>
    <w:p w:rsidR="00255ADA" w:rsidRPr="00F87D93" w:rsidRDefault="00255ADA" w:rsidP="005D0B31">
      <w:pPr>
        <w:ind w:left="567" w:firstLine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b)</w:t>
      </w:r>
      <w:r w:rsidRPr="00F87D93">
        <w:rPr>
          <w:rFonts w:ascii="Arial" w:hAnsi="Arial" w:cs="Arial"/>
        </w:rPr>
        <w:t>Certidão de Registro de Pessoa Jurídica, expedido pelo CREA - Conselho Regional de Engenharia e Arquitetura, ou do CAU - Conselho de Arquitetura e Urbanismo, da empresa licitante e do engenheiro ou arquiteto responsável pelo projeto.</w:t>
      </w:r>
    </w:p>
    <w:p w:rsidR="00255ADA" w:rsidRPr="00F87D93" w:rsidRDefault="00255ADA" w:rsidP="005D0B31">
      <w:pPr>
        <w:ind w:left="567" w:firstLine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c)</w:t>
      </w:r>
      <w:r w:rsidRPr="00F87D93">
        <w:rPr>
          <w:rFonts w:ascii="Arial" w:hAnsi="Arial" w:cs="Arial"/>
        </w:rPr>
        <w:t>Comprovação de que a empresa possui em seu quadro de pessoal permanente, na data prevista para a entrega da proposta, engenheiro civil ou arquiteto, que será o responsável pela elaboração de projetos, devidamente registrado no órgão de classe competente (CREA – Conselho Regional de Engenharia e Arquitetura ou CAU - Conselho de Arquitetura e Urbanismo).</w:t>
      </w:r>
    </w:p>
    <w:p w:rsidR="00255ADA" w:rsidRPr="00F87D93" w:rsidRDefault="00255ADA" w:rsidP="005D0B31">
      <w:pPr>
        <w:ind w:left="567" w:firstLine="567"/>
        <w:jc w:val="both"/>
        <w:rPr>
          <w:rFonts w:ascii="Arial" w:hAnsi="Arial" w:cs="Arial"/>
          <w:bCs/>
        </w:rPr>
      </w:pPr>
      <w:r w:rsidRPr="00F87D93">
        <w:rPr>
          <w:rFonts w:ascii="Arial" w:hAnsi="Arial" w:cs="Arial"/>
          <w:b/>
        </w:rPr>
        <w:t>d)</w:t>
      </w:r>
      <w:r w:rsidRPr="00F87D93">
        <w:rPr>
          <w:rFonts w:ascii="Arial" w:hAnsi="Arial" w:cs="Arial"/>
        </w:rPr>
        <w:t xml:space="preserve"> Acervo Técnico de projeto (ATESTADO DE CAPACIDADE TÉCNICA) arquitetônico de edificações, estrutural, instalações elétricas e lógicas (cabeamento de rede), instalações hidráulicas, instalações de rede de g</w:t>
      </w:r>
      <w:r w:rsidR="00CE6736" w:rsidRPr="00F87D93">
        <w:rPr>
          <w:rFonts w:ascii="Arial" w:hAnsi="Arial" w:cs="Arial"/>
        </w:rPr>
        <w:t>á</w:t>
      </w:r>
      <w:r w:rsidRPr="00F87D93">
        <w:rPr>
          <w:rFonts w:ascii="Arial" w:hAnsi="Arial" w:cs="Arial"/>
        </w:rPr>
        <w:t xml:space="preserve">s, instalações de prevenção contra incêndio. O Acervo deverá pertencer ao profissional com ligação a empresa licitante. O mesmo profissional deverá ser o emitente da ART do projeto a ser desenvolvido, não impedindo que outros profissionais também emitam ART.  </w:t>
      </w:r>
    </w:p>
    <w:p w:rsidR="00255ADA" w:rsidRPr="00F87D93" w:rsidRDefault="00255ADA" w:rsidP="004E00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7C77" w:rsidRPr="00F87D93" w:rsidRDefault="00127C77" w:rsidP="004E003A">
      <w:pPr>
        <w:pStyle w:val="p0"/>
        <w:spacing w:line="240" w:lineRule="auto"/>
        <w:rPr>
          <w:rFonts w:ascii="Arial" w:hAnsi="Arial" w:cs="Arial"/>
          <w:b/>
        </w:rPr>
      </w:pPr>
    </w:p>
    <w:p w:rsidR="002C5B1D" w:rsidRPr="00F87D93" w:rsidRDefault="00127C77" w:rsidP="004E003A">
      <w:pPr>
        <w:pStyle w:val="p0"/>
        <w:spacing w:line="240" w:lineRule="auto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8</w:t>
      </w:r>
      <w:r w:rsidR="002C5B1D" w:rsidRPr="00F87D93">
        <w:rPr>
          <w:rFonts w:ascii="Arial" w:hAnsi="Arial" w:cs="Arial"/>
          <w:b/>
        </w:rPr>
        <w:t>.</w:t>
      </w:r>
      <w:r w:rsidR="00406698" w:rsidRPr="00F87D93">
        <w:rPr>
          <w:rFonts w:ascii="Arial" w:hAnsi="Arial" w:cs="Arial"/>
          <w:b/>
        </w:rPr>
        <w:t>3</w:t>
      </w:r>
      <w:r w:rsidR="002C5B1D" w:rsidRPr="00F87D93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2C5B1D" w:rsidRPr="00F87D93" w:rsidRDefault="002C5B1D" w:rsidP="004E003A">
      <w:pPr>
        <w:pStyle w:val="p0"/>
        <w:spacing w:line="240" w:lineRule="auto"/>
        <w:rPr>
          <w:rFonts w:ascii="Arial" w:hAnsi="Arial" w:cs="Arial"/>
        </w:rPr>
      </w:pPr>
    </w:p>
    <w:p w:rsidR="0006231A" w:rsidRPr="00F87D93" w:rsidRDefault="00127C77" w:rsidP="004E003A">
      <w:pPr>
        <w:adjustRightInd w:val="0"/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8</w:t>
      </w:r>
      <w:r w:rsidR="0006231A" w:rsidRPr="00F87D93">
        <w:rPr>
          <w:rFonts w:ascii="Arial" w:hAnsi="Arial" w:cs="Arial"/>
          <w:b/>
          <w:bCs/>
        </w:rPr>
        <w:t>.</w:t>
      </w:r>
      <w:r w:rsidR="00406698" w:rsidRPr="00F87D93">
        <w:rPr>
          <w:rFonts w:ascii="Arial" w:hAnsi="Arial" w:cs="Arial"/>
          <w:b/>
          <w:bCs/>
        </w:rPr>
        <w:t>4</w:t>
      </w:r>
      <w:r w:rsidR="0006231A" w:rsidRPr="00F87D93">
        <w:rPr>
          <w:rFonts w:ascii="Arial" w:hAnsi="Arial" w:cs="Arial"/>
          <w:b/>
          <w:bCs/>
        </w:rPr>
        <w:t>.</w:t>
      </w:r>
      <w:r w:rsidR="0006231A" w:rsidRPr="00F87D93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F87D93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F87D93">
        <w:rPr>
          <w:rFonts w:ascii="Arial" w:hAnsi="Arial" w:cs="Arial"/>
        </w:rPr>
        <w:t xml:space="preserve">, </w:t>
      </w:r>
      <w:r w:rsidR="0006231A" w:rsidRPr="00F87D93">
        <w:rPr>
          <w:rFonts w:ascii="Arial" w:hAnsi="Arial" w:cs="Arial"/>
          <w:u w:val="single"/>
        </w:rPr>
        <w:t>mesmo que esta apresente alguma restrição</w:t>
      </w:r>
      <w:r w:rsidR="0006231A" w:rsidRPr="00F87D93">
        <w:rPr>
          <w:rFonts w:ascii="Arial" w:hAnsi="Arial" w:cs="Arial"/>
        </w:rPr>
        <w:t>;</w:t>
      </w:r>
    </w:p>
    <w:p w:rsidR="0006231A" w:rsidRPr="00F87D93" w:rsidRDefault="00127C77" w:rsidP="00895161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8</w:t>
      </w:r>
      <w:r w:rsidR="0006231A" w:rsidRPr="00F87D93">
        <w:rPr>
          <w:rFonts w:ascii="Arial" w:hAnsi="Arial" w:cs="Arial"/>
          <w:b/>
          <w:bCs/>
        </w:rPr>
        <w:t>.</w:t>
      </w:r>
      <w:r w:rsidR="00406698" w:rsidRPr="00F87D93">
        <w:rPr>
          <w:rFonts w:ascii="Arial" w:hAnsi="Arial" w:cs="Arial"/>
          <w:b/>
          <w:bCs/>
        </w:rPr>
        <w:t>4</w:t>
      </w:r>
      <w:r w:rsidR="0006231A" w:rsidRPr="00F87D93">
        <w:rPr>
          <w:rFonts w:ascii="Arial" w:hAnsi="Arial" w:cs="Arial"/>
          <w:b/>
          <w:bCs/>
        </w:rPr>
        <w:t>.1.</w:t>
      </w:r>
      <w:r w:rsidR="0006231A" w:rsidRPr="00F87D93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F87D93" w:rsidRDefault="00127C77" w:rsidP="00895161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8</w:t>
      </w:r>
      <w:r w:rsidR="006261D0" w:rsidRPr="00F87D93">
        <w:rPr>
          <w:rFonts w:ascii="Arial" w:hAnsi="Arial" w:cs="Arial"/>
          <w:b/>
          <w:bCs/>
        </w:rPr>
        <w:t>.</w:t>
      </w:r>
      <w:r w:rsidR="00406698" w:rsidRPr="00F87D93">
        <w:rPr>
          <w:rFonts w:ascii="Arial" w:hAnsi="Arial" w:cs="Arial"/>
          <w:b/>
          <w:bCs/>
        </w:rPr>
        <w:t>4</w:t>
      </w:r>
      <w:r w:rsidR="006261D0" w:rsidRPr="00F87D93">
        <w:rPr>
          <w:rFonts w:ascii="Arial" w:hAnsi="Arial" w:cs="Arial"/>
          <w:b/>
          <w:bCs/>
        </w:rPr>
        <w:t>.2.</w:t>
      </w:r>
      <w:r w:rsidR="006261D0" w:rsidRPr="00F87D93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F87D93">
        <w:rPr>
          <w:rFonts w:ascii="Arial" w:hAnsi="Arial" w:cs="Arial"/>
        </w:rPr>
        <w:t>.</w:t>
      </w:r>
    </w:p>
    <w:p w:rsidR="006261D0" w:rsidRPr="00F87D93" w:rsidRDefault="00127C77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lastRenderedPageBreak/>
        <w:t>8</w:t>
      </w:r>
      <w:r w:rsidR="006261D0" w:rsidRPr="00F87D93">
        <w:rPr>
          <w:rFonts w:ascii="Arial" w:eastAsia="Arial Unicode MS" w:hAnsi="Arial" w:cs="Arial"/>
          <w:b/>
        </w:rPr>
        <w:t>.</w:t>
      </w:r>
      <w:r w:rsidR="00406698" w:rsidRPr="00F87D93">
        <w:rPr>
          <w:rFonts w:ascii="Arial" w:eastAsia="Arial Unicode MS" w:hAnsi="Arial" w:cs="Arial"/>
          <w:b/>
        </w:rPr>
        <w:t>5</w:t>
      </w:r>
      <w:r w:rsidR="006261D0" w:rsidRPr="00F87D93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F87D93" w:rsidRDefault="00127C77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6261D0" w:rsidRPr="00F87D93">
        <w:rPr>
          <w:rFonts w:ascii="Arial" w:eastAsia="Arial Unicode MS" w:hAnsi="Arial" w:cs="Arial"/>
          <w:b/>
        </w:rPr>
        <w:t>.</w:t>
      </w:r>
      <w:r w:rsidR="00406698" w:rsidRPr="00F87D93">
        <w:rPr>
          <w:rFonts w:ascii="Arial" w:eastAsia="Arial Unicode MS" w:hAnsi="Arial" w:cs="Arial"/>
          <w:b/>
        </w:rPr>
        <w:t>5</w:t>
      </w:r>
      <w:r w:rsidR="006261D0" w:rsidRPr="00F87D93">
        <w:rPr>
          <w:rFonts w:ascii="Arial" w:eastAsia="Arial Unicode MS" w:hAnsi="Arial" w:cs="Arial"/>
          <w:b/>
        </w:rPr>
        <w:t xml:space="preserve">.1 – </w:t>
      </w:r>
      <w:r w:rsidR="006261D0" w:rsidRPr="00F87D93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F87D93" w:rsidRDefault="00127C77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6261D0" w:rsidRPr="00F87D93">
        <w:rPr>
          <w:rFonts w:ascii="Arial" w:eastAsia="Arial Unicode MS" w:hAnsi="Arial" w:cs="Arial"/>
          <w:b/>
        </w:rPr>
        <w:t>.</w:t>
      </w:r>
      <w:r w:rsidR="00406698" w:rsidRPr="00F87D93">
        <w:rPr>
          <w:rFonts w:ascii="Arial" w:eastAsia="Arial Unicode MS" w:hAnsi="Arial" w:cs="Arial"/>
          <w:b/>
        </w:rPr>
        <w:t>5</w:t>
      </w:r>
      <w:r w:rsidR="006261D0" w:rsidRPr="00F87D93">
        <w:rPr>
          <w:rFonts w:ascii="Arial" w:eastAsia="Arial Unicode MS" w:hAnsi="Arial" w:cs="Arial"/>
          <w:b/>
        </w:rPr>
        <w:t xml:space="preserve">.2 – </w:t>
      </w:r>
      <w:r w:rsidR="006261D0" w:rsidRPr="00F87D93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F87D93" w:rsidRDefault="00127C77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8</w:t>
      </w:r>
      <w:r w:rsidR="006261D0" w:rsidRPr="00F87D93">
        <w:rPr>
          <w:rFonts w:ascii="Arial" w:eastAsia="Arial Unicode MS" w:hAnsi="Arial" w:cs="Arial"/>
          <w:b/>
        </w:rPr>
        <w:t>.</w:t>
      </w:r>
      <w:r w:rsidR="00406698" w:rsidRPr="00F87D93">
        <w:rPr>
          <w:rFonts w:ascii="Arial" w:eastAsia="Arial Unicode MS" w:hAnsi="Arial" w:cs="Arial"/>
          <w:b/>
        </w:rPr>
        <w:t>5</w:t>
      </w:r>
      <w:r w:rsidR="006261D0" w:rsidRPr="00F87D93">
        <w:rPr>
          <w:rFonts w:ascii="Arial" w:eastAsia="Arial Unicode MS" w:hAnsi="Arial" w:cs="Arial"/>
          <w:b/>
        </w:rPr>
        <w:t>.3</w:t>
      </w:r>
      <w:r w:rsidR="006261D0" w:rsidRPr="00F87D93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</w:t>
      </w:r>
      <w:r w:rsidR="002D585A" w:rsidRPr="00F87D93">
        <w:rPr>
          <w:rFonts w:ascii="Arial" w:eastAsia="Arial Unicode MS" w:hAnsi="Arial" w:cs="Arial"/>
        </w:rPr>
        <w:t>subsequentes</w:t>
      </w:r>
      <w:r w:rsidR="006261D0" w:rsidRPr="00F87D93">
        <w:rPr>
          <w:rFonts w:ascii="Arial" w:eastAsia="Arial Unicode MS" w:hAnsi="Arial" w:cs="Arial"/>
        </w:rPr>
        <w:t xml:space="preserve"> e a qualificação das licitantes, na ordem crescente de classificação, e assim sucessivamente, até a apuração de uma que atenda ao Edital, sendo a respectiva licitante declarada vencedora;</w:t>
      </w:r>
    </w:p>
    <w:p w:rsidR="006261D0" w:rsidRPr="00F87D93" w:rsidRDefault="00127C77" w:rsidP="00895161">
      <w:pPr>
        <w:spacing w:before="120"/>
        <w:ind w:left="567"/>
        <w:jc w:val="both"/>
        <w:rPr>
          <w:rStyle w:val="Forte"/>
          <w:rFonts w:ascii="Arial" w:eastAsia="Arial Unicode MS" w:hAnsi="Arial" w:cs="Arial"/>
          <w:b w:val="0"/>
        </w:rPr>
      </w:pPr>
      <w:r w:rsidRPr="00F87D93">
        <w:rPr>
          <w:rFonts w:ascii="Arial" w:eastAsia="Arial Unicode MS" w:hAnsi="Arial" w:cs="Arial"/>
          <w:b/>
        </w:rPr>
        <w:t>8</w:t>
      </w:r>
      <w:r w:rsidR="006261D0" w:rsidRPr="00F87D93">
        <w:rPr>
          <w:rFonts w:ascii="Arial" w:eastAsia="Arial Unicode MS" w:hAnsi="Arial" w:cs="Arial"/>
          <w:b/>
        </w:rPr>
        <w:t>.</w:t>
      </w:r>
      <w:r w:rsidR="00406698" w:rsidRPr="00F87D93">
        <w:rPr>
          <w:rFonts w:ascii="Arial" w:eastAsia="Arial Unicode MS" w:hAnsi="Arial" w:cs="Arial"/>
          <w:b/>
        </w:rPr>
        <w:t>5.</w:t>
      </w:r>
      <w:r w:rsidR="006261D0" w:rsidRPr="00F87D93">
        <w:rPr>
          <w:rFonts w:ascii="Arial" w:eastAsia="Arial Unicode MS" w:hAnsi="Arial" w:cs="Arial"/>
          <w:b/>
        </w:rPr>
        <w:t xml:space="preserve">4 </w:t>
      </w:r>
      <w:r w:rsidR="002F1707" w:rsidRPr="00F87D93">
        <w:rPr>
          <w:rFonts w:ascii="Arial" w:eastAsia="Arial Unicode MS" w:hAnsi="Arial" w:cs="Arial"/>
          <w:b/>
        </w:rPr>
        <w:t>-</w:t>
      </w:r>
      <w:r w:rsidR="006261D0" w:rsidRPr="00F87D93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2373AF" w:rsidRPr="00F87D93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F87D93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Pr="00F87D93" w:rsidRDefault="006261D0" w:rsidP="004E003A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F87D93" w:rsidRDefault="00127C77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F87D93" w:rsidRDefault="00127C77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>.1</w:t>
      </w:r>
      <w:r w:rsidR="006261D0" w:rsidRPr="00F87D93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F87D93" w:rsidRDefault="00255ADA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>.1.1</w:t>
      </w:r>
      <w:r w:rsidR="006261D0" w:rsidRPr="00F87D93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F87D93" w:rsidRDefault="00255ADA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 xml:space="preserve">.2 – </w:t>
      </w:r>
      <w:r w:rsidR="006261D0" w:rsidRPr="00F87D93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F87D93" w:rsidRDefault="00255ADA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>.2.1</w:t>
      </w:r>
      <w:r w:rsidR="006261D0" w:rsidRPr="00F87D93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F87D93" w:rsidRDefault="00255ADA" w:rsidP="00895161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 xml:space="preserve">.2.2 – </w:t>
      </w:r>
      <w:r w:rsidR="006261D0" w:rsidRPr="00F87D93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F87D93" w:rsidRDefault="00255ADA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9</w:t>
      </w:r>
      <w:r w:rsidR="006261D0" w:rsidRPr="00F87D93">
        <w:rPr>
          <w:rFonts w:ascii="Arial" w:eastAsia="Arial Unicode MS" w:hAnsi="Arial" w:cs="Arial"/>
          <w:b/>
        </w:rPr>
        <w:t xml:space="preserve">.3 – </w:t>
      </w:r>
      <w:r w:rsidR="006261D0" w:rsidRPr="00F87D93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F87D93" w:rsidRDefault="00F5062A" w:rsidP="004E003A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F87D93" w:rsidRDefault="000E73BD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255ADA" w:rsidRPr="00F87D93">
        <w:rPr>
          <w:rFonts w:ascii="Arial" w:eastAsia="Arial Unicode MS" w:hAnsi="Arial" w:cs="Arial"/>
          <w:b/>
        </w:rPr>
        <w:t>0</w:t>
      </w:r>
      <w:r w:rsidR="00F5062A" w:rsidRPr="00F87D93">
        <w:rPr>
          <w:rFonts w:ascii="Arial" w:eastAsia="Arial Unicode MS" w:hAnsi="Arial" w:cs="Arial"/>
        </w:rPr>
        <w:t xml:space="preserve">– </w:t>
      </w:r>
      <w:r w:rsidR="00F5062A" w:rsidRPr="00F87D93">
        <w:rPr>
          <w:rFonts w:ascii="Arial" w:eastAsia="Arial Unicode MS" w:hAnsi="Arial" w:cs="Arial"/>
          <w:b/>
        </w:rPr>
        <w:t>DO JULGAMENTO</w:t>
      </w:r>
    </w:p>
    <w:p w:rsidR="00F5062A" w:rsidRPr="00F87D93" w:rsidRDefault="00E05F1B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255ADA" w:rsidRPr="00F87D93">
        <w:rPr>
          <w:rFonts w:ascii="Arial" w:eastAsia="Arial Unicode MS" w:hAnsi="Arial" w:cs="Arial"/>
          <w:b/>
        </w:rPr>
        <w:t>0</w:t>
      </w:r>
      <w:r w:rsidR="00F5062A" w:rsidRPr="00F87D93">
        <w:rPr>
          <w:rFonts w:ascii="Arial" w:eastAsia="Arial Unicode MS" w:hAnsi="Arial" w:cs="Arial"/>
          <w:b/>
        </w:rPr>
        <w:t>.1</w:t>
      </w:r>
      <w:r w:rsidR="00F5062A" w:rsidRPr="00F87D93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</w:t>
      </w:r>
      <w:r w:rsidR="00F5062A" w:rsidRPr="00F87D93">
        <w:rPr>
          <w:rFonts w:ascii="Arial" w:eastAsia="Arial Unicode MS" w:hAnsi="Arial" w:cs="Arial"/>
          <w:b/>
          <w:smallCaps/>
        </w:rPr>
        <w:t xml:space="preserve">MENOR PREÇO </w:t>
      </w:r>
      <w:r w:rsidR="00255ADA" w:rsidRPr="00F87D93">
        <w:rPr>
          <w:rFonts w:ascii="Arial" w:eastAsia="Arial Unicode MS" w:hAnsi="Arial" w:cs="Arial"/>
          <w:b/>
          <w:smallCaps/>
        </w:rPr>
        <w:t>GLOBAL</w:t>
      </w:r>
      <w:r w:rsidR="00CB0DEE" w:rsidRPr="00F87D93">
        <w:rPr>
          <w:rFonts w:ascii="Arial" w:eastAsia="Arial Unicode MS" w:hAnsi="Arial" w:cs="Arial"/>
          <w:b/>
          <w:smallCaps/>
        </w:rPr>
        <w:t>.</w:t>
      </w:r>
    </w:p>
    <w:p w:rsidR="00F5062A" w:rsidRPr="00F87D93" w:rsidRDefault="00E05F1B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255ADA" w:rsidRPr="00F87D93">
        <w:rPr>
          <w:rFonts w:ascii="Arial" w:eastAsia="Arial Unicode MS" w:hAnsi="Arial" w:cs="Arial"/>
          <w:b/>
        </w:rPr>
        <w:t>0</w:t>
      </w:r>
      <w:r w:rsidR="00F5062A" w:rsidRPr="00F87D93">
        <w:rPr>
          <w:rFonts w:ascii="Arial" w:eastAsia="Arial Unicode MS" w:hAnsi="Arial" w:cs="Arial"/>
          <w:b/>
        </w:rPr>
        <w:t>.2</w:t>
      </w:r>
      <w:r w:rsidR="00F5062A" w:rsidRPr="00F87D93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895161" w:rsidRPr="00F87D93" w:rsidRDefault="00E05F1B" w:rsidP="00895161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255ADA" w:rsidRPr="00F87D93">
        <w:rPr>
          <w:rFonts w:ascii="Arial" w:eastAsia="Arial Unicode MS" w:hAnsi="Arial" w:cs="Arial"/>
          <w:b/>
        </w:rPr>
        <w:t>0</w:t>
      </w:r>
      <w:r w:rsidR="00F5062A" w:rsidRPr="00F87D93">
        <w:rPr>
          <w:rFonts w:ascii="Arial" w:eastAsia="Arial Unicode MS" w:hAnsi="Arial" w:cs="Arial"/>
          <w:b/>
        </w:rPr>
        <w:t>.3 –</w:t>
      </w:r>
      <w:r w:rsidR="00F5062A" w:rsidRPr="00F87D93">
        <w:rPr>
          <w:rFonts w:ascii="Arial" w:eastAsia="Arial Unicode MS" w:hAnsi="Arial" w:cs="Arial"/>
        </w:rPr>
        <w:t xml:space="preserve"> Verificado que a proposta de menor preço</w:t>
      </w:r>
      <w:r w:rsidR="002373AF" w:rsidRPr="00F87D93">
        <w:rPr>
          <w:rFonts w:ascii="Arial" w:eastAsia="Arial Unicode MS" w:hAnsi="Arial" w:cs="Arial"/>
        </w:rPr>
        <w:t xml:space="preserve"> </w:t>
      </w:r>
      <w:r w:rsidR="00F5062A" w:rsidRPr="00F87D93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F87D93" w:rsidRDefault="00E05F1B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lastRenderedPageBreak/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F87D93" w:rsidRDefault="00E05F1B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.1 – </w:t>
      </w:r>
      <w:r w:rsidR="00F5062A" w:rsidRPr="00F87D93">
        <w:rPr>
          <w:rFonts w:ascii="Arial" w:eastAsia="Arial Unicode MS" w:hAnsi="Arial" w:cs="Arial"/>
        </w:rPr>
        <w:t xml:space="preserve">Qualquer pessoa poderá, no prazo de até </w:t>
      </w:r>
      <w:r w:rsidR="00A83DF2" w:rsidRPr="00F87D93">
        <w:rPr>
          <w:rFonts w:ascii="Arial" w:eastAsia="Arial Unicode MS" w:hAnsi="Arial" w:cs="Arial"/>
        </w:rPr>
        <w:t>0</w:t>
      </w:r>
      <w:r w:rsidR="00F5062A" w:rsidRPr="00F87D93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F87D93" w:rsidRDefault="00E05F1B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>.2</w:t>
      </w:r>
      <w:r w:rsidR="00F5062A" w:rsidRPr="00F87D93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2373AF" w:rsidRPr="00F87D93">
        <w:rPr>
          <w:rFonts w:ascii="Arial" w:eastAsia="Arial Unicode MS" w:hAnsi="Arial" w:cs="Arial"/>
        </w:rPr>
        <w:t xml:space="preserve"> </w:t>
      </w:r>
      <w:r w:rsidR="00F5062A" w:rsidRPr="00F87D93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F87D93">
        <w:rPr>
          <w:rFonts w:ascii="Arial" w:eastAsia="Arial Unicode MS" w:hAnsi="Arial" w:cs="Arial"/>
          <w:b/>
        </w:rPr>
        <w:t xml:space="preserve">03 (três) dias corridos </w:t>
      </w:r>
      <w:r w:rsidR="00F5062A" w:rsidRPr="00F87D93">
        <w:rPr>
          <w:rFonts w:ascii="Arial" w:eastAsia="Arial Unicode MS" w:hAnsi="Arial" w:cs="Arial"/>
        </w:rPr>
        <w:t>para</w:t>
      </w:r>
      <w:r w:rsidR="002373AF" w:rsidRPr="00F87D93">
        <w:rPr>
          <w:rFonts w:ascii="Arial" w:eastAsia="Arial Unicode MS" w:hAnsi="Arial" w:cs="Arial"/>
        </w:rPr>
        <w:t xml:space="preserve"> </w:t>
      </w:r>
      <w:r w:rsidR="00F5062A" w:rsidRPr="00F87D93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F87D93" w:rsidRDefault="00E05F1B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.3 - </w:t>
      </w:r>
      <w:r w:rsidR="00F5062A" w:rsidRPr="00F87D93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F87D93" w:rsidRDefault="00E05F1B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.4 - </w:t>
      </w:r>
      <w:r w:rsidR="00F5062A" w:rsidRPr="00F87D93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F87D93" w:rsidRDefault="00E05F1B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.5 - </w:t>
      </w:r>
      <w:r w:rsidR="00F5062A" w:rsidRPr="00F87D93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F87D93" w:rsidRDefault="00E05F1B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.6 - </w:t>
      </w:r>
      <w:r w:rsidR="00F5062A" w:rsidRPr="00F87D93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F87D93" w:rsidRDefault="0094064B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 xml:space="preserve">.7 - </w:t>
      </w:r>
      <w:r w:rsidR="00F5062A" w:rsidRPr="00F87D93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F87D93" w:rsidRDefault="0094064B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1</w:t>
      </w:r>
      <w:r w:rsidR="00F5062A" w:rsidRPr="00F87D93">
        <w:rPr>
          <w:rFonts w:ascii="Arial" w:eastAsia="Arial Unicode MS" w:hAnsi="Arial" w:cs="Arial"/>
          <w:b/>
        </w:rPr>
        <w:t>.8</w:t>
      </w:r>
      <w:r w:rsidR="00A83DF2" w:rsidRPr="00F87D93">
        <w:rPr>
          <w:rFonts w:ascii="Arial" w:eastAsia="Arial Unicode MS" w:hAnsi="Arial" w:cs="Arial"/>
        </w:rPr>
        <w:t xml:space="preserve">- </w:t>
      </w:r>
      <w:r w:rsidR="00A83DF2" w:rsidRPr="00F87D93">
        <w:rPr>
          <w:rFonts w:ascii="Arial" w:hAnsi="Arial" w:cs="Arial"/>
        </w:rPr>
        <w:t xml:space="preserve">Os recursos e contra-razões de recurso, bem como impugnação ao Edital,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F87D93">
        <w:rPr>
          <w:rFonts w:ascii="Arial" w:hAnsi="Arial" w:cs="Arial"/>
        </w:rPr>
        <w:t>07:30 as 11:30 das 13:00 as 17:00 horas.</w:t>
      </w:r>
    </w:p>
    <w:p w:rsidR="00806BA9" w:rsidRPr="00F87D93" w:rsidRDefault="00806BA9" w:rsidP="004E003A">
      <w:pPr>
        <w:jc w:val="both"/>
        <w:rPr>
          <w:rFonts w:ascii="Arial" w:hAnsi="Arial" w:cs="Arial"/>
        </w:rPr>
      </w:pPr>
    </w:p>
    <w:p w:rsidR="0007598D" w:rsidRPr="00F87D93" w:rsidRDefault="0094064B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7601C1" w:rsidRPr="00F87D93">
        <w:rPr>
          <w:rFonts w:ascii="Arial" w:hAnsi="Arial" w:cs="Arial"/>
          <w:b/>
        </w:rPr>
        <w:t>1</w:t>
      </w:r>
      <w:r w:rsidR="0007598D" w:rsidRPr="00F87D93">
        <w:rPr>
          <w:rFonts w:ascii="Arial" w:hAnsi="Arial" w:cs="Arial"/>
          <w:b/>
        </w:rPr>
        <w:t>.9 -</w:t>
      </w:r>
      <w:r w:rsidR="0007598D" w:rsidRPr="00F87D93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F87D93" w:rsidRDefault="0007598D" w:rsidP="004E003A">
      <w:pPr>
        <w:jc w:val="both"/>
        <w:rPr>
          <w:rFonts w:ascii="Arial" w:hAnsi="Arial" w:cs="Arial"/>
        </w:rPr>
      </w:pPr>
    </w:p>
    <w:p w:rsidR="0007598D" w:rsidRPr="00F87D93" w:rsidRDefault="0094064B" w:rsidP="00895161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7601C1" w:rsidRPr="00F87D93">
        <w:rPr>
          <w:rFonts w:ascii="Arial" w:hAnsi="Arial" w:cs="Arial"/>
          <w:b/>
        </w:rPr>
        <w:t>1</w:t>
      </w:r>
      <w:r w:rsidR="0007598D" w:rsidRPr="00F87D93">
        <w:rPr>
          <w:rFonts w:ascii="Arial" w:hAnsi="Arial" w:cs="Arial"/>
          <w:b/>
        </w:rPr>
        <w:t>.9.1 –</w:t>
      </w:r>
      <w:r w:rsidR="0007598D" w:rsidRPr="00F87D93">
        <w:rPr>
          <w:rFonts w:ascii="Arial" w:hAnsi="Arial" w:cs="Arial"/>
        </w:rPr>
        <w:t xml:space="preserve"> Ser datilografado/digitados e devidamente fundamentados;</w:t>
      </w:r>
    </w:p>
    <w:p w:rsidR="0007598D" w:rsidRPr="00F87D93" w:rsidRDefault="0094064B" w:rsidP="00895161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7601C1" w:rsidRPr="00F87D93">
        <w:rPr>
          <w:rFonts w:ascii="Arial" w:hAnsi="Arial" w:cs="Arial"/>
          <w:b/>
        </w:rPr>
        <w:t>1</w:t>
      </w:r>
      <w:r w:rsidR="0007598D" w:rsidRPr="00F87D93">
        <w:rPr>
          <w:rFonts w:ascii="Arial" w:hAnsi="Arial" w:cs="Arial"/>
          <w:b/>
        </w:rPr>
        <w:t>.9.2 –</w:t>
      </w:r>
      <w:r w:rsidR="0007598D" w:rsidRPr="00F87D93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F87D93" w:rsidRDefault="0007598D" w:rsidP="004E003A">
      <w:pPr>
        <w:jc w:val="both"/>
        <w:rPr>
          <w:rFonts w:ascii="Arial" w:hAnsi="Arial" w:cs="Arial"/>
        </w:rPr>
      </w:pPr>
    </w:p>
    <w:p w:rsidR="0007598D" w:rsidRPr="00F87D93" w:rsidRDefault="0094064B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7601C1" w:rsidRPr="00F87D93">
        <w:rPr>
          <w:rFonts w:ascii="Arial" w:hAnsi="Arial" w:cs="Arial"/>
          <w:b/>
        </w:rPr>
        <w:t>1</w:t>
      </w:r>
      <w:r w:rsidR="0007598D" w:rsidRPr="00F87D93">
        <w:rPr>
          <w:rFonts w:ascii="Arial" w:hAnsi="Arial" w:cs="Arial"/>
          <w:b/>
        </w:rPr>
        <w:t>.10-</w:t>
      </w:r>
      <w:r w:rsidR="0007598D" w:rsidRPr="00F87D93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F87D93" w:rsidRDefault="0007598D" w:rsidP="004E003A">
      <w:pPr>
        <w:jc w:val="both"/>
        <w:rPr>
          <w:rFonts w:ascii="Arial" w:hAnsi="Arial" w:cs="Arial"/>
        </w:rPr>
      </w:pPr>
    </w:p>
    <w:p w:rsidR="00126E4F" w:rsidRPr="00F87D93" w:rsidRDefault="00126E4F" w:rsidP="004E003A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 – DA CONTRATAÇÃO</w:t>
      </w:r>
    </w:p>
    <w:p w:rsidR="00126E4F" w:rsidRPr="00F87D93" w:rsidRDefault="00126E4F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.1 - </w:t>
      </w:r>
      <w:r w:rsidR="00D31FE4" w:rsidRPr="00F87D93">
        <w:rPr>
          <w:rFonts w:ascii="Arial" w:hAnsi="Arial" w:cs="Arial"/>
          <w:spacing w:val="-3"/>
        </w:rPr>
        <w:t xml:space="preserve">A convocação da vencedora será formalizada pela </w:t>
      </w:r>
      <w:r w:rsidR="007601C1" w:rsidRPr="00F87D93">
        <w:rPr>
          <w:rFonts w:ascii="Arial" w:hAnsi="Arial" w:cs="Arial"/>
          <w:spacing w:val="-3"/>
        </w:rPr>
        <w:t xml:space="preserve">Câmara Municipal de Antônio Carlos </w:t>
      </w:r>
      <w:r w:rsidR="00D31FE4" w:rsidRPr="00F87D93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7601C1" w:rsidRPr="00F87D93">
        <w:rPr>
          <w:rFonts w:ascii="Arial" w:hAnsi="Arial" w:cs="Arial"/>
          <w:spacing w:val="-3"/>
        </w:rPr>
        <w:t>/Ordem de Serviço.</w:t>
      </w:r>
    </w:p>
    <w:p w:rsidR="00D31FE4" w:rsidRPr="00F87D93" w:rsidRDefault="00D31FE4" w:rsidP="004E003A">
      <w:pPr>
        <w:jc w:val="both"/>
        <w:rPr>
          <w:rFonts w:ascii="Arial" w:eastAsia="Arial Unicode MS" w:hAnsi="Arial" w:cs="Arial"/>
          <w:b/>
        </w:rPr>
      </w:pPr>
    </w:p>
    <w:p w:rsidR="00D31FE4" w:rsidRPr="00F87D93" w:rsidRDefault="00126E4F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.2 </w:t>
      </w:r>
      <w:r w:rsidR="00B25D5F" w:rsidRPr="00F87D93">
        <w:rPr>
          <w:rFonts w:ascii="Arial" w:eastAsia="Arial Unicode MS" w:hAnsi="Arial" w:cs="Arial"/>
          <w:b/>
        </w:rPr>
        <w:t>–</w:t>
      </w:r>
      <w:r w:rsidR="00B25D5F" w:rsidRPr="00F87D93">
        <w:rPr>
          <w:rFonts w:ascii="Arial" w:eastAsia="Arial Unicode MS" w:hAnsi="Arial" w:cs="Arial"/>
        </w:rPr>
        <w:t>A</w:t>
      </w:r>
      <w:r w:rsidR="002373AF" w:rsidRPr="00F87D93">
        <w:rPr>
          <w:rFonts w:ascii="Arial" w:eastAsia="Arial Unicode MS" w:hAnsi="Arial" w:cs="Arial"/>
        </w:rPr>
        <w:t xml:space="preserve"> </w:t>
      </w:r>
      <w:r w:rsidR="00B25D5F" w:rsidRPr="00F87D93">
        <w:rPr>
          <w:rFonts w:ascii="Arial" w:eastAsia="Arial Unicode MS" w:hAnsi="Arial" w:cs="Arial"/>
        </w:rPr>
        <w:t>vencedora</w:t>
      </w:r>
      <w:r w:rsidR="002373AF" w:rsidRPr="00F87D93">
        <w:rPr>
          <w:rFonts w:ascii="Arial" w:eastAsia="Arial Unicode MS" w:hAnsi="Arial" w:cs="Arial"/>
        </w:rPr>
        <w:t xml:space="preserve"> </w:t>
      </w:r>
      <w:r w:rsidR="00D31FE4" w:rsidRPr="00F87D93">
        <w:rPr>
          <w:rFonts w:ascii="Arial" w:hAnsi="Arial" w:cs="Arial"/>
        </w:rPr>
        <w:t>convocad</w:t>
      </w:r>
      <w:r w:rsidR="00B25D5F" w:rsidRPr="00F87D93">
        <w:rPr>
          <w:rFonts w:ascii="Arial" w:hAnsi="Arial" w:cs="Arial"/>
        </w:rPr>
        <w:t>a</w:t>
      </w:r>
      <w:r w:rsidR="00D31FE4" w:rsidRPr="00F87D93">
        <w:rPr>
          <w:rFonts w:ascii="Arial" w:hAnsi="Arial" w:cs="Arial"/>
        </w:rPr>
        <w:t xml:space="preserve"> na forma do subitem anterior que não comparecer, para retirar a Autorização de Fornecimento</w:t>
      </w:r>
      <w:r w:rsidR="007601C1" w:rsidRPr="00F87D93">
        <w:rPr>
          <w:rFonts w:ascii="Arial" w:hAnsi="Arial" w:cs="Arial"/>
        </w:rPr>
        <w:t>/Ordem de Serviço</w:t>
      </w:r>
      <w:r w:rsidR="00D31FE4" w:rsidRPr="00F87D93">
        <w:rPr>
          <w:rFonts w:ascii="Arial" w:hAnsi="Arial" w:cs="Arial"/>
        </w:rPr>
        <w:t xml:space="preserve"> no prazo de </w:t>
      </w:r>
      <w:r w:rsidR="00895161" w:rsidRPr="00F87D93">
        <w:rPr>
          <w:rFonts w:ascii="Arial" w:hAnsi="Arial" w:cs="Arial"/>
        </w:rPr>
        <w:t xml:space="preserve">5 </w:t>
      </w:r>
      <w:r w:rsidR="00D31FE4" w:rsidRPr="00F87D93">
        <w:rPr>
          <w:rFonts w:ascii="Arial" w:hAnsi="Arial" w:cs="Arial"/>
        </w:rPr>
        <w:t>(</w:t>
      </w:r>
      <w:r w:rsidR="00895161" w:rsidRPr="00F87D93">
        <w:rPr>
          <w:rFonts w:ascii="Arial" w:hAnsi="Arial" w:cs="Arial"/>
        </w:rPr>
        <w:t>cinco</w:t>
      </w:r>
      <w:r w:rsidR="00B665D6" w:rsidRPr="00F87D93">
        <w:rPr>
          <w:rFonts w:ascii="Arial" w:hAnsi="Arial" w:cs="Arial"/>
        </w:rPr>
        <w:t>)</w:t>
      </w:r>
      <w:r w:rsidR="00D31FE4" w:rsidRPr="00F87D93">
        <w:rPr>
          <w:rFonts w:ascii="Arial" w:hAnsi="Arial" w:cs="Arial"/>
        </w:rPr>
        <w:t xml:space="preserve"> dias estará sujeito às sanções previstas neste Edital.</w:t>
      </w:r>
    </w:p>
    <w:p w:rsidR="00126E4F" w:rsidRPr="00F87D93" w:rsidRDefault="00126E4F" w:rsidP="004E003A">
      <w:pPr>
        <w:jc w:val="both"/>
        <w:rPr>
          <w:rFonts w:ascii="Arial" w:hAnsi="Arial" w:cs="Arial"/>
          <w:b/>
          <w:bCs/>
        </w:rPr>
      </w:pPr>
    </w:p>
    <w:p w:rsidR="000B322B" w:rsidRPr="00F87D93" w:rsidRDefault="00126E4F" w:rsidP="004E003A">
      <w:pPr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hAnsi="Arial" w:cs="Arial"/>
          <w:b/>
          <w:bCs/>
        </w:rPr>
        <w:t>1</w:t>
      </w:r>
      <w:r w:rsidR="007601C1" w:rsidRPr="00F87D93">
        <w:rPr>
          <w:rFonts w:ascii="Arial" w:hAnsi="Arial" w:cs="Arial"/>
          <w:b/>
          <w:bCs/>
        </w:rPr>
        <w:t>2</w:t>
      </w:r>
      <w:r w:rsidRPr="00F87D93">
        <w:rPr>
          <w:rFonts w:ascii="Arial" w:hAnsi="Arial" w:cs="Arial"/>
          <w:b/>
          <w:bCs/>
        </w:rPr>
        <w:t>.3</w:t>
      </w:r>
      <w:r w:rsidR="002712A5" w:rsidRPr="00F87D93">
        <w:rPr>
          <w:rFonts w:ascii="Arial" w:hAnsi="Arial" w:cs="Arial"/>
          <w:bCs/>
        </w:rPr>
        <w:t>-</w:t>
      </w:r>
      <w:r w:rsidR="004759BB" w:rsidRPr="00F87D93">
        <w:rPr>
          <w:rFonts w:ascii="Arial" w:hAnsi="Arial" w:cs="Arial"/>
        </w:rPr>
        <w:t xml:space="preserve"> O prazo de vigência do contrato será </w:t>
      </w:r>
      <w:r w:rsidR="00B665D6" w:rsidRPr="00F87D93">
        <w:rPr>
          <w:rFonts w:ascii="Arial" w:hAnsi="Arial" w:cs="Arial"/>
        </w:rPr>
        <w:t>até 31 de dezembro de 2014</w:t>
      </w:r>
      <w:r w:rsidR="004759BB" w:rsidRPr="00F87D93">
        <w:rPr>
          <w:rFonts w:ascii="Arial" w:hAnsi="Arial" w:cs="Arial"/>
        </w:rPr>
        <w:t xml:space="preserve">, </w:t>
      </w:r>
      <w:r w:rsidR="004759BB" w:rsidRPr="00F87D93">
        <w:rPr>
          <w:rFonts w:ascii="Arial" w:hAnsi="Arial" w:cs="Arial"/>
          <w:bCs/>
        </w:rPr>
        <w:t>contados á partir de sua assinatura</w:t>
      </w:r>
      <w:r w:rsidR="007601C1" w:rsidRPr="00F87D93">
        <w:rPr>
          <w:rFonts w:ascii="Arial" w:hAnsi="Arial" w:cs="Arial"/>
          <w:bCs/>
        </w:rPr>
        <w:t>.</w:t>
      </w:r>
    </w:p>
    <w:p w:rsidR="006B31AF" w:rsidRPr="00F87D93" w:rsidRDefault="006B31AF" w:rsidP="004E003A">
      <w:pPr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.4 – </w:t>
      </w:r>
      <w:r w:rsidRPr="00F87D93">
        <w:rPr>
          <w:rFonts w:ascii="Arial" w:eastAsia="Arial Unicode MS" w:hAnsi="Arial" w:cs="Arial"/>
        </w:rPr>
        <w:t>Concluído o processo licitatório, homologado</w:t>
      </w:r>
      <w:r w:rsidR="004A7827" w:rsidRPr="00F87D93">
        <w:rPr>
          <w:rFonts w:ascii="Arial" w:eastAsia="Arial Unicode MS" w:hAnsi="Arial" w:cs="Arial"/>
        </w:rPr>
        <w:t>, pela Câmara Municipal,</w:t>
      </w:r>
      <w:r w:rsidRPr="00F87D93">
        <w:rPr>
          <w:rFonts w:ascii="Arial" w:eastAsia="Arial Unicode MS" w:hAnsi="Arial" w:cs="Arial"/>
        </w:rPr>
        <w:t xml:space="preserve"> o seu resultado e adjudicado o objeto à</w:t>
      </w:r>
      <w:r w:rsidR="002373AF" w:rsidRPr="00F87D93">
        <w:rPr>
          <w:rFonts w:ascii="Arial" w:eastAsia="Arial Unicode MS" w:hAnsi="Arial" w:cs="Arial"/>
        </w:rPr>
        <w:t xml:space="preserve"> </w:t>
      </w:r>
      <w:r w:rsidRPr="00F87D93">
        <w:rPr>
          <w:rFonts w:ascii="Arial" w:eastAsia="Arial Unicode MS" w:hAnsi="Arial" w:cs="Arial"/>
        </w:rPr>
        <w:t xml:space="preserve">respectiva concorrente vencedora, </w:t>
      </w:r>
      <w:r w:rsidR="004A7827" w:rsidRPr="00F87D93">
        <w:rPr>
          <w:rFonts w:ascii="Arial" w:eastAsia="Arial Unicode MS" w:hAnsi="Arial" w:cs="Arial"/>
        </w:rPr>
        <w:t xml:space="preserve">esta </w:t>
      </w:r>
      <w:r w:rsidR="00895161" w:rsidRPr="00F87D93">
        <w:rPr>
          <w:rFonts w:ascii="Arial" w:eastAsia="Arial Unicode MS" w:hAnsi="Arial" w:cs="Arial"/>
        </w:rPr>
        <w:t>retirará</w:t>
      </w:r>
      <w:r w:rsidRPr="00F87D93">
        <w:rPr>
          <w:rFonts w:ascii="Arial" w:eastAsia="Arial Unicode MS" w:hAnsi="Arial" w:cs="Arial"/>
        </w:rPr>
        <w:t xml:space="preserve"> a </w:t>
      </w:r>
      <w:r w:rsidRPr="00F87D93">
        <w:rPr>
          <w:rFonts w:ascii="Arial" w:eastAsia="Arial Unicode MS" w:hAnsi="Arial" w:cs="Arial"/>
        </w:rPr>
        <w:lastRenderedPageBreak/>
        <w:t>Autorização de Fornecimento</w:t>
      </w:r>
      <w:r w:rsidR="007601C1" w:rsidRPr="00F87D93">
        <w:rPr>
          <w:rFonts w:ascii="Arial" w:eastAsia="Arial Unicode MS" w:hAnsi="Arial" w:cs="Arial"/>
        </w:rPr>
        <w:t>/Ordem de Serviço</w:t>
      </w:r>
      <w:r w:rsidRPr="00F87D93">
        <w:rPr>
          <w:rFonts w:ascii="Arial" w:eastAsia="Arial Unicode MS" w:hAnsi="Arial" w:cs="Arial"/>
        </w:rPr>
        <w:t xml:space="preserve"> ou Empenho</w:t>
      </w:r>
      <w:r w:rsidR="00895161" w:rsidRPr="00F87D93">
        <w:rPr>
          <w:rFonts w:ascii="Arial" w:eastAsia="Arial Unicode MS" w:hAnsi="Arial" w:cs="Arial"/>
        </w:rPr>
        <w:t xml:space="preserve"> na forma do subitem 12.1</w:t>
      </w:r>
      <w:r w:rsidRPr="00F87D93">
        <w:rPr>
          <w:rFonts w:ascii="Arial" w:eastAsia="Arial Unicode MS" w:hAnsi="Arial" w:cs="Arial"/>
        </w:rPr>
        <w:t xml:space="preserve">, sendo o Contrato assinado </w:t>
      </w:r>
      <w:r w:rsidR="004A7827" w:rsidRPr="00F87D93">
        <w:rPr>
          <w:rFonts w:ascii="Arial" w:eastAsia="Arial Unicode MS" w:hAnsi="Arial" w:cs="Arial"/>
        </w:rPr>
        <w:t>nesse momento, junto à</w:t>
      </w:r>
      <w:r w:rsidR="002373AF" w:rsidRPr="00F87D93">
        <w:rPr>
          <w:rFonts w:ascii="Arial" w:eastAsia="Arial Unicode MS" w:hAnsi="Arial" w:cs="Arial"/>
        </w:rPr>
        <w:t xml:space="preserve"> </w:t>
      </w:r>
      <w:r w:rsidR="007601C1" w:rsidRPr="00F87D93">
        <w:rPr>
          <w:rFonts w:ascii="Arial" w:hAnsi="Arial" w:cs="Arial"/>
          <w:spacing w:val="-3"/>
        </w:rPr>
        <w:t>Câmara Municipal de Antônio Carlos</w:t>
      </w:r>
      <w:r w:rsidRPr="00F87D93">
        <w:rPr>
          <w:rFonts w:ascii="Arial" w:eastAsia="Arial Unicode MS" w:hAnsi="Arial" w:cs="Arial"/>
        </w:rPr>
        <w:t xml:space="preserve">. </w:t>
      </w:r>
    </w:p>
    <w:p w:rsidR="006B31AF" w:rsidRPr="00F87D93" w:rsidRDefault="006B31AF" w:rsidP="004A7827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>.4.</w:t>
      </w:r>
      <w:r w:rsidR="000B322B" w:rsidRPr="00F87D93">
        <w:rPr>
          <w:rFonts w:ascii="Arial" w:eastAsia="Arial Unicode MS" w:hAnsi="Arial" w:cs="Arial"/>
          <w:b/>
        </w:rPr>
        <w:t>1</w:t>
      </w:r>
      <w:r w:rsidRPr="00F87D93">
        <w:rPr>
          <w:rFonts w:ascii="Arial" w:eastAsia="Arial Unicode MS" w:hAnsi="Arial" w:cs="Arial"/>
          <w:b/>
        </w:rPr>
        <w:t>–</w:t>
      </w:r>
      <w:r w:rsidRPr="00F87D93">
        <w:rPr>
          <w:rFonts w:ascii="Arial" w:eastAsia="Arial Unicode MS" w:hAnsi="Arial" w:cs="Arial"/>
        </w:rPr>
        <w:t xml:space="preserve"> Se a licitante vencedora não apresentar situação de habilitação regular, se recusar a assinar o Contrato e/ou a retirar a Autorização de Fornecimento</w:t>
      </w:r>
      <w:r w:rsidR="009112AE" w:rsidRPr="00F87D93">
        <w:rPr>
          <w:rFonts w:ascii="Arial" w:eastAsia="Arial Unicode MS" w:hAnsi="Arial" w:cs="Arial"/>
        </w:rPr>
        <w:t>/Ordem de serviço</w:t>
      </w:r>
      <w:r w:rsidRPr="00F87D93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F87D93" w:rsidRDefault="006B31AF" w:rsidP="004A7827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>.4.</w:t>
      </w:r>
      <w:r w:rsidR="004A7827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 – </w:t>
      </w:r>
      <w:r w:rsidRPr="00F87D93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F87D93" w:rsidRDefault="006B31AF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.5 – </w:t>
      </w:r>
      <w:r w:rsidRPr="00F87D93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F87D93" w:rsidRDefault="006B31AF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.6 – </w:t>
      </w:r>
      <w:r w:rsidRPr="00F87D93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F87D93" w:rsidRDefault="006B31AF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2</w:t>
      </w:r>
      <w:r w:rsidRPr="00F87D93">
        <w:rPr>
          <w:rFonts w:ascii="Arial" w:eastAsia="Arial Unicode MS" w:hAnsi="Arial" w:cs="Arial"/>
          <w:b/>
        </w:rPr>
        <w:t xml:space="preserve">.7 – </w:t>
      </w:r>
      <w:r w:rsidRPr="00F87D93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6B31AF" w:rsidRPr="00F87D93" w:rsidRDefault="006B31AF" w:rsidP="004E003A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F87D93" w:rsidRDefault="00E37AC9" w:rsidP="004E003A">
      <w:pPr>
        <w:ind w:right="-522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>. CONDIÇÕES DE PAGAMENTO</w:t>
      </w:r>
    </w:p>
    <w:p w:rsidR="00E37AC9" w:rsidRPr="00F87D93" w:rsidRDefault="00E37AC9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 xml:space="preserve">.1 - </w:t>
      </w:r>
      <w:r w:rsidRPr="00F87D93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F87D93">
        <w:rPr>
          <w:rFonts w:ascii="Arial" w:eastAsia="Arial Unicode MS" w:hAnsi="Arial" w:cs="Arial"/>
          <w:b/>
        </w:rPr>
        <w:t>Pregão</w:t>
      </w:r>
      <w:r w:rsidRPr="00F87D93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F87D93" w:rsidRDefault="00E37AC9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>.2</w:t>
      </w:r>
      <w:r w:rsidRPr="00F87D93">
        <w:rPr>
          <w:rFonts w:ascii="Arial" w:eastAsia="Arial Unicode MS" w:hAnsi="Arial" w:cs="Arial"/>
        </w:rPr>
        <w:t xml:space="preserve"> - O pagamento será:</w:t>
      </w:r>
    </w:p>
    <w:p w:rsidR="00E37AC9" w:rsidRPr="00F87D93" w:rsidRDefault="00E37AC9" w:rsidP="0004666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 xml:space="preserve">.2.1 </w:t>
      </w:r>
      <w:r w:rsidRPr="00F87D93">
        <w:rPr>
          <w:rFonts w:ascii="Arial" w:eastAsia="Arial Unicode MS" w:hAnsi="Arial" w:cs="Arial"/>
        </w:rPr>
        <w:t xml:space="preserve">- efetivado mediante apresentação da </w:t>
      </w:r>
      <w:r w:rsidR="00046668" w:rsidRPr="00F87D93">
        <w:rPr>
          <w:rFonts w:ascii="Arial" w:eastAsia="Arial Unicode MS" w:hAnsi="Arial" w:cs="Arial"/>
          <w:b/>
        </w:rPr>
        <w:t>N</w:t>
      </w:r>
      <w:r w:rsidRPr="00F87D93">
        <w:rPr>
          <w:rFonts w:ascii="Arial" w:eastAsia="Arial Unicode MS" w:hAnsi="Arial" w:cs="Arial"/>
          <w:b/>
        </w:rPr>
        <w:t xml:space="preserve">ota </w:t>
      </w:r>
      <w:r w:rsidRPr="00F87D93">
        <w:rPr>
          <w:rFonts w:ascii="Arial" w:hAnsi="Arial" w:cs="Arial"/>
          <w:b/>
        </w:rPr>
        <w:t xml:space="preserve">Fiscal </w:t>
      </w:r>
      <w:r w:rsidRPr="00F87D93">
        <w:rPr>
          <w:rFonts w:ascii="Arial" w:eastAsia="Arial Unicode MS" w:hAnsi="Arial" w:cs="Arial"/>
        </w:rPr>
        <w:t xml:space="preserve">que deverá ser emitida em nome da Contratante, da qual deverá constar o número desta licitação, acompanhado de cópia da ordem de </w:t>
      </w:r>
      <w:r w:rsidR="00046668" w:rsidRPr="00F87D93">
        <w:rPr>
          <w:rFonts w:ascii="Arial" w:eastAsia="Arial Unicode MS" w:hAnsi="Arial" w:cs="Arial"/>
        </w:rPr>
        <w:t>serviço</w:t>
      </w:r>
      <w:r w:rsidRPr="00F87D93">
        <w:rPr>
          <w:rFonts w:ascii="Arial" w:eastAsia="Arial Unicode MS" w:hAnsi="Arial" w:cs="Arial"/>
        </w:rPr>
        <w:t xml:space="preserve"> emitida pela </w:t>
      </w:r>
      <w:r w:rsidR="007601C1" w:rsidRPr="00F87D93">
        <w:rPr>
          <w:rFonts w:ascii="Arial" w:hAnsi="Arial" w:cs="Arial"/>
          <w:spacing w:val="-3"/>
        </w:rPr>
        <w:t>Câmara Municipal de Antônio Carlos</w:t>
      </w:r>
      <w:r w:rsidRPr="00F87D93">
        <w:rPr>
          <w:rFonts w:ascii="Arial" w:eastAsia="Arial Unicode MS" w:hAnsi="Arial" w:cs="Arial"/>
        </w:rPr>
        <w:t>/SC.</w:t>
      </w:r>
    </w:p>
    <w:p w:rsidR="00E37AC9" w:rsidRPr="00F87D93" w:rsidRDefault="00E37AC9" w:rsidP="00046668">
      <w:pPr>
        <w:spacing w:before="120"/>
        <w:ind w:left="567"/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7601C1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>.2.2-</w:t>
      </w:r>
      <w:r w:rsidRPr="00F87D93">
        <w:rPr>
          <w:rFonts w:ascii="Arial" w:hAnsi="Arial" w:cs="Arial"/>
          <w:b/>
        </w:rPr>
        <w:t xml:space="preserve">O pagamento será realizado </w:t>
      </w:r>
      <w:r w:rsidRPr="00F87D93">
        <w:rPr>
          <w:rFonts w:ascii="Arial" w:eastAsia="Arial Unicode MS" w:hAnsi="Arial" w:cs="Arial"/>
          <w:b/>
        </w:rPr>
        <w:t xml:space="preserve">pela </w:t>
      </w:r>
      <w:r w:rsidR="007601C1" w:rsidRPr="00F87D93">
        <w:rPr>
          <w:rFonts w:ascii="Arial" w:hAnsi="Arial" w:cs="Arial"/>
          <w:b/>
          <w:spacing w:val="-3"/>
        </w:rPr>
        <w:t>Câmara Municipal de Antônio Carlo</w:t>
      </w:r>
      <w:r w:rsidRPr="00F87D93">
        <w:rPr>
          <w:rFonts w:ascii="Arial" w:eastAsia="Arial Unicode MS" w:hAnsi="Arial" w:cs="Arial"/>
          <w:b/>
        </w:rPr>
        <w:t>s/SC</w:t>
      </w:r>
      <w:r w:rsidRPr="00F87D93">
        <w:rPr>
          <w:rFonts w:ascii="Arial" w:hAnsi="Arial" w:cs="Arial"/>
          <w:b/>
        </w:rPr>
        <w:t>,</w:t>
      </w:r>
      <w:r w:rsidR="004A7827" w:rsidRPr="00F87D93">
        <w:rPr>
          <w:rFonts w:ascii="Arial" w:hAnsi="Arial" w:cs="Arial"/>
          <w:b/>
        </w:rPr>
        <w:t>após os projetos, objeto desse certame</w:t>
      </w:r>
      <w:r w:rsidR="00571F7C" w:rsidRPr="00F87D93">
        <w:rPr>
          <w:rFonts w:ascii="Arial" w:hAnsi="Arial" w:cs="Arial"/>
          <w:b/>
        </w:rPr>
        <w:t>,serem</w:t>
      </w:r>
      <w:r w:rsidR="004A7827" w:rsidRPr="00F87D93">
        <w:rPr>
          <w:rFonts w:ascii="Arial" w:hAnsi="Arial" w:cs="Arial"/>
          <w:b/>
        </w:rPr>
        <w:t xml:space="preserve"> aprovados junto a Prefeitura Municipal para obtenção do obrigatório Alvará de Construção/Reforma; o pedido do referido alvará será encaminhado pela Câmara Municipal</w:t>
      </w:r>
      <w:r w:rsidR="00046668" w:rsidRPr="00F87D93">
        <w:rPr>
          <w:rFonts w:ascii="Arial" w:hAnsi="Arial" w:cs="Arial"/>
          <w:b/>
        </w:rPr>
        <w:t xml:space="preserve"> à prefeitura</w:t>
      </w:r>
      <w:r w:rsidR="004A7827" w:rsidRPr="00F87D93">
        <w:rPr>
          <w:rFonts w:ascii="Arial" w:hAnsi="Arial" w:cs="Arial"/>
          <w:b/>
        </w:rPr>
        <w:t xml:space="preserve"> no prazo de até 10 (dez) dias, após recebidos os projetos</w:t>
      </w:r>
      <w:r w:rsidR="00046668" w:rsidRPr="00F87D93">
        <w:rPr>
          <w:rFonts w:ascii="Arial" w:hAnsi="Arial" w:cs="Arial"/>
          <w:b/>
        </w:rPr>
        <w:t>;</w:t>
      </w:r>
      <w:r w:rsidR="004A7827" w:rsidRPr="00F87D93">
        <w:rPr>
          <w:rFonts w:ascii="Arial" w:hAnsi="Arial" w:cs="Arial"/>
          <w:b/>
        </w:rPr>
        <w:t xml:space="preserve"> o pagamento </w:t>
      </w:r>
      <w:r w:rsidR="00046668" w:rsidRPr="00F87D93">
        <w:rPr>
          <w:rFonts w:ascii="Arial" w:hAnsi="Arial" w:cs="Arial"/>
          <w:b/>
        </w:rPr>
        <w:t>à</w:t>
      </w:r>
      <w:r w:rsidR="004A7827" w:rsidRPr="00F87D93">
        <w:rPr>
          <w:rFonts w:ascii="Arial" w:hAnsi="Arial" w:cs="Arial"/>
          <w:b/>
        </w:rPr>
        <w:t xml:space="preserve"> contratad</w:t>
      </w:r>
      <w:r w:rsidR="00046668" w:rsidRPr="00F87D93">
        <w:rPr>
          <w:rFonts w:ascii="Arial" w:hAnsi="Arial" w:cs="Arial"/>
          <w:b/>
        </w:rPr>
        <w:t>a</w:t>
      </w:r>
      <w:r w:rsidR="004A7827" w:rsidRPr="00F87D93">
        <w:rPr>
          <w:rFonts w:ascii="Arial" w:hAnsi="Arial" w:cs="Arial"/>
          <w:b/>
        </w:rPr>
        <w:t xml:space="preserve"> será</w:t>
      </w:r>
      <w:r w:rsidR="00046668" w:rsidRPr="00F87D93">
        <w:rPr>
          <w:rFonts w:ascii="Arial" w:hAnsi="Arial" w:cs="Arial"/>
          <w:b/>
        </w:rPr>
        <w:t xml:space="preserve"> efetuado</w:t>
      </w:r>
      <w:r w:rsidR="004A7827" w:rsidRPr="00F87D93">
        <w:rPr>
          <w:rFonts w:ascii="Arial" w:hAnsi="Arial" w:cs="Arial"/>
          <w:b/>
        </w:rPr>
        <w:t xml:space="preserve"> em até </w:t>
      </w:r>
      <w:r w:rsidRPr="00F87D93">
        <w:rPr>
          <w:rFonts w:ascii="Arial" w:hAnsi="Arial" w:cs="Arial"/>
          <w:b/>
        </w:rPr>
        <w:t>15</w:t>
      </w:r>
      <w:r w:rsidRPr="00F87D93">
        <w:rPr>
          <w:rFonts w:ascii="Arial" w:hAnsi="Arial" w:cs="Arial"/>
          <w:b/>
          <w:bCs/>
        </w:rPr>
        <w:t>(</w:t>
      </w:r>
      <w:r w:rsidR="009112AE" w:rsidRPr="00F87D93">
        <w:rPr>
          <w:rFonts w:ascii="Arial" w:hAnsi="Arial" w:cs="Arial"/>
          <w:b/>
          <w:bCs/>
        </w:rPr>
        <w:t>quinze</w:t>
      </w:r>
      <w:r w:rsidRPr="00F87D93">
        <w:rPr>
          <w:rFonts w:ascii="Arial" w:hAnsi="Arial" w:cs="Arial"/>
          <w:b/>
          <w:bCs/>
        </w:rPr>
        <w:t>) dias úteis</w:t>
      </w:r>
      <w:r w:rsidRPr="00F87D93">
        <w:rPr>
          <w:rFonts w:ascii="Arial" w:hAnsi="Arial" w:cs="Arial"/>
          <w:b/>
        </w:rPr>
        <w:t xml:space="preserve">, após a </w:t>
      </w:r>
      <w:r w:rsidR="004A7827" w:rsidRPr="00F87D93">
        <w:rPr>
          <w:rFonts w:ascii="Arial" w:hAnsi="Arial" w:cs="Arial"/>
          <w:b/>
        </w:rPr>
        <w:t xml:space="preserve">obtenção do pretenso alvará.A liquidação da despesa deverá estar </w:t>
      </w:r>
      <w:r w:rsidR="002712A5" w:rsidRPr="00F87D93">
        <w:rPr>
          <w:rFonts w:ascii="Arial" w:hAnsi="Arial" w:cs="Arial"/>
          <w:b/>
        </w:rPr>
        <w:t>acompanhada da</w:t>
      </w:r>
      <w:r w:rsidRPr="00F87D93">
        <w:rPr>
          <w:rFonts w:ascii="Arial" w:hAnsi="Arial" w:cs="Arial"/>
          <w:b/>
        </w:rPr>
        <w:t xml:space="preserve"> Nota Fiscal</w:t>
      </w:r>
      <w:r w:rsidR="002712A5" w:rsidRPr="00F87D93">
        <w:rPr>
          <w:rFonts w:ascii="Arial" w:hAnsi="Arial" w:cs="Arial"/>
          <w:b/>
        </w:rPr>
        <w:t>, com o devi</w:t>
      </w:r>
      <w:r w:rsidR="00FC214F" w:rsidRPr="00F87D93">
        <w:rPr>
          <w:rFonts w:ascii="Arial" w:hAnsi="Arial" w:cs="Arial"/>
          <w:b/>
        </w:rPr>
        <w:t>d</w:t>
      </w:r>
      <w:r w:rsidR="002712A5" w:rsidRPr="00F87D93">
        <w:rPr>
          <w:rFonts w:ascii="Arial" w:hAnsi="Arial" w:cs="Arial"/>
          <w:b/>
        </w:rPr>
        <w:t>o aceite no verso</w:t>
      </w:r>
      <w:r w:rsidR="007601C1" w:rsidRPr="00F87D93">
        <w:rPr>
          <w:rFonts w:ascii="Arial" w:hAnsi="Arial" w:cs="Arial"/>
          <w:b/>
        </w:rPr>
        <w:t>.</w:t>
      </w:r>
    </w:p>
    <w:p w:rsidR="00E37AC9" w:rsidRPr="00F87D93" w:rsidRDefault="00E37AC9" w:rsidP="004E003A">
      <w:pPr>
        <w:ind w:right="-522"/>
        <w:jc w:val="both"/>
        <w:rPr>
          <w:rFonts w:ascii="Arial" w:hAnsi="Arial" w:cs="Arial"/>
          <w:b/>
          <w:bCs/>
        </w:rPr>
      </w:pPr>
    </w:p>
    <w:p w:rsidR="00E37AC9" w:rsidRPr="00F87D93" w:rsidRDefault="00E37AC9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1</w:t>
      </w:r>
      <w:r w:rsidR="007601C1" w:rsidRPr="00F87D93">
        <w:rPr>
          <w:rFonts w:ascii="Arial" w:hAnsi="Arial" w:cs="Arial"/>
          <w:b/>
          <w:bCs/>
        </w:rPr>
        <w:t>3</w:t>
      </w:r>
      <w:r w:rsidRPr="00F87D93">
        <w:rPr>
          <w:rFonts w:ascii="Arial" w:hAnsi="Arial" w:cs="Arial"/>
          <w:b/>
          <w:bCs/>
        </w:rPr>
        <w:t xml:space="preserve">.3 </w:t>
      </w:r>
      <w:r w:rsidRPr="00F87D93">
        <w:rPr>
          <w:rFonts w:ascii="Arial" w:hAnsi="Arial" w:cs="Arial"/>
        </w:rPr>
        <w:t xml:space="preserve">- A </w:t>
      </w:r>
      <w:r w:rsidR="007601C1" w:rsidRPr="00F87D93">
        <w:rPr>
          <w:rFonts w:ascii="Arial" w:hAnsi="Arial" w:cs="Arial"/>
          <w:spacing w:val="-3"/>
        </w:rPr>
        <w:t>Câmara Municipal de Antônio Carlos,</w:t>
      </w:r>
      <w:r w:rsidRPr="00F87D93">
        <w:rPr>
          <w:rFonts w:ascii="Arial" w:hAnsi="Arial" w:cs="Arial"/>
        </w:rPr>
        <w:t xml:space="preserve"> exigirá do(s) proponente(s) vencedor (es), que </w:t>
      </w:r>
      <w:r w:rsidR="00A55DB7" w:rsidRPr="00F87D93">
        <w:rPr>
          <w:rFonts w:ascii="Arial" w:hAnsi="Arial" w:cs="Arial"/>
        </w:rPr>
        <w:t>apresentem</w:t>
      </w:r>
      <w:r w:rsidR="002373AF" w:rsidRPr="00F87D93">
        <w:rPr>
          <w:rFonts w:ascii="Arial" w:hAnsi="Arial" w:cs="Arial"/>
        </w:rPr>
        <w:t xml:space="preserve"> </w:t>
      </w:r>
      <w:r w:rsidR="00A55DB7" w:rsidRPr="00F87D93">
        <w:rPr>
          <w:rFonts w:ascii="Arial" w:hAnsi="Arial" w:cs="Arial"/>
        </w:rPr>
        <w:t xml:space="preserve">todas as </w:t>
      </w:r>
      <w:r w:rsidRPr="00F87D93">
        <w:rPr>
          <w:rFonts w:ascii="Arial" w:hAnsi="Arial" w:cs="Arial"/>
        </w:rPr>
        <w:t>Certidões Negativas de Débito</w:t>
      </w:r>
      <w:r w:rsidR="00A55DB7" w:rsidRPr="00F87D93">
        <w:rPr>
          <w:rFonts w:ascii="Arial" w:hAnsi="Arial" w:cs="Arial"/>
        </w:rPr>
        <w:t>s:fiscais, trabalhistas,</w:t>
      </w:r>
      <w:r w:rsidRPr="00F87D93">
        <w:rPr>
          <w:rFonts w:ascii="Arial" w:hAnsi="Arial" w:cs="Arial"/>
        </w:rPr>
        <w:t xml:space="preserve"> INSS, FGTS</w:t>
      </w:r>
      <w:r w:rsidR="00A55DB7" w:rsidRPr="00F87D93">
        <w:rPr>
          <w:rFonts w:ascii="Arial" w:hAnsi="Arial" w:cs="Arial"/>
        </w:rPr>
        <w:t>, válidas, para efetuar o pagamento dos serviços prestados.</w:t>
      </w:r>
    </w:p>
    <w:p w:rsidR="00E37AC9" w:rsidRPr="00F87D93" w:rsidRDefault="00E37AC9" w:rsidP="004E003A">
      <w:pPr>
        <w:pStyle w:val="Recuodecorpodetexto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bCs/>
          <w:sz w:val="24"/>
          <w:szCs w:val="24"/>
        </w:rPr>
        <w:t>1</w:t>
      </w:r>
      <w:r w:rsidR="00233AC7" w:rsidRPr="00F87D93">
        <w:rPr>
          <w:rFonts w:ascii="Arial" w:hAnsi="Arial" w:cs="Arial"/>
          <w:b/>
          <w:bCs/>
          <w:sz w:val="24"/>
          <w:szCs w:val="24"/>
        </w:rPr>
        <w:t>3</w:t>
      </w:r>
      <w:r w:rsidRPr="00F87D93">
        <w:rPr>
          <w:rFonts w:ascii="Arial" w:hAnsi="Arial" w:cs="Arial"/>
          <w:b/>
          <w:bCs/>
          <w:sz w:val="24"/>
          <w:szCs w:val="24"/>
        </w:rPr>
        <w:t>.4 -</w:t>
      </w:r>
      <w:r w:rsidRPr="00F87D93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</w:t>
      </w:r>
      <w:r w:rsidRPr="00F87D93">
        <w:rPr>
          <w:rFonts w:ascii="Arial" w:hAnsi="Arial" w:cs="Arial"/>
          <w:sz w:val="24"/>
          <w:szCs w:val="24"/>
        </w:rPr>
        <w:lastRenderedPageBreak/>
        <w:t xml:space="preserve">proposta o banco, a agência e o número da conta corrente onde o mesmo deverá ser creditado. </w:t>
      </w:r>
    </w:p>
    <w:p w:rsidR="00E37AC9" w:rsidRPr="00F87D93" w:rsidRDefault="00E37AC9" w:rsidP="004E003A">
      <w:pPr>
        <w:spacing w:before="12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233AC7" w:rsidRPr="00F87D93">
        <w:rPr>
          <w:rFonts w:ascii="Arial" w:hAnsi="Arial" w:cs="Arial"/>
          <w:b/>
        </w:rPr>
        <w:t>3</w:t>
      </w:r>
      <w:r w:rsidRPr="00F87D93">
        <w:rPr>
          <w:rFonts w:ascii="Arial" w:hAnsi="Arial" w:cs="Arial"/>
          <w:b/>
        </w:rPr>
        <w:t>.</w:t>
      </w:r>
      <w:r w:rsidR="0004666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F87D93" w:rsidRDefault="00FC214F" w:rsidP="004E003A">
      <w:pPr>
        <w:spacing w:before="120"/>
        <w:ind w:right="-522"/>
        <w:jc w:val="both"/>
        <w:rPr>
          <w:rFonts w:ascii="Arial" w:eastAsia="Arial Unicode MS" w:hAnsi="Arial" w:cs="Arial"/>
          <w:b/>
        </w:rPr>
      </w:pPr>
    </w:p>
    <w:p w:rsidR="00734D2D" w:rsidRPr="00F87D93" w:rsidRDefault="00734D2D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233AC7" w:rsidRPr="00F87D93">
        <w:rPr>
          <w:rFonts w:ascii="Arial" w:eastAsia="Arial Unicode MS" w:hAnsi="Arial" w:cs="Arial"/>
          <w:b/>
        </w:rPr>
        <w:t>4</w:t>
      </w:r>
      <w:r w:rsidRPr="00F87D93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F87D93" w:rsidRDefault="00734D2D" w:rsidP="004E003A">
      <w:pPr>
        <w:jc w:val="both"/>
        <w:rPr>
          <w:rStyle w:val="Forte"/>
          <w:rFonts w:ascii="Arial" w:hAnsi="Arial" w:cs="Arial"/>
        </w:rPr>
      </w:pPr>
    </w:p>
    <w:p w:rsidR="00FC214F" w:rsidRPr="00F87D93" w:rsidRDefault="00734D2D" w:rsidP="004E003A">
      <w:pPr>
        <w:jc w:val="both"/>
        <w:rPr>
          <w:rStyle w:val="Forte"/>
          <w:rFonts w:ascii="Arial" w:hAnsi="Arial" w:cs="Arial"/>
        </w:rPr>
      </w:pPr>
      <w:r w:rsidRPr="00F87D93">
        <w:rPr>
          <w:rStyle w:val="Forte"/>
          <w:rFonts w:ascii="Arial" w:hAnsi="Arial" w:cs="Arial"/>
        </w:rPr>
        <w:t>1</w:t>
      </w:r>
      <w:r w:rsidR="00233AC7" w:rsidRPr="00F87D93">
        <w:rPr>
          <w:rStyle w:val="Forte"/>
          <w:rFonts w:ascii="Arial" w:hAnsi="Arial" w:cs="Arial"/>
        </w:rPr>
        <w:t>4</w:t>
      </w:r>
      <w:r w:rsidRPr="00F87D93">
        <w:rPr>
          <w:rStyle w:val="Forte"/>
          <w:rFonts w:ascii="Arial" w:hAnsi="Arial" w:cs="Arial"/>
        </w:rPr>
        <w:t>.1</w:t>
      </w:r>
      <w:r w:rsidRPr="00F87D93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F87D93">
        <w:rPr>
          <w:rStyle w:val="Forte"/>
          <w:rFonts w:ascii="Arial" w:hAnsi="Arial" w:cs="Arial"/>
          <w:b w:val="0"/>
        </w:rPr>
        <w:t>4</w:t>
      </w:r>
      <w:r w:rsidRPr="00F87D93">
        <w:rPr>
          <w:rStyle w:val="Forte"/>
          <w:rFonts w:ascii="Arial" w:hAnsi="Arial" w:cs="Arial"/>
          <w:b w:val="0"/>
        </w:rPr>
        <w:t xml:space="preserve"> consignadas sob o nº </w:t>
      </w:r>
      <w:r w:rsidR="00B665D6" w:rsidRPr="00F87D93">
        <w:rPr>
          <w:rStyle w:val="Forte"/>
          <w:rFonts w:ascii="Arial" w:hAnsi="Arial" w:cs="Arial"/>
          <w:b w:val="0"/>
        </w:rPr>
        <w:t>44.90.51.80.00.00.00</w:t>
      </w:r>
      <w:r w:rsidR="00046668" w:rsidRPr="00F87D93">
        <w:rPr>
          <w:rStyle w:val="Forte"/>
          <w:rFonts w:ascii="Arial" w:hAnsi="Arial" w:cs="Arial"/>
          <w:b w:val="0"/>
        </w:rPr>
        <w:t>.</w:t>
      </w:r>
    </w:p>
    <w:p w:rsidR="00FC214F" w:rsidRPr="00F87D93" w:rsidRDefault="00FC214F" w:rsidP="004E003A">
      <w:pPr>
        <w:jc w:val="both"/>
        <w:rPr>
          <w:rStyle w:val="Forte"/>
          <w:rFonts w:ascii="Arial" w:eastAsia="Arial Unicode MS" w:hAnsi="Arial" w:cs="Arial"/>
        </w:rPr>
      </w:pPr>
    </w:p>
    <w:p w:rsidR="00877987" w:rsidRPr="00F87D93" w:rsidRDefault="00877987" w:rsidP="004E003A">
      <w:pPr>
        <w:pStyle w:val="Corpodetexto"/>
        <w:widowControl w:val="0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1</w:t>
      </w:r>
      <w:r w:rsidR="00837288" w:rsidRPr="00F87D93">
        <w:rPr>
          <w:rFonts w:ascii="Arial" w:hAnsi="Arial" w:cs="Arial"/>
          <w:b/>
          <w:bCs/>
        </w:rPr>
        <w:t>5</w:t>
      </w:r>
      <w:r w:rsidRPr="00F87D93">
        <w:rPr>
          <w:rFonts w:ascii="Arial" w:hAnsi="Arial" w:cs="Arial"/>
          <w:b/>
          <w:bCs/>
        </w:rPr>
        <w:t>– DAS PENALIDADES E DA RESCISÃO CONTRATUAL</w:t>
      </w:r>
    </w:p>
    <w:p w:rsidR="00877987" w:rsidRPr="00F87D93" w:rsidRDefault="00877987" w:rsidP="004E003A">
      <w:pPr>
        <w:pStyle w:val="Corpodetexto"/>
        <w:widowControl w:val="0"/>
        <w:rPr>
          <w:rFonts w:ascii="Arial" w:hAnsi="Arial" w:cs="Arial"/>
          <w:b/>
          <w:bCs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1</w:t>
      </w:r>
      <w:r w:rsidR="00837288" w:rsidRPr="00F87D93">
        <w:rPr>
          <w:rFonts w:ascii="Arial" w:hAnsi="Arial" w:cs="Arial"/>
          <w:b/>
          <w:bCs/>
        </w:rPr>
        <w:t>5</w:t>
      </w:r>
      <w:r w:rsidRPr="00F87D93">
        <w:rPr>
          <w:rFonts w:ascii="Arial" w:hAnsi="Arial" w:cs="Arial"/>
          <w:b/>
          <w:bCs/>
        </w:rPr>
        <w:t>.1 –</w:t>
      </w:r>
      <w:r w:rsidRPr="00F87D93">
        <w:rPr>
          <w:rFonts w:ascii="Arial" w:hAnsi="Arial" w:cs="Arial"/>
        </w:rPr>
        <w:t xml:space="preserve"> É punível com as penalidades previstas neste edital e nas legislações pertinentes, a recusa injustificada de assinar o contrato, de iniciar os serviços no prazo fixado, o atraso na conclusão dos serviços e demais obrigações legais e contratuais;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.2 –</w:t>
      </w:r>
      <w:r w:rsidRPr="00F87D93">
        <w:rPr>
          <w:rFonts w:ascii="Arial" w:hAnsi="Arial" w:cs="Arial"/>
        </w:rPr>
        <w:t xml:space="preserve"> A recusa injustificada do contratado em assinar o contrato no prazo estabelecido pela administração </w:t>
      </w:r>
      <w:r w:rsidRPr="00F87D93">
        <w:rPr>
          <w:rFonts w:ascii="Arial" w:hAnsi="Arial" w:cs="Arial"/>
          <w:b/>
          <w:bCs/>
        </w:rPr>
        <w:t>caracterizará o descumprimento total da obrigação assumida</w:t>
      </w:r>
      <w:r w:rsidRPr="00F87D93">
        <w:rPr>
          <w:rFonts w:ascii="Arial" w:hAnsi="Arial" w:cs="Arial"/>
        </w:rPr>
        <w:t>, sujeitando o contratado às seguintes penas: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.2.1 –</w:t>
      </w:r>
      <w:r w:rsidRPr="00F87D93">
        <w:rPr>
          <w:rFonts w:ascii="Arial" w:hAnsi="Arial" w:cs="Arial"/>
        </w:rPr>
        <w:t xml:space="preserve"> Suspensão temporária de participação de novas licitações e impedimento de contratar com a Administração, pelo prazo de até 24 (vinte e quatro) meses, sem prejuízo das demais penalidades previstas em Lei.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.2.2 –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para assinatura do contrato, até o limite de 20% (vinte por cento).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77987" w:rsidRPr="00F87D93" w:rsidRDefault="00837288" w:rsidP="004E003A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15</w:t>
      </w:r>
      <w:r w:rsidR="00877987" w:rsidRPr="00F87D93">
        <w:rPr>
          <w:rFonts w:ascii="Arial" w:hAnsi="Arial" w:cs="Arial"/>
          <w:b/>
          <w:sz w:val="24"/>
          <w:szCs w:val="24"/>
        </w:rPr>
        <w:t>.3 -</w:t>
      </w:r>
      <w:r w:rsidR="00877987" w:rsidRPr="00F87D93">
        <w:rPr>
          <w:rFonts w:ascii="Arial" w:hAnsi="Arial" w:cs="Arial"/>
          <w:sz w:val="24"/>
          <w:szCs w:val="24"/>
        </w:rPr>
        <w:t xml:space="preserve"> Caso a licitante vencedora, após a assinatura do contrato, venha a descumprir as condições aqui estabelecidas, ficará sujeita às seguintes penalidades: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 xml:space="preserve">.3.1 - </w:t>
      </w:r>
      <w:r w:rsidRPr="00F87D93">
        <w:rPr>
          <w:rFonts w:ascii="Arial" w:hAnsi="Arial" w:cs="Arial"/>
        </w:rPr>
        <w:t>Advertência;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:rsidR="00877987" w:rsidRPr="00F87D93" w:rsidRDefault="00877987" w:rsidP="004E003A">
      <w:pPr>
        <w:pStyle w:val="Corpodetexto"/>
        <w:widowControl w:val="0"/>
        <w:ind w:left="284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.3.2 -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de início da execução dos serviços, até o limite de 20% (vinte por cento).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.3.3 -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contratual para conclusão dos serviços, até o limite de 20% (vinte por cento).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877987" w:rsidRPr="00F87D93" w:rsidRDefault="00877987" w:rsidP="004E003A">
      <w:pPr>
        <w:widowControl w:val="0"/>
        <w:shd w:val="clear" w:color="auto" w:fill="FFFFFF"/>
        <w:tabs>
          <w:tab w:val="left" w:pos="0"/>
        </w:tabs>
        <w:ind w:left="284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.3.4 –</w:t>
      </w:r>
      <w:r w:rsidRPr="00F87D93">
        <w:rPr>
          <w:rFonts w:ascii="Arial" w:hAnsi="Arial" w:cs="Arial"/>
        </w:rPr>
        <w:t xml:space="preserve"> Multa de 10% (dez por cento) por descumprimento de quaisquer das obrigações decorrentes da presente licitação, não previsto nos subitens acima, que incidirá sobre o valor total do Contrato.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877987" w:rsidRPr="00F87D93" w:rsidRDefault="00877987" w:rsidP="0004666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.3.5 -</w:t>
      </w:r>
      <w:r w:rsidRPr="00F87D93">
        <w:rPr>
          <w:rFonts w:ascii="Arial" w:hAnsi="Arial" w:cs="Arial"/>
        </w:rPr>
        <w:t xml:space="preserve"> Suspensão temporária de participação de novas licitações e impedimento de contratar com a Administração, pelo prazo de até 24(vinte e quatro) meses, sem prejuízo das demais penalidades previstas em Lei.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.3.6 -</w:t>
      </w:r>
      <w:r w:rsidRPr="00F87D93">
        <w:rPr>
          <w:rFonts w:ascii="Arial" w:hAnsi="Arial" w:cs="Arial"/>
        </w:rPr>
        <w:t xml:space="preserve"> Declaração de inidoneidade para licitar ou contratar com a Administração Pública enquanto perdurar o motivo determinante da punição ou até que seja promovida a reabilitação, podendo abranger, além da empresa, seus diretores e </w:t>
      </w:r>
      <w:r w:rsidRPr="00F87D93">
        <w:rPr>
          <w:rFonts w:ascii="Arial" w:hAnsi="Arial" w:cs="Arial"/>
        </w:rPr>
        <w:lastRenderedPageBreak/>
        <w:t xml:space="preserve">responsáveis. 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.4 -</w:t>
      </w:r>
      <w:r w:rsidRPr="00F87D93">
        <w:rPr>
          <w:rFonts w:ascii="Arial" w:hAnsi="Arial" w:cs="Arial"/>
        </w:rPr>
        <w:t xml:space="preserve"> As multas previstas nos itens 1</w:t>
      </w:r>
      <w:r w:rsidR="00837288" w:rsidRPr="00F87D93">
        <w:rPr>
          <w:rFonts w:ascii="Arial" w:hAnsi="Arial" w:cs="Arial"/>
        </w:rPr>
        <w:t>5</w:t>
      </w:r>
      <w:r w:rsidRPr="00F87D93">
        <w:rPr>
          <w:rFonts w:ascii="Arial" w:hAnsi="Arial" w:cs="Arial"/>
        </w:rPr>
        <w:t>.2.2, 1</w:t>
      </w:r>
      <w:r w:rsidR="00837288" w:rsidRPr="00F87D93">
        <w:rPr>
          <w:rFonts w:ascii="Arial" w:hAnsi="Arial" w:cs="Arial"/>
        </w:rPr>
        <w:t>5</w:t>
      </w:r>
      <w:r w:rsidRPr="00F87D93">
        <w:rPr>
          <w:rFonts w:ascii="Arial" w:hAnsi="Arial" w:cs="Arial"/>
        </w:rPr>
        <w:t>.3.2, 1</w:t>
      </w:r>
      <w:r w:rsidR="00837288" w:rsidRPr="00F87D93">
        <w:rPr>
          <w:rFonts w:ascii="Arial" w:hAnsi="Arial" w:cs="Arial"/>
        </w:rPr>
        <w:t>5</w:t>
      </w:r>
      <w:r w:rsidRPr="00F87D93">
        <w:rPr>
          <w:rFonts w:ascii="Arial" w:hAnsi="Arial" w:cs="Arial"/>
        </w:rPr>
        <w:t>.3.3 e 1</w:t>
      </w:r>
      <w:r w:rsidR="00837288" w:rsidRPr="00F87D93">
        <w:rPr>
          <w:rFonts w:ascii="Arial" w:hAnsi="Arial" w:cs="Arial"/>
        </w:rPr>
        <w:t>5</w:t>
      </w:r>
      <w:r w:rsidRPr="00F87D93">
        <w:rPr>
          <w:rFonts w:ascii="Arial" w:hAnsi="Arial" w:cs="Arial"/>
        </w:rPr>
        <w:t>.3.4, são independentes entre si e poderão ser aplicadas cumulativamente.</w:t>
      </w: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987" w:rsidRPr="00F87D93" w:rsidRDefault="00877987" w:rsidP="004E0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.5 -</w:t>
      </w:r>
      <w:r w:rsidRPr="00F87D93">
        <w:rPr>
          <w:rFonts w:ascii="Arial" w:hAnsi="Arial" w:cs="Arial"/>
        </w:rPr>
        <w:t xml:space="preserve"> As multas previstas </w:t>
      </w:r>
      <w:r w:rsidR="00046668" w:rsidRPr="00F87D93">
        <w:rPr>
          <w:rFonts w:ascii="Arial" w:hAnsi="Arial" w:cs="Arial"/>
        </w:rPr>
        <w:t>no</w:t>
      </w:r>
      <w:r w:rsidRPr="00F87D93">
        <w:rPr>
          <w:rFonts w:ascii="Arial" w:hAnsi="Arial" w:cs="Arial"/>
        </w:rPr>
        <w:t xml:space="preserve"> contrato serão descontadas das parcelas devidas pela </w:t>
      </w:r>
      <w:r w:rsidR="00046668" w:rsidRPr="00F87D93">
        <w:rPr>
          <w:rFonts w:ascii="Arial" w:hAnsi="Arial" w:cs="Arial"/>
        </w:rPr>
        <w:t>Câmara Municipal</w:t>
      </w:r>
      <w:r w:rsidRPr="00F87D93">
        <w:rPr>
          <w:rFonts w:ascii="Arial" w:hAnsi="Arial" w:cs="Arial"/>
        </w:rPr>
        <w:t xml:space="preserve"> ou cobradas judicialmente, após </w:t>
      </w:r>
      <w:r w:rsidR="00046668" w:rsidRPr="00F87D93">
        <w:rPr>
          <w:rFonts w:ascii="Arial" w:hAnsi="Arial" w:cs="Arial"/>
        </w:rPr>
        <w:t xml:space="preserve">o </w:t>
      </w:r>
      <w:r w:rsidRPr="00F87D93">
        <w:rPr>
          <w:rFonts w:ascii="Arial" w:hAnsi="Arial" w:cs="Arial"/>
        </w:rPr>
        <w:t>devido processo administrativo.</w:t>
      </w:r>
    </w:p>
    <w:p w:rsidR="00877987" w:rsidRPr="00F87D93" w:rsidRDefault="00877987" w:rsidP="004E003A">
      <w:pPr>
        <w:widowControl w:val="0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.6 -</w:t>
      </w:r>
      <w:r w:rsidRPr="00F87D93">
        <w:rPr>
          <w:rFonts w:ascii="Arial" w:hAnsi="Arial" w:cs="Arial"/>
        </w:rPr>
        <w:t xml:space="preserve"> O contrato poderá ser rescindido, unilateralmente, atendida </w:t>
      </w:r>
      <w:r w:rsidR="00046668" w:rsidRPr="00F87D93">
        <w:rPr>
          <w:rFonts w:ascii="Arial" w:hAnsi="Arial" w:cs="Arial"/>
        </w:rPr>
        <w:t>às</w:t>
      </w:r>
      <w:r w:rsidRPr="00F87D93">
        <w:rPr>
          <w:rFonts w:ascii="Arial" w:hAnsi="Arial" w:cs="Arial"/>
        </w:rPr>
        <w:t xml:space="preserve"> conveniências administrativa</w:t>
      </w:r>
      <w:r w:rsidR="00046668" w:rsidRPr="00F87D93">
        <w:rPr>
          <w:rFonts w:ascii="Arial" w:hAnsi="Arial" w:cs="Arial"/>
        </w:rPr>
        <w:t>s</w:t>
      </w:r>
      <w:r w:rsidRPr="00F87D93">
        <w:rPr>
          <w:rFonts w:ascii="Arial" w:hAnsi="Arial" w:cs="Arial"/>
        </w:rPr>
        <w:t>.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1</w:t>
      </w:r>
      <w:r w:rsidR="00837288" w:rsidRPr="00F87D93">
        <w:rPr>
          <w:rFonts w:ascii="Arial" w:hAnsi="Arial" w:cs="Arial"/>
          <w:b/>
          <w:bCs/>
        </w:rPr>
        <w:t>5</w:t>
      </w:r>
      <w:r w:rsidRPr="00F87D93">
        <w:rPr>
          <w:rFonts w:ascii="Arial" w:hAnsi="Arial" w:cs="Arial"/>
          <w:b/>
          <w:bCs/>
        </w:rPr>
        <w:t>.6.1 -</w:t>
      </w:r>
      <w:r w:rsidRPr="00F87D93">
        <w:rPr>
          <w:rFonts w:ascii="Arial" w:hAnsi="Arial" w:cs="Arial"/>
        </w:rPr>
        <w:t xml:space="preserve"> A critério </w:t>
      </w:r>
      <w:r w:rsidR="00837288" w:rsidRPr="00F87D93">
        <w:rPr>
          <w:rFonts w:ascii="Arial" w:hAnsi="Arial" w:cs="Arial"/>
        </w:rPr>
        <w:t xml:space="preserve">da </w:t>
      </w:r>
      <w:r w:rsidR="00837288" w:rsidRPr="00F87D93">
        <w:rPr>
          <w:rFonts w:ascii="Arial" w:hAnsi="Arial" w:cs="Arial"/>
          <w:spacing w:val="-3"/>
        </w:rPr>
        <w:t>Câmara Municipal de Antônio Carlo</w:t>
      </w:r>
      <w:r w:rsidR="00837288" w:rsidRPr="00F87D93">
        <w:rPr>
          <w:rFonts w:ascii="Arial" w:eastAsia="Arial Unicode MS" w:hAnsi="Arial" w:cs="Arial"/>
        </w:rPr>
        <w:t>s</w:t>
      </w:r>
      <w:r w:rsidRPr="00F87D93">
        <w:rPr>
          <w:rFonts w:ascii="Arial" w:hAnsi="Arial" w:cs="Arial"/>
        </w:rPr>
        <w:t xml:space="preserve"> caberá rescisão do contrato, independentemente de interpelação judicial ou extrajudicial quando a contratada: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a) Não cumprir quaisquer das obrigações contratuais; ou 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b) Transferir o contrato a terceiros, no todo ou em parte, sem autorização do Município; ou 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c) incidir em outros motivos previstos no art. 78 da Lei 8.666/93.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37288" w:rsidRPr="00F87D93"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>.7 -</w:t>
      </w:r>
      <w:r w:rsidRPr="00F87D93">
        <w:rPr>
          <w:rFonts w:ascii="Arial" w:hAnsi="Arial" w:cs="Arial"/>
        </w:rPr>
        <w:t xml:space="preserve"> É cabível, ainda, a aplicação das demais sanções estabelecidas nas Seções V e VI da Lei federal 8.666/93, com suas posteriores alterações.</w:t>
      </w:r>
    </w:p>
    <w:p w:rsidR="00877987" w:rsidRPr="00F87D93" w:rsidRDefault="00877987" w:rsidP="004E003A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0356E6" w:rsidRPr="00F87D93" w:rsidRDefault="000356E6" w:rsidP="004E003A">
      <w:pPr>
        <w:jc w:val="both"/>
        <w:rPr>
          <w:rFonts w:ascii="Arial" w:hAnsi="Arial" w:cs="Arial"/>
          <w:b/>
          <w:bCs/>
        </w:rPr>
      </w:pPr>
    </w:p>
    <w:p w:rsidR="000356E6" w:rsidRPr="00F87D93" w:rsidRDefault="000356E6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  <w:bCs/>
        </w:rPr>
        <w:t>1</w:t>
      </w:r>
      <w:r w:rsidR="00233AC7" w:rsidRPr="00F87D93">
        <w:rPr>
          <w:rFonts w:ascii="Arial" w:hAnsi="Arial" w:cs="Arial"/>
          <w:b/>
          <w:bCs/>
        </w:rPr>
        <w:t>6</w:t>
      </w:r>
      <w:r w:rsidRPr="00F87D93">
        <w:rPr>
          <w:rFonts w:ascii="Arial" w:hAnsi="Arial" w:cs="Arial"/>
          <w:b/>
          <w:bCs/>
        </w:rPr>
        <w:t xml:space="preserve"> – DAS</w:t>
      </w:r>
      <w:r w:rsidR="002373AF" w:rsidRPr="00F87D93">
        <w:rPr>
          <w:rFonts w:ascii="Arial" w:hAnsi="Arial" w:cs="Arial"/>
          <w:b/>
          <w:bCs/>
        </w:rPr>
        <w:t xml:space="preserve"> </w:t>
      </w:r>
      <w:r w:rsidRPr="00F87D93">
        <w:rPr>
          <w:rFonts w:ascii="Arial" w:hAnsi="Arial" w:cs="Arial"/>
          <w:b/>
        </w:rPr>
        <w:t>OMISSÕES, CASO FORTUITO OU FORÇA MAIOR</w:t>
      </w:r>
    </w:p>
    <w:p w:rsidR="000356E6" w:rsidRPr="00F87D93" w:rsidRDefault="000356E6" w:rsidP="004E003A">
      <w:pPr>
        <w:jc w:val="both"/>
        <w:rPr>
          <w:rFonts w:ascii="Arial" w:hAnsi="Arial" w:cs="Arial"/>
        </w:rPr>
      </w:pPr>
    </w:p>
    <w:p w:rsidR="000356E6" w:rsidRPr="00F87D93" w:rsidRDefault="000356E6" w:rsidP="004E003A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1</w:t>
      </w:r>
      <w:r w:rsidR="000318E2" w:rsidRPr="00F87D93">
        <w:rPr>
          <w:rFonts w:ascii="Arial" w:hAnsi="Arial" w:cs="Arial"/>
          <w:b/>
          <w:sz w:val="24"/>
          <w:szCs w:val="24"/>
        </w:rPr>
        <w:t>6</w:t>
      </w:r>
      <w:r w:rsidRPr="00F87D93">
        <w:rPr>
          <w:rFonts w:ascii="Arial" w:hAnsi="Arial" w:cs="Arial"/>
          <w:b/>
          <w:sz w:val="24"/>
          <w:szCs w:val="24"/>
        </w:rPr>
        <w:t xml:space="preserve">.1 </w:t>
      </w:r>
      <w:r w:rsidRPr="00F87D93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F87D93">
        <w:rPr>
          <w:rFonts w:ascii="Arial" w:hAnsi="Arial" w:cs="Arial"/>
          <w:b/>
          <w:sz w:val="24"/>
          <w:szCs w:val="24"/>
        </w:rPr>
        <w:t>.</w:t>
      </w:r>
    </w:p>
    <w:p w:rsidR="000356E6" w:rsidRPr="00F87D93" w:rsidRDefault="000356E6" w:rsidP="004E003A">
      <w:pPr>
        <w:jc w:val="both"/>
        <w:rPr>
          <w:rFonts w:ascii="Arial" w:hAnsi="Arial" w:cs="Arial"/>
        </w:rPr>
      </w:pPr>
    </w:p>
    <w:p w:rsidR="000356E6" w:rsidRPr="00F87D93" w:rsidRDefault="000356E6" w:rsidP="00384EDE">
      <w:pPr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0318E2" w:rsidRPr="00F87D93">
        <w:rPr>
          <w:rFonts w:ascii="Arial" w:hAnsi="Arial" w:cs="Arial"/>
          <w:b/>
        </w:rPr>
        <w:t>6</w:t>
      </w:r>
      <w:r w:rsidRPr="00F87D93">
        <w:rPr>
          <w:rFonts w:ascii="Arial" w:hAnsi="Arial" w:cs="Arial"/>
          <w:b/>
        </w:rPr>
        <w:t>.1.</w:t>
      </w:r>
      <w:r w:rsidR="00384EDE" w:rsidRPr="00F87D93">
        <w:rPr>
          <w:rFonts w:ascii="Arial" w:hAnsi="Arial" w:cs="Arial"/>
          <w:b/>
        </w:rPr>
        <w:t>1</w:t>
      </w:r>
      <w:r w:rsidRPr="00F87D93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F87D93" w:rsidRDefault="000356E6" w:rsidP="00384EDE">
      <w:pPr>
        <w:ind w:left="567"/>
        <w:jc w:val="both"/>
        <w:rPr>
          <w:rFonts w:ascii="Arial" w:hAnsi="Arial" w:cs="Arial"/>
        </w:rPr>
      </w:pPr>
    </w:p>
    <w:p w:rsidR="000356E6" w:rsidRPr="00F87D93" w:rsidRDefault="000356E6" w:rsidP="00384EDE">
      <w:pPr>
        <w:pStyle w:val="Corpodetexto"/>
        <w:spacing w:after="0"/>
        <w:ind w:left="567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0318E2" w:rsidRPr="00F87D93">
        <w:rPr>
          <w:rFonts w:ascii="Arial" w:hAnsi="Arial" w:cs="Arial"/>
          <w:b/>
        </w:rPr>
        <w:t>6</w:t>
      </w:r>
      <w:r w:rsidRPr="00F87D93">
        <w:rPr>
          <w:rFonts w:ascii="Arial" w:hAnsi="Arial" w:cs="Arial"/>
          <w:b/>
        </w:rPr>
        <w:t>.1.</w:t>
      </w:r>
      <w:r w:rsidR="00384EDE" w:rsidRPr="00F87D93">
        <w:rPr>
          <w:rFonts w:ascii="Arial" w:hAnsi="Arial" w:cs="Arial"/>
          <w:b/>
        </w:rPr>
        <w:t>2</w:t>
      </w:r>
      <w:r w:rsidRPr="00F87D93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F87D93" w:rsidRDefault="000356E6" w:rsidP="004E003A">
      <w:pPr>
        <w:pStyle w:val="Corpodetexto"/>
        <w:spacing w:after="0"/>
        <w:jc w:val="both"/>
        <w:rPr>
          <w:rFonts w:ascii="Arial" w:hAnsi="Arial" w:cs="Arial"/>
        </w:rPr>
      </w:pPr>
    </w:p>
    <w:p w:rsidR="000356E6" w:rsidRPr="00F87D93" w:rsidRDefault="000356E6" w:rsidP="004E003A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1</w:t>
      </w:r>
      <w:r w:rsidR="000318E2" w:rsidRPr="00F87D93">
        <w:rPr>
          <w:rFonts w:ascii="Arial" w:hAnsi="Arial" w:cs="Arial"/>
          <w:b/>
          <w:sz w:val="24"/>
          <w:szCs w:val="24"/>
        </w:rPr>
        <w:t>6</w:t>
      </w:r>
      <w:r w:rsidRPr="00F87D93">
        <w:rPr>
          <w:rFonts w:ascii="Arial" w:hAnsi="Arial" w:cs="Arial"/>
          <w:b/>
          <w:sz w:val="24"/>
          <w:szCs w:val="24"/>
        </w:rPr>
        <w:t>.2</w:t>
      </w:r>
      <w:r w:rsidRPr="00F87D93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F87D93" w:rsidRDefault="000356E6" w:rsidP="004E003A">
      <w:pPr>
        <w:jc w:val="both"/>
        <w:rPr>
          <w:rFonts w:ascii="Arial" w:hAnsi="Arial" w:cs="Arial"/>
        </w:rPr>
      </w:pP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.1 – </w:t>
      </w:r>
      <w:r w:rsidRPr="00F87D93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F87D93" w:rsidRDefault="004361DD" w:rsidP="00FE45A6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.1.1 – </w:t>
      </w:r>
      <w:r w:rsidRPr="00F87D93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lastRenderedPageBreak/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.2 – </w:t>
      </w:r>
      <w:r w:rsidRPr="00F87D93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>.3</w:t>
      </w:r>
      <w:r w:rsidRPr="00F87D93">
        <w:rPr>
          <w:rFonts w:ascii="Arial" w:eastAsia="Arial Unicode MS" w:hAnsi="Arial" w:cs="Arial"/>
        </w:rPr>
        <w:t xml:space="preserve"> - É facultado ao pregoeiro</w:t>
      </w:r>
      <w:r w:rsidR="00296FBF" w:rsidRPr="00F87D93">
        <w:rPr>
          <w:rFonts w:ascii="Arial" w:eastAsia="Arial Unicode MS" w:hAnsi="Arial" w:cs="Arial"/>
        </w:rPr>
        <w:t xml:space="preserve"> </w:t>
      </w:r>
      <w:r w:rsidRPr="00F87D93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F87D93" w:rsidRDefault="004361DD" w:rsidP="00384EDE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.3.1 – </w:t>
      </w:r>
      <w:r w:rsidRPr="00F87D93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.4 – </w:t>
      </w:r>
      <w:r w:rsidRPr="00F87D93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 xml:space="preserve">.5 – </w:t>
      </w:r>
      <w:r w:rsidR="0071010B" w:rsidRPr="00F87D93">
        <w:rPr>
          <w:rFonts w:ascii="Arial" w:eastAsia="Arial Unicode MS" w:hAnsi="Arial" w:cs="Arial"/>
        </w:rPr>
        <w:t xml:space="preserve">A </w:t>
      </w:r>
      <w:r w:rsidR="00FE45A6" w:rsidRPr="00F87D93">
        <w:rPr>
          <w:rFonts w:ascii="Arial" w:eastAsia="Arial Unicode MS" w:hAnsi="Arial" w:cs="Arial"/>
        </w:rPr>
        <w:t>Câmara Municipal</w:t>
      </w:r>
      <w:r w:rsidRPr="00F87D93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>.6</w:t>
      </w:r>
      <w:r w:rsidRPr="00F87D93">
        <w:rPr>
          <w:rFonts w:ascii="Arial" w:eastAsia="Arial Unicode MS" w:hAnsi="Arial" w:cs="Arial"/>
        </w:rPr>
        <w:t xml:space="preserve"> - O presente Edital e seus Anexos poderão ser alterados, pela Administração </w:t>
      </w:r>
      <w:r w:rsidR="00FE45A6" w:rsidRPr="00F87D93">
        <w:rPr>
          <w:rFonts w:ascii="Arial" w:eastAsia="Arial Unicode MS" w:hAnsi="Arial" w:cs="Arial"/>
        </w:rPr>
        <w:t>a</w:t>
      </w:r>
      <w:r w:rsidRPr="00F87D93">
        <w:rPr>
          <w:rFonts w:ascii="Arial" w:eastAsia="Arial Unicode MS" w:hAnsi="Arial" w:cs="Arial"/>
        </w:rPr>
        <w:t>ntes de aberta a licitação, no interesse público, por sua iniciativa ou decorrente de provocação de terceiros, atendido o que estabelece o art. 21, § 4</w:t>
      </w:r>
      <w:r w:rsidRPr="00F87D93">
        <w:rPr>
          <w:rFonts w:ascii="Arial" w:eastAsia="Arial Unicode MS" w:hAnsi="Arial" w:cs="Arial"/>
          <w:lang w:val="en-US"/>
        </w:rPr>
        <w:sym w:font="Symbol" w:char="F0B0"/>
      </w:r>
      <w:r w:rsidRPr="00F87D93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4361DD" w:rsidRPr="00F87D93" w:rsidRDefault="004361DD" w:rsidP="004E003A">
      <w:pPr>
        <w:jc w:val="both"/>
        <w:rPr>
          <w:rFonts w:ascii="Arial" w:eastAsia="Arial Unicode MS" w:hAnsi="Arial" w:cs="Arial"/>
          <w:b/>
        </w:rPr>
      </w:pPr>
    </w:p>
    <w:p w:rsidR="0071010B" w:rsidRPr="00F87D93" w:rsidRDefault="004361DD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>.7 –</w:t>
      </w:r>
      <w:r w:rsidRPr="00F87D93">
        <w:rPr>
          <w:rFonts w:ascii="Arial" w:eastAsia="Arial Unicode MS" w:hAnsi="Arial" w:cs="Arial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F87D93">
        <w:rPr>
          <w:rFonts w:ascii="Arial" w:eastAsia="Arial Unicode MS" w:hAnsi="Arial" w:cs="Arial"/>
          <w:lang w:val="pt-PT"/>
        </w:rPr>
        <w:t>da Prefeitura Municipal de Antônio Carlos</w:t>
      </w:r>
      <w:r w:rsidRPr="00F87D93">
        <w:rPr>
          <w:rFonts w:ascii="Arial" w:eastAsia="Arial Unicode MS" w:hAnsi="Arial" w:cs="Arial"/>
          <w:lang w:val="pt-PT"/>
        </w:rPr>
        <w:t xml:space="preserve"> sito a</w:t>
      </w:r>
      <w:r w:rsidR="0071010B" w:rsidRPr="00F87D93">
        <w:rPr>
          <w:rFonts w:ascii="Arial" w:hAnsi="Arial" w:cs="Arial"/>
        </w:rPr>
        <w:t xml:space="preserve">Praça Anchieta, nº. 10, Centro, </w:t>
      </w:r>
      <w:r w:rsidR="0071010B" w:rsidRPr="00F87D93">
        <w:rPr>
          <w:rFonts w:ascii="Arial" w:eastAsia="Arial Unicode MS" w:hAnsi="Arial" w:cs="Arial"/>
          <w:lang w:val="pt-PT"/>
        </w:rPr>
        <w:t xml:space="preserve">CEP: 88 </w:t>
      </w:r>
      <w:r w:rsidR="0071010B" w:rsidRPr="00F87D93">
        <w:rPr>
          <w:rFonts w:ascii="Arial" w:hAnsi="Arial" w:cs="Arial"/>
        </w:rPr>
        <w:t>Antônio Carlos/SC,</w:t>
      </w:r>
      <w:r w:rsidR="0071010B" w:rsidRPr="00F87D93">
        <w:rPr>
          <w:rFonts w:ascii="Arial" w:eastAsia="Arial Unicode MS" w:hAnsi="Arial" w:cs="Arial"/>
          <w:lang w:val="pt-PT"/>
        </w:rPr>
        <w:t xml:space="preserve"> segunda a sexta-feira, durante o horário de expediente,</w:t>
      </w:r>
      <w:r w:rsidR="0071010B" w:rsidRPr="00F87D93">
        <w:rPr>
          <w:rFonts w:ascii="Arial" w:hAnsi="Arial" w:cs="Arial"/>
        </w:rPr>
        <w:t xml:space="preserve"> das 07:30 as 11:30 das 13:00 as 17:00 horas, </w:t>
      </w:r>
      <w:r w:rsidR="0071010B" w:rsidRPr="00F87D93">
        <w:rPr>
          <w:rFonts w:ascii="Arial" w:eastAsia="Arial Unicode MS" w:hAnsi="Arial" w:cs="Arial"/>
          <w:lang w:val="pt-PT"/>
        </w:rPr>
        <w:t>ou pelo telefone nº</w:t>
      </w:r>
      <w:r w:rsidR="0071010B" w:rsidRPr="00F87D93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F87D93">
          <w:rPr>
            <w:rStyle w:val="Hyperlink"/>
            <w:rFonts w:ascii="Arial" w:hAnsi="Arial" w:cs="Arial"/>
            <w:color w:val="auto"/>
          </w:rPr>
          <w:t>licitacao@antoniocarlos.sc.gov.br</w:t>
        </w:r>
      </w:hyperlink>
      <w:r w:rsidR="0071010B" w:rsidRPr="00F87D93">
        <w:rPr>
          <w:rFonts w:ascii="Arial" w:hAnsi="Arial" w:cs="Arial"/>
        </w:rPr>
        <w:t xml:space="preserve"> ou </w:t>
      </w:r>
      <w:hyperlink r:id="rId11" w:history="1">
        <w:r w:rsidR="0071010B" w:rsidRPr="00F87D93">
          <w:rPr>
            <w:rStyle w:val="Hyperlink"/>
            <w:rFonts w:ascii="Arial" w:hAnsi="Arial" w:cs="Arial"/>
            <w:color w:val="auto"/>
          </w:rPr>
          <w:t>administração@antoniocarlos.sc.gov.br</w:t>
        </w:r>
      </w:hyperlink>
    </w:p>
    <w:p w:rsidR="0071010B" w:rsidRPr="00F87D93" w:rsidRDefault="0071010B" w:rsidP="004E003A">
      <w:pPr>
        <w:jc w:val="both"/>
        <w:rPr>
          <w:rFonts w:ascii="Arial" w:hAnsi="Arial" w:cs="Arial"/>
          <w:b/>
        </w:rPr>
      </w:pP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>.8</w:t>
      </w:r>
      <w:r w:rsidRPr="00F87D93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F87D93" w:rsidRDefault="004361DD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0318E2" w:rsidRPr="00F87D93">
        <w:rPr>
          <w:rFonts w:ascii="Arial" w:eastAsia="Arial Unicode MS" w:hAnsi="Arial" w:cs="Arial"/>
          <w:b/>
        </w:rPr>
        <w:t>7</w:t>
      </w:r>
      <w:r w:rsidRPr="00F87D93">
        <w:rPr>
          <w:rFonts w:ascii="Arial" w:eastAsia="Arial Unicode MS" w:hAnsi="Arial" w:cs="Arial"/>
          <w:b/>
        </w:rPr>
        <w:t>.9</w:t>
      </w:r>
      <w:r w:rsidRPr="00F87D93">
        <w:rPr>
          <w:rFonts w:ascii="Arial" w:eastAsia="Arial Unicode MS" w:hAnsi="Arial" w:cs="Arial"/>
        </w:rPr>
        <w:t xml:space="preserve"> – Fica eleito o foro da Comarca de </w:t>
      </w:r>
      <w:r w:rsidR="0071010B" w:rsidRPr="00F87D93">
        <w:rPr>
          <w:rFonts w:ascii="Arial" w:eastAsia="Arial Unicode MS" w:hAnsi="Arial" w:cs="Arial"/>
        </w:rPr>
        <w:t>Biguaçu/</w:t>
      </w:r>
      <w:r w:rsidRPr="00F87D93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F87D93" w:rsidRDefault="003478B1" w:rsidP="004E003A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Antônio Carlos,</w:t>
      </w:r>
      <w:r w:rsidR="00FE45A6" w:rsidRPr="00F87D93">
        <w:rPr>
          <w:rFonts w:ascii="Arial" w:hAnsi="Arial" w:cs="Arial"/>
        </w:rPr>
        <w:t>1</w:t>
      </w:r>
      <w:r w:rsidR="002D585A" w:rsidRPr="00F87D93">
        <w:rPr>
          <w:rFonts w:ascii="Arial" w:hAnsi="Arial" w:cs="Arial"/>
        </w:rPr>
        <w:t>3</w:t>
      </w:r>
      <w:r w:rsidR="002373AF" w:rsidRPr="00F87D93">
        <w:rPr>
          <w:rFonts w:ascii="Arial" w:hAnsi="Arial" w:cs="Arial"/>
        </w:rPr>
        <w:t xml:space="preserve"> </w:t>
      </w:r>
      <w:r w:rsidRPr="00F87D93">
        <w:rPr>
          <w:rFonts w:ascii="Arial" w:hAnsi="Arial" w:cs="Arial"/>
        </w:rPr>
        <w:t xml:space="preserve">de </w:t>
      </w:r>
      <w:r w:rsidR="00FE45A6" w:rsidRPr="00F87D93">
        <w:rPr>
          <w:rFonts w:ascii="Arial" w:hAnsi="Arial" w:cs="Arial"/>
        </w:rPr>
        <w:t>agosto</w:t>
      </w:r>
      <w:r w:rsidRPr="00F87D93">
        <w:rPr>
          <w:rFonts w:ascii="Arial" w:hAnsi="Arial" w:cs="Arial"/>
        </w:rPr>
        <w:t xml:space="preserve"> de 201</w:t>
      </w:r>
      <w:r w:rsidR="00806BA9" w:rsidRPr="00F87D93">
        <w:rPr>
          <w:rFonts w:ascii="Arial" w:hAnsi="Arial" w:cs="Arial"/>
        </w:rPr>
        <w:t>4</w:t>
      </w:r>
    </w:p>
    <w:p w:rsidR="00C410EB" w:rsidRPr="00F87D93" w:rsidRDefault="00C410EB" w:rsidP="004E003A">
      <w:pPr>
        <w:jc w:val="both"/>
        <w:rPr>
          <w:rFonts w:ascii="Arial" w:hAnsi="Arial" w:cs="Arial"/>
        </w:rPr>
      </w:pPr>
    </w:p>
    <w:p w:rsidR="00C410EB" w:rsidRPr="00F87D93" w:rsidRDefault="00C410EB" w:rsidP="004E003A">
      <w:pPr>
        <w:jc w:val="both"/>
        <w:rPr>
          <w:rFonts w:ascii="Arial" w:hAnsi="Arial" w:cs="Arial"/>
        </w:rPr>
      </w:pPr>
    </w:p>
    <w:p w:rsidR="00C410EB" w:rsidRPr="00F87D93" w:rsidRDefault="00C410EB" w:rsidP="004E003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478B1" w:rsidRPr="00F87D93" w:rsidRDefault="00FE45A6" w:rsidP="00FE45A6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Edson Lair Decker</w:t>
      </w:r>
    </w:p>
    <w:p w:rsidR="002D585A" w:rsidRPr="00F87D93" w:rsidRDefault="002D585A" w:rsidP="00FE45A6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Presidente da Câmara Municipal</w:t>
      </w: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384EDE" w:rsidRPr="00F87D93" w:rsidRDefault="00384EDE" w:rsidP="004E003A">
      <w:pPr>
        <w:jc w:val="both"/>
        <w:rPr>
          <w:rFonts w:ascii="Arial" w:hAnsi="Arial" w:cs="Arial"/>
        </w:rPr>
      </w:pP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2D585A" w:rsidRPr="00F87D93" w:rsidRDefault="002D585A" w:rsidP="004E003A">
      <w:pPr>
        <w:jc w:val="both"/>
        <w:rPr>
          <w:rFonts w:ascii="Arial" w:hAnsi="Arial" w:cs="Arial"/>
        </w:rPr>
      </w:pPr>
    </w:p>
    <w:p w:rsidR="0018495D" w:rsidRPr="00F87D93" w:rsidRDefault="0018495D" w:rsidP="004E003A">
      <w:pPr>
        <w:jc w:val="both"/>
        <w:rPr>
          <w:rFonts w:ascii="Arial" w:hAnsi="Arial" w:cs="Arial"/>
        </w:rPr>
      </w:pPr>
    </w:p>
    <w:p w:rsidR="008937EB" w:rsidRPr="00F87D93" w:rsidRDefault="008937EB" w:rsidP="004E003A">
      <w:pPr>
        <w:pStyle w:val="Ttulo8"/>
        <w:rPr>
          <w:rFonts w:cs="Arial"/>
          <w:szCs w:val="24"/>
        </w:rPr>
      </w:pPr>
      <w:r w:rsidRPr="00F87D93">
        <w:rPr>
          <w:rFonts w:cs="Arial"/>
          <w:szCs w:val="24"/>
        </w:rPr>
        <w:t>ANEXO I</w:t>
      </w:r>
    </w:p>
    <w:p w:rsidR="008937EB" w:rsidRPr="00F87D93" w:rsidRDefault="008937EB" w:rsidP="004E003A">
      <w:pPr>
        <w:jc w:val="center"/>
        <w:rPr>
          <w:rFonts w:ascii="Arial" w:hAnsi="Arial" w:cs="Arial"/>
          <w:b/>
        </w:rPr>
      </w:pPr>
    </w:p>
    <w:p w:rsidR="008937EB" w:rsidRPr="00F87D93" w:rsidRDefault="008937EB" w:rsidP="004E003A">
      <w:pPr>
        <w:jc w:val="center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 xml:space="preserve">PROCESSO LICITATÓRIO Nº </w:t>
      </w:r>
      <w:r w:rsidR="00384EDE" w:rsidRPr="00F87D93">
        <w:rPr>
          <w:rFonts w:ascii="Arial" w:hAnsi="Arial" w:cs="Arial"/>
          <w:b/>
        </w:rPr>
        <w:t>01/</w:t>
      </w:r>
      <w:r w:rsidRPr="00F87D93">
        <w:rPr>
          <w:rFonts w:ascii="Arial" w:hAnsi="Arial" w:cs="Arial"/>
          <w:b/>
        </w:rPr>
        <w:t>2014</w:t>
      </w:r>
    </w:p>
    <w:p w:rsidR="008937EB" w:rsidRPr="00F87D93" w:rsidRDefault="008937EB" w:rsidP="004E003A">
      <w:pPr>
        <w:jc w:val="center"/>
        <w:rPr>
          <w:rFonts w:ascii="Arial" w:hAnsi="Arial" w:cs="Arial"/>
          <w:b/>
        </w:rPr>
      </w:pPr>
    </w:p>
    <w:p w:rsidR="008937EB" w:rsidRPr="00F87D93" w:rsidRDefault="008937EB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 xml:space="preserve">EDITAL DE PREGÃO PRESENCIAL Nº </w:t>
      </w:r>
      <w:r w:rsidR="00384EDE" w:rsidRPr="00F87D93">
        <w:rPr>
          <w:rFonts w:cs="Arial"/>
          <w:szCs w:val="24"/>
        </w:rPr>
        <w:t>01/</w:t>
      </w:r>
      <w:r w:rsidRPr="00F87D93">
        <w:rPr>
          <w:rFonts w:cs="Arial"/>
          <w:szCs w:val="24"/>
        </w:rPr>
        <w:t>/2014</w:t>
      </w:r>
    </w:p>
    <w:p w:rsidR="008937EB" w:rsidRPr="00F87D93" w:rsidRDefault="008937EB" w:rsidP="004E003A">
      <w:pPr>
        <w:jc w:val="center"/>
        <w:rPr>
          <w:rFonts w:ascii="Arial" w:hAnsi="Arial" w:cs="Arial"/>
          <w:b/>
        </w:rPr>
      </w:pPr>
    </w:p>
    <w:p w:rsidR="002375E5" w:rsidRPr="00F87D93" w:rsidRDefault="002375E5" w:rsidP="004E003A">
      <w:pPr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 xml:space="preserve">ORÇAMENTO DE PROJETO DE ENGENHARIA CIVIL E ARQUITETURA DE </w:t>
      </w:r>
      <w:r w:rsidR="000807DF" w:rsidRPr="00F87D93">
        <w:rPr>
          <w:rFonts w:ascii="Arial" w:hAnsi="Arial" w:cs="Arial"/>
          <w:b/>
          <w:bCs/>
        </w:rPr>
        <w:t xml:space="preserve">REFORMA DO PRÈDIO DA CÂMARA </w:t>
      </w:r>
      <w:r w:rsidRPr="00F87D93">
        <w:rPr>
          <w:rFonts w:ascii="Arial" w:hAnsi="Arial" w:cs="Arial"/>
          <w:b/>
        </w:rPr>
        <w:t>DO MUNICÍPIO DE ANTONIO CARLOS S/C.</w:t>
      </w:r>
    </w:p>
    <w:p w:rsidR="0018495D" w:rsidRPr="00F87D93" w:rsidRDefault="0018495D" w:rsidP="004E003A">
      <w:pPr>
        <w:jc w:val="center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18495D" w:rsidRPr="00F87D93" w:rsidRDefault="0018495D" w:rsidP="004E003A">
      <w:pPr>
        <w:jc w:val="center"/>
        <w:rPr>
          <w:rFonts w:ascii="Arial" w:hAnsi="Arial" w:cs="Arial"/>
          <w:b/>
        </w:rPr>
      </w:pPr>
    </w:p>
    <w:tbl>
      <w:tblPr>
        <w:tblW w:w="88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100"/>
        <w:gridCol w:w="1074"/>
        <w:gridCol w:w="4595"/>
        <w:gridCol w:w="1318"/>
      </w:tblGrid>
      <w:tr w:rsidR="0018495D" w:rsidRPr="00F87D93" w:rsidTr="0018495D">
        <w:trPr>
          <w:trHeight w:val="487"/>
        </w:trPr>
        <w:tc>
          <w:tcPr>
            <w:tcW w:w="791" w:type="dxa"/>
            <w:shd w:val="clear" w:color="auto" w:fill="auto"/>
            <w:noWrap/>
            <w:vAlign w:val="bottom"/>
          </w:tcPr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Valor total</w:t>
            </w:r>
          </w:p>
          <w:p w:rsidR="0018495D" w:rsidRPr="00F87D93" w:rsidRDefault="0018495D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Máximo</w:t>
            </w:r>
          </w:p>
        </w:tc>
      </w:tr>
      <w:tr w:rsidR="0018495D" w:rsidRPr="00F87D93" w:rsidTr="0018495D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18495D" w:rsidRPr="00F87D93" w:rsidRDefault="006B4661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00" w:type="dxa"/>
            <w:shd w:val="clear" w:color="auto" w:fill="auto"/>
          </w:tcPr>
          <w:p w:rsidR="0018495D" w:rsidRPr="00F87D93" w:rsidRDefault="006B4661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74" w:type="dxa"/>
            <w:shd w:val="clear" w:color="auto" w:fill="auto"/>
          </w:tcPr>
          <w:p w:rsidR="0018495D" w:rsidRPr="00F87D93" w:rsidRDefault="006B4661" w:rsidP="004E003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Serv.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18495D" w:rsidRPr="00F87D93" w:rsidRDefault="00571F7C" w:rsidP="004E003A">
            <w:pPr>
              <w:jc w:val="both"/>
              <w:rPr>
                <w:rFonts w:ascii="Arial" w:hAnsi="Arial" w:cs="Arial"/>
              </w:rPr>
            </w:pPr>
            <w:r w:rsidRPr="00F87D93">
              <w:rPr>
                <w:rFonts w:ascii="Arial" w:eastAsia="Arial Unicode MS" w:hAnsi="Arial" w:cs="Arial"/>
                <w:b/>
              </w:rPr>
              <w:t>CONTRATAÇÃO DE EMPRESA ESPECIALIZADA NA ELABORAÇÃO DE PROJETOS EXECUTIVOS DE ARQUITETURA E COMPLEMENTARES DE ENGENHARIA, COMPREENDENDO: A) PROJETO ARQUITETÔNICO; B) ESTRUTURAL; C) HIDROSSANITÁRIO; D) ELÉTRICO E LÓGICA; E) PREVENÇÃO DE INCÊNDIO, PARA A REFORMA DO PRÉDIO DE PROPRIEDADE DA CÂMARA DE VEREADORES DE ANTÔNIO CARLOS S/C</w:t>
            </w:r>
            <w:r w:rsidRPr="00F87D93">
              <w:rPr>
                <w:rFonts w:ascii="Arial" w:hAnsi="Arial" w:cs="Arial"/>
                <w:b/>
              </w:rPr>
              <w:t>,</w:t>
            </w:r>
            <w:r w:rsidRPr="00F87D93">
              <w:rPr>
                <w:rFonts w:ascii="Arial" w:eastAsia="Arial Unicode MS" w:hAnsi="Arial" w:cs="Arial"/>
                <w:b/>
                <w:bCs/>
              </w:rPr>
              <w:t xml:space="preserve"> SITUADO NA RUA 6 DE NOVEMBRO, Nº 186, CENTRO, ANTÔNIO CARLOS, SC.</w:t>
            </w:r>
          </w:p>
        </w:tc>
        <w:tc>
          <w:tcPr>
            <w:tcW w:w="1318" w:type="dxa"/>
            <w:shd w:val="clear" w:color="auto" w:fill="auto"/>
            <w:noWrap/>
          </w:tcPr>
          <w:p w:rsidR="0018495D" w:rsidRPr="00F87D93" w:rsidRDefault="006B4661" w:rsidP="004E003A">
            <w:pPr>
              <w:spacing w:before="80" w:after="80"/>
              <w:ind w:right="110"/>
              <w:jc w:val="center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25.000,00</w:t>
            </w:r>
          </w:p>
        </w:tc>
      </w:tr>
    </w:tbl>
    <w:p w:rsidR="0018495D" w:rsidRPr="00F87D93" w:rsidRDefault="0018495D" w:rsidP="004E003A">
      <w:pPr>
        <w:rPr>
          <w:rFonts w:ascii="Arial" w:hAnsi="Arial" w:cs="Arial"/>
          <w:b/>
        </w:rPr>
      </w:pPr>
    </w:p>
    <w:p w:rsidR="0018495D" w:rsidRPr="00F87D93" w:rsidRDefault="0018495D" w:rsidP="004E003A">
      <w:pPr>
        <w:rPr>
          <w:rFonts w:ascii="Arial" w:hAnsi="Arial" w:cs="Arial"/>
          <w:b/>
        </w:rPr>
      </w:pPr>
    </w:p>
    <w:p w:rsidR="0018495D" w:rsidRPr="00F87D93" w:rsidRDefault="0018495D" w:rsidP="004E003A">
      <w:pPr>
        <w:rPr>
          <w:rFonts w:ascii="Arial" w:hAnsi="Arial" w:cs="Arial"/>
          <w:b/>
        </w:rPr>
      </w:pPr>
    </w:p>
    <w:p w:rsidR="0018495D" w:rsidRPr="00F87D93" w:rsidRDefault="0018495D" w:rsidP="004E003A">
      <w:pPr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 xml:space="preserve">TOTAL DA LICITAÇÃO R$: </w:t>
      </w:r>
      <w:r w:rsidR="006B4661" w:rsidRPr="00F87D93">
        <w:rPr>
          <w:rFonts w:ascii="Arial" w:hAnsi="Arial" w:cs="Arial"/>
          <w:b/>
        </w:rPr>
        <w:t>25.</w:t>
      </w:r>
      <w:r w:rsidRPr="00F87D93">
        <w:rPr>
          <w:rFonts w:ascii="Arial" w:hAnsi="Arial" w:cs="Arial"/>
          <w:b/>
        </w:rPr>
        <w:t>000,00 (</w:t>
      </w:r>
      <w:r w:rsidR="006B4661" w:rsidRPr="00F87D93">
        <w:rPr>
          <w:rFonts w:ascii="Arial" w:hAnsi="Arial" w:cs="Arial"/>
          <w:b/>
        </w:rPr>
        <w:t>vinte e cinco mil reais</w:t>
      </w:r>
      <w:r w:rsidRPr="00F87D93">
        <w:rPr>
          <w:rFonts w:ascii="Arial" w:hAnsi="Arial" w:cs="Arial"/>
          <w:b/>
        </w:rPr>
        <w:t>).</w:t>
      </w:r>
    </w:p>
    <w:p w:rsidR="002375E5" w:rsidRPr="00F87D93" w:rsidRDefault="002375E5" w:rsidP="004E003A">
      <w:pPr>
        <w:jc w:val="both"/>
        <w:rPr>
          <w:rFonts w:ascii="Arial" w:hAnsi="Arial" w:cs="Arial"/>
          <w:b/>
        </w:rPr>
      </w:pPr>
    </w:p>
    <w:p w:rsidR="002375E5" w:rsidRPr="00F87D93" w:rsidRDefault="002375E5" w:rsidP="004E003A">
      <w:pPr>
        <w:jc w:val="both"/>
        <w:rPr>
          <w:rFonts w:ascii="Arial" w:hAnsi="Arial" w:cs="Arial"/>
          <w:b/>
        </w:rPr>
      </w:pPr>
    </w:p>
    <w:p w:rsidR="002375E5" w:rsidRPr="00F87D93" w:rsidRDefault="002375E5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A empresa vencedora deverá apresentar junto com os projetos os seguintes documentos:</w:t>
      </w:r>
    </w:p>
    <w:p w:rsidR="002375E5" w:rsidRPr="00F87D93" w:rsidRDefault="002375E5" w:rsidP="004E003A">
      <w:pPr>
        <w:jc w:val="both"/>
        <w:rPr>
          <w:rFonts w:ascii="Arial" w:hAnsi="Arial" w:cs="Arial"/>
          <w:b/>
        </w:rPr>
      </w:pPr>
    </w:p>
    <w:p w:rsidR="002375E5" w:rsidRPr="00F87D93" w:rsidRDefault="006B466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PROJETO ARQUITETÔNICO</w:t>
      </w:r>
    </w:p>
    <w:p w:rsidR="002375E5" w:rsidRPr="00F87D93" w:rsidRDefault="006B466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PROJETO ESTRUTURAL</w:t>
      </w:r>
    </w:p>
    <w:p w:rsidR="002375E5" w:rsidRPr="00F87D93" w:rsidRDefault="006B466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PROJETO ELÉTRICO E LÓGICA </w:t>
      </w:r>
    </w:p>
    <w:p w:rsidR="002375E5" w:rsidRPr="00F87D93" w:rsidRDefault="006B466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PROJETO HIDROSSANITÁRIO</w:t>
      </w:r>
    </w:p>
    <w:p w:rsidR="006B4661" w:rsidRPr="00F87D93" w:rsidRDefault="006B466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PROJETO PREVENTIVO CONTRA INCÊNDIO</w:t>
      </w:r>
    </w:p>
    <w:p w:rsidR="006B4661" w:rsidRPr="00F87D93" w:rsidRDefault="006B4661" w:rsidP="004E003A">
      <w:pPr>
        <w:jc w:val="both"/>
        <w:rPr>
          <w:rFonts w:ascii="Arial" w:hAnsi="Arial" w:cs="Arial"/>
        </w:rPr>
      </w:pPr>
    </w:p>
    <w:p w:rsidR="002375E5" w:rsidRPr="00F87D93" w:rsidRDefault="002375E5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Memorial descritivo de todos os projetos</w:t>
      </w:r>
    </w:p>
    <w:p w:rsidR="006B4661" w:rsidRPr="00F87D93" w:rsidRDefault="006B4661" w:rsidP="004E003A">
      <w:pPr>
        <w:jc w:val="both"/>
        <w:rPr>
          <w:rFonts w:ascii="Arial" w:hAnsi="Arial" w:cs="Arial"/>
        </w:rPr>
      </w:pPr>
    </w:p>
    <w:p w:rsidR="002375E5" w:rsidRPr="00F87D93" w:rsidRDefault="002375E5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Planilha orçamentária indicando quantitativo e valor dos produtos</w:t>
      </w:r>
    </w:p>
    <w:p w:rsidR="006B4661" w:rsidRPr="00F87D93" w:rsidRDefault="006B4661" w:rsidP="004E003A">
      <w:pPr>
        <w:jc w:val="both"/>
        <w:rPr>
          <w:rFonts w:ascii="Arial" w:hAnsi="Arial" w:cs="Arial"/>
        </w:rPr>
      </w:pPr>
    </w:p>
    <w:p w:rsidR="002375E5" w:rsidRPr="00F87D93" w:rsidRDefault="002375E5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ART de Projeto e Orçamento;</w:t>
      </w:r>
    </w:p>
    <w:p w:rsidR="006B4661" w:rsidRPr="00F87D93" w:rsidRDefault="006B4661" w:rsidP="004E003A">
      <w:pPr>
        <w:ind w:right="-1"/>
        <w:jc w:val="both"/>
        <w:rPr>
          <w:rFonts w:ascii="Arial" w:hAnsi="Arial" w:cs="Arial"/>
        </w:rPr>
      </w:pPr>
    </w:p>
    <w:p w:rsidR="002375E5" w:rsidRPr="00F87D93" w:rsidRDefault="002375E5" w:rsidP="004E003A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Cópias dos projetos em 3 vias originais assinadas; e</w:t>
      </w:r>
    </w:p>
    <w:p w:rsidR="006B4661" w:rsidRPr="00F87D93" w:rsidRDefault="006B4661" w:rsidP="004E003A">
      <w:pPr>
        <w:ind w:right="-1"/>
        <w:jc w:val="both"/>
        <w:rPr>
          <w:rFonts w:ascii="Arial" w:hAnsi="Arial" w:cs="Arial"/>
        </w:rPr>
      </w:pPr>
    </w:p>
    <w:p w:rsidR="002375E5" w:rsidRPr="00F87D93" w:rsidRDefault="002375E5" w:rsidP="00384EDE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Cópia em arquivo digital no formato DWG.</w:t>
      </w:r>
    </w:p>
    <w:p w:rsidR="000318E2" w:rsidRPr="00F87D93" w:rsidRDefault="000318E2" w:rsidP="004E003A">
      <w:pPr>
        <w:jc w:val="both"/>
        <w:rPr>
          <w:rFonts w:ascii="Arial" w:hAnsi="Arial" w:cs="Arial"/>
          <w:b/>
          <w:caps/>
          <w:lang w:val="es-ES_tradnl"/>
        </w:rPr>
      </w:pPr>
    </w:p>
    <w:p w:rsidR="00724B51" w:rsidRPr="00F87D93" w:rsidRDefault="00724B51" w:rsidP="004E003A">
      <w:pPr>
        <w:pStyle w:val="Ttulo6"/>
        <w:rPr>
          <w:rFonts w:cs="Arial"/>
          <w:sz w:val="24"/>
          <w:szCs w:val="24"/>
        </w:rPr>
      </w:pPr>
      <w:r w:rsidRPr="00F87D93">
        <w:rPr>
          <w:rFonts w:cs="Arial"/>
          <w:sz w:val="24"/>
          <w:szCs w:val="24"/>
        </w:rPr>
        <w:t>ANEXO II</w:t>
      </w:r>
    </w:p>
    <w:p w:rsidR="00724B51" w:rsidRPr="00F87D93" w:rsidRDefault="00724B51" w:rsidP="004E003A">
      <w:pPr>
        <w:jc w:val="center"/>
        <w:rPr>
          <w:rFonts w:ascii="Arial" w:hAnsi="Arial" w:cs="Arial"/>
        </w:rPr>
      </w:pPr>
    </w:p>
    <w:p w:rsidR="00724B51" w:rsidRPr="00F87D93" w:rsidRDefault="00724B51" w:rsidP="004E003A">
      <w:pPr>
        <w:jc w:val="center"/>
        <w:rPr>
          <w:rFonts w:ascii="Arial" w:hAnsi="Arial" w:cs="Arial"/>
        </w:rPr>
      </w:pPr>
    </w:p>
    <w:p w:rsidR="00724B51" w:rsidRPr="00F87D93" w:rsidRDefault="00724B51" w:rsidP="004E003A">
      <w:pPr>
        <w:jc w:val="center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PROCESSO LICITATÓRIO Nº</w:t>
      </w:r>
      <w:r w:rsidR="00384EDE" w:rsidRPr="00F87D93">
        <w:rPr>
          <w:rFonts w:ascii="Arial" w:hAnsi="Arial" w:cs="Arial"/>
          <w:b/>
        </w:rPr>
        <w:t xml:space="preserve"> 01</w:t>
      </w:r>
      <w:r w:rsidRPr="00F87D93">
        <w:rPr>
          <w:rFonts w:ascii="Arial" w:hAnsi="Arial" w:cs="Arial"/>
          <w:b/>
        </w:rPr>
        <w:t>/201</w:t>
      </w:r>
      <w:r w:rsidR="008937EB" w:rsidRPr="00F87D93">
        <w:rPr>
          <w:rFonts w:ascii="Arial" w:hAnsi="Arial" w:cs="Arial"/>
          <w:b/>
        </w:rPr>
        <w:t>4</w:t>
      </w:r>
    </w:p>
    <w:p w:rsidR="00724B51" w:rsidRPr="00F87D93" w:rsidRDefault="00724B51" w:rsidP="004E003A">
      <w:pPr>
        <w:pStyle w:val="Ttulo3"/>
        <w:jc w:val="center"/>
        <w:rPr>
          <w:rFonts w:cs="Arial"/>
          <w:szCs w:val="24"/>
        </w:rPr>
      </w:pPr>
    </w:p>
    <w:p w:rsidR="00724B51" w:rsidRPr="00F87D93" w:rsidRDefault="00724B51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 xml:space="preserve">EDITAL DE PREGÃO PRESENCIAL Nº </w:t>
      </w:r>
      <w:r w:rsidR="00384EDE" w:rsidRPr="00F87D93">
        <w:rPr>
          <w:rFonts w:cs="Arial"/>
          <w:szCs w:val="24"/>
        </w:rPr>
        <w:t>01</w:t>
      </w:r>
      <w:r w:rsidRPr="00F87D93">
        <w:rPr>
          <w:rFonts w:cs="Arial"/>
          <w:szCs w:val="24"/>
        </w:rPr>
        <w:t>/201</w:t>
      </w:r>
      <w:r w:rsidR="008937EB" w:rsidRPr="00F87D93">
        <w:rPr>
          <w:rFonts w:cs="Arial"/>
          <w:szCs w:val="24"/>
        </w:rPr>
        <w:t>4</w:t>
      </w: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4C609C" w:rsidRPr="00F87D93" w:rsidRDefault="004C609C" w:rsidP="004E003A">
      <w:pPr>
        <w:jc w:val="center"/>
        <w:rPr>
          <w:rFonts w:ascii="Arial" w:eastAsia="Arial Unicode MS" w:hAnsi="Arial" w:cs="Arial"/>
          <w:b/>
        </w:rPr>
      </w:pPr>
    </w:p>
    <w:p w:rsidR="004C609C" w:rsidRPr="00F87D93" w:rsidRDefault="004C609C" w:rsidP="004E003A">
      <w:pPr>
        <w:jc w:val="center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CREDENCIAMENTO</w:t>
      </w:r>
    </w:p>
    <w:p w:rsidR="004C609C" w:rsidRPr="00F87D93" w:rsidRDefault="004C609C" w:rsidP="004E003A">
      <w:pPr>
        <w:adjustRightInd w:val="0"/>
        <w:rPr>
          <w:rFonts w:ascii="Arial" w:eastAsia="Calibri" w:hAnsi="Arial" w:cs="Arial"/>
          <w:b/>
        </w:rPr>
      </w:pPr>
    </w:p>
    <w:p w:rsidR="004C609C" w:rsidRPr="00F87D93" w:rsidRDefault="004C609C" w:rsidP="004E003A">
      <w:pPr>
        <w:adjustRightInd w:val="0"/>
        <w:jc w:val="center"/>
        <w:rPr>
          <w:rFonts w:ascii="Arial" w:eastAsia="Calibri" w:hAnsi="Arial" w:cs="Arial"/>
          <w:b/>
        </w:rPr>
      </w:pPr>
      <w:r w:rsidRPr="00F87D93">
        <w:rPr>
          <w:rFonts w:ascii="Arial" w:eastAsia="Calibri" w:hAnsi="Arial" w:cs="Arial"/>
          <w:b/>
        </w:rPr>
        <w:t>(Interessados ou seus Representantes)</w:t>
      </w:r>
    </w:p>
    <w:p w:rsidR="004C609C" w:rsidRPr="00F87D93" w:rsidRDefault="004C609C" w:rsidP="004E003A">
      <w:pPr>
        <w:adjustRightInd w:val="0"/>
        <w:rPr>
          <w:rFonts w:ascii="Arial" w:eastAsia="Calibri" w:hAnsi="Arial" w:cs="Arial"/>
        </w:rPr>
      </w:pPr>
    </w:p>
    <w:p w:rsidR="004C609C" w:rsidRPr="00F87D93" w:rsidRDefault="004C609C" w:rsidP="004E003A">
      <w:pPr>
        <w:adjustRightInd w:val="0"/>
        <w:rPr>
          <w:rFonts w:ascii="Arial" w:eastAsia="Calibri" w:hAnsi="Arial" w:cs="Arial"/>
        </w:rPr>
      </w:pPr>
    </w:p>
    <w:p w:rsidR="004C609C" w:rsidRPr="00F87D93" w:rsidRDefault="004C609C" w:rsidP="004E003A">
      <w:pPr>
        <w:adjustRightInd w:val="0"/>
        <w:rPr>
          <w:rFonts w:ascii="Arial" w:eastAsia="Calibri" w:hAnsi="Arial" w:cs="Arial"/>
        </w:rPr>
      </w:pPr>
    </w:p>
    <w:p w:rsidR="004C609C" w:rsidRPr="00F87D93" w:rsidRDefault="004C609C" w:rsidP="004E003A">
      <w:pPr>
        <w:adjustRightInd w:val="0"/>
        <w:jc w:val="both"/>
        <w:rPr>
          <w:rFonts w:ascii="Arial" w:eastAsia="Calibri" w:hAnsi="Arial" w:cs="Arial"/>
        </w:rPr>
      </w:pPr>
      <w:r w:rsidRPr="00F87D93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F87D93" w:rsidRDefault="004C609C" w:rsidP="004E003A">
      <w:pPr>
        <w:adjustRightInd w:val="0"/>
        <w:jc w:val="both"/>
        <w:rPr>
          <w:rFonts w:ascii="Arial" w:eastAsia="Calibri" w:hAnsi="Arial" w:cs="Arial"/>
        </w:rPr>
      </w:pPr>
      <w:r w:rsidRPr="00F87D93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F87D93" w:rsidRDefault="004C609C" w:rsidP="004E003A">
      <w:pPr>
        <w:adjustRightInd w:val="0"/>
        <w:jc w:val="both"/>
        <w:rPr>
          <w:rFonts w:ascii="Arial" w:eastAsia="Calibri" w:hAnsi="Arial" w:cs="Arial"/>
        </w:rPr>
      </w:pPr>
      <w:r w:rsidRPr="00F87D93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F87D93">
        <w:rPr>
          <w:rFonts w:ascii="Arial" w:eastAsia="Calibri" w:hAnsi="Arial" w:cs="Arial"/>
        </w:rPr>
        <w:t>a</w:t>
      </w:r>
      <w:r w:rsidR="00296FBF" w:rsidRPr="00F87D93">
        <w:rPr>
          <w:rFonts w:ascii="Arial" w:eastAsia="Calibri" w:hAnsi="Arial" w:cs="Arial"/>
        </w:rPr>
        <w:t xml:space="preserve"> </w:t>
      </w:r>
      <w:r w:rsidR="00724B51" w:rsidRPr="00F87D93">
        <w:rPr>
          <w:rFonts w:ascii="Arial" w:eastAsia="Calibri" w:hAnsi="Arial" w:cs="Arial"/>
        </w:rPr>
        <w:t>Prefeitura Municipal de Antônio Carlos/SC</w:t>
      </w:r>
      <w:r w:rsidRPr="00F87D93">
        <w:rPr>
          <w:rFonts w:ascii="Arial" w:eastAsia="Calibri" w:hAnsi="Arial" w:cs="Arial"/>
        </w:rPr>
        <w:t xml:space="preserve">, na modalidade LICITAÇÃO </w:t>
      </w:r>
      <w:r w:rsidR="00384EDE" w:rsidRPr="00F87D93">
        <w:rPr>
          <w:rFonts w:ascii="Arial" w:eastAsia="Calibri" w:hAnsi="Arial" w:cs="Arial"/>
        </w:rPr>
        <w:t>01</w:t>
      </w:r>
      <w:r w:rsidRPr="00F87D93">
        <w:rPr>
          <w:rFonts w:ascii="Arial" w:eastAsia="Calibri" w:hAnsi="Arial" w:cs="Arial"/>
        </w:rPr>
        <w:t>/201</w:t>
      </w:r>
      <w:r w:rsidR="008937EB" w:rsidRPr="00F87D93">
        <w:rPr>
          <w:rFonts w:ascii="Arial" w:eastAsia="Calibri" w:hAnsi="Arial" w:cs="Arial"/>
        </w:rPr>
        <w:t>4</w:t>
      </w:r>
      <w:r w:rsidRPr="00F87D93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F87D93" w:rsidRDefault="004C609C" w:rsidP="004E003A">
      <w:pPr>
        <w:adjustRightInd w:val="0"/>
        <w:jc w:val="both"/>
        <w:rPr>
          <w:rFonts w:ascii="Arial" w:eastAsia="Calibri" w:hAnsi="Arial" w:cs="Arial"/>
        </w:rPr>
      </w:pPr>
    </w:p>
    <w:p w:rsidR="004C609C" w:rsidRPr="00F87D93" w:rsidRDefault="004C609C" w:rsidP="004E003A">
      <w:pPr>
        <w:adjustRightInd w:val="0"/>
        <w:jc w:val="both"/>
        <w:rPr>
          <w:rFonts w:ascii="Arial" w:eastAsia="Calibri" w:hAnsi="Arial" w:cs="Arial"/>
        </w:rPr>
      </w:pPr>
      <w:r w:rsidRPr="00F87D93">
        <w:rPr>
          <w:rFonts w:ascii="Arial" w:eastAsia="Calibri" w:hAnsi="Arial" w:cs="Arial"/>
        </w:rPr>
        <w:t>Local e data ........................................................</w:t>
      </w:r>
    </w:p>
    <w:p w:rsidR="004C609C" w:rsidRPr="00F87D93" w:rsidRDefault="004C609C" w:rsidP="004E003A">
      <w:pPr>
        <w:jc w:val="both"/>
        <w:rPr>
          <w:rFonts w:ascii="Arial" w:eastAsia="Calibri" w:hAnsi="Arial" w:cs="Arial"/>
        </w:rPr>
      </w:pPr>
    </w:p>
    <w:p w:rsidR="004C609C" w:rsidRPr="00F87D93" w:rsidRDefault="004C609C" w:rsidP="004E003A">
      <w:pPr>
        <w:pStyle w:val="Textoembloco"/>
        <w:ind w:left="0"/>
        <w:rPr>
          <w:sz w:val="24"/>
        </w:rPr>
      </w:pPr>
    </w:p>
    <w:p w:rsidR="004C609C" w:rsidRPr="00F87D93" w:rsidRDefault="004C609C" w:rsidP="004E003A">
      <w:pPr>
        <w:pStyle w:val="Textoembloco"/>
        <w:ind w:left="0"/>
        <w:rPr>
          <w:sz w:val="24"/>
        </w:rPr>
      </w:pPr>
    </w:p>
    <w:p w:rsidR="004C609C" w:rsidRPr="00F87D93" w:rsidRDefault="004C609C" w:rsidP="004E003A">
      <w:pPr>
        <w:pStyle w:val="Textoembloco"/>
        <w:ind w:left="0"/>
        <w:rPr>
          <w:sz w:val="24"/>
        </w:rPr>
      </w:pPr>
    </w:p>
    <w:p w:rsidR="004C609C" w:rsidRPr="00F87D93" w:rsidRDefault="004C609C" w:rsidP="004E003A">
      <w:pPr>
        <w:pStyle w:val="Textoembloco"/>
        <w:ind w:left="0"/>
        <w:rPr>
          <w:sz w:val="24"/>
        </w:rPr>
      </w:pPr>
    </w:p>
    <w:p w:rsidR="004C609C" w:rsidRPr="00F87D93" w:rsidRDefault="004C609C" w:rsidP="004E003A">
      <w:pPr>
        <w:pStyle w:val="Textoembloco"/>
        <w:ind w:left="0"/>
        <w:rPr>
          <w:sz w:val="24"/>
        </w:rPr>
      </w:pPr>
    </w:p>
    <w:p w:rsidR="00136961" w:rsidRPr="00F87D93" w:rsidRDefault="004C609C" w:rsidP="004E003A">
      <w:pPr>
        <w:jc w:val="both"/>
        <w:rPr>
          <w:rFonts w:ascii="Arial" w:hAnsi="Arial" w:cs="Arial"/>
          <w:b/>
          <w:caps/>
          <w:lang w:val="es-ES_tradnl"/>
        </w:rPr>
      </w:pPr>
      <w:r w:rsidRPr="00F87D93">
        <w:rPr>
          <w:rFonts w:ascii="Arial" w:hAnsi="Arial" w:cs="Arial"/>
        </w:rPr>
        <w:t>...................................................................</w:t>
      </w:r>
    </w:p>
    <w:p w:rsidR="00217884" w:rsidRPr="00F87D93" w:rsidRDefault="00217884" w:rsidP="004E003A">
      <w:pPr>
        <w:jc w:val="both"/>
        <w:rPr>
          <w:rFonts w:ascii="Arial" w:hAnsi="Arial" w:cs="Arial"/>
          <w:lang w:val="es-ES_tradnl"/>
        </w:rPr>
      </w:pPr>
    </w:p>
    <w:p w:rsidR="00EB0289" w:rsidRPr="00F87D93" w:rsidRDefault="00EB0289" w:rsidP="004E003A">
      <w:pPr>
        <w:jc w:val="both"/>
        <w:rPr>
          <w:rFonts w:ascii="Arial" w:hAnsi="Arial" w:cs="Arial"/>
          <w:lang w:val="es-ES_tradn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724B51" w:rsidRPr="00F87D93" w:rsidRDefault="00724B5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pStyle w:val="Ttulo6"/>
        <w:rPr>
          <w:rFonts w:cs="Arial"/>
          <w:sz w:val="24"/>
          <w:szCs w:val="24"/>
        </w:rPr>
      </w:pPr>
      <w:r w:rsidRPr="00F87D93">
        <w:rPr>
          <w:rFonts w:cs="Arial"/>
          <w:sz w:val="24"/>
          <w:szCs w:val="24"/>
        </w:rPr>
        <w:lastRenderedPageBreak/>
        <w:t xml:space="preserve">ANEXO </w:t>
      </w:r>
      <w:r w:rsidR="001E7B81" w:rsidRPr="00F87D93">
        <w:rPr>
          <w:rFonts w:cs="Arial"/>
          <w:sz w:val="24"/>
          <w:szCs w:val="24"/>
        </w:rPr>
        <w:t>II</w:t>
      </w:r>
      <w:r w:rsidR="00724B51" w:rsidRPr="00F87D93">
        <w:rPr>
          <w:rFonts w:cs="Arial"/>
          <w:sz w:val="24"/>
          <w:szCs w:val="24"/>
        </w:rPr>
        <w:t>I</w:t>
      </w:r>
    </w:p>
    <w:p w:rsidR="003478B1" w:rsidRPr="00F87D93" w:rsidRDefault="003478B1" w:rsidP="004E003A">
      <w:pPr>
        <w:jc w:val="center"/>
        <w:rPr>
          <w:rFonts w:ascii="Arial" w:hAnsi="Arial" w:cs="Arial"/>
        </w:rPr>
      </w:pPr>
    </w:p>
    <w:p w:rsidR="003478B1" w:rsidRPr="00F87D93" w:rsidRDefault="003478B1" w:rsidP="004E003A">
      <w:pPr>
        <w:jc w:val="center"/>
        <w:rPr>
          <w:rFonts w:ascii="Arial" w:hAnsi="Arial" w:cs="Arial"/>
        </w:rPr>
      </w:pPr>
    </w:p>
    <w:p w:rsidR="003478B1" w:rsidRPr="00F87D93" w:rsidRDefault="003478B1" w:rsidP="004E003A">
      <w:pPr>
        <w:jc w:val="center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>PROCESSO LICITATÓRIO Nº</w:t>
      </w:r>
      <w:r w:rsidR="00384EDE" w:rsidRPr="00F87D93">
        <w:rPr>
          <w:rFonts w:ascii="Arial" w:hAnsi="Arial" w:cs="Arial"/>
          <w:b/>
        </w:rPr>
        <w:t xml:space="preserve"> 01</w:t>
      </w:r>
      <w:r w:rsidRPr="00F87D93">
        <w:rPr>
          <w:rFonts w:ascii="Arial" w:hAnsi="Arial" w:cs="Arial"/>
          <w:b/>
        </w:rPr>
        <w:t>/201</w:t>
      </w:r>
      <w:r w:rsidR="008937EB" w:rsidRPr="00F87D93">
        <w:rPr>
          <w:rFonts w:ascii="Arial" w:hAnsi="Arial" w:cs="Arial"/>
          <w:b/>
        </w:rPr>
        <w:t>4</w:t>
      </w:r>
    </w:p>
    <w:p w:rsidR="003478B1" w:rsidRPr="00F87D93" w:rsidRDefault="003478B1" w:rsidP="004E003A">
      <w:pPr>
        <w:pStyle w:val="Ttulo3"/>
        <w:jc w:val="center"/>
        <w:rPr>
          <w:rFonts w:cs="Arial"/>
          <w:szCs w:val="24"/>
        </w:rPr>
      </w:pPr>
    </w:p>
    <w:p w:rsidR="003478B1" w:rsidRPr="00F87D93" w:rsidRDefault="003478B1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 xml:space="preserve">EDITAL DE PREGÃO PRESENCIAL Nº </w:t>
      </w:r>
      <w:r w:rsidR="00384EDE" w:rsidRPr="00F87D93">
        <w:rPr>
          <w:rFonts w:cs="Arial"/>
          <w:szCs w:val="24"/>
        </w:rPr>
        <w:t>01</w:t>
      </w:r>
      <w:r w:rsidRPr="00F87D93">
        <w:rPr>
          <w:rFonts w:cs="Arial"/>
          <w:szCs w:val="24"/>
        </w:rPr>
        <w:t>/201</w:t>
      </w:r>
      <w:r w:rsidR="008937EB" w:rsidRPr="00F87D93">
        <w:rPr>
          <w:rFonts w:cs="Arial"/>
          <w:szCs w:val="24"/>
        </w:rPr>
        <w:t>4</w:t>
      </w: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FF2177" w:rsidRPr="00F87D93" w:rsidRDefault="00FF2177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F87D93" w:rsidRDefault="00D5292F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F87D93" w:rsidRDefault="00D5292F" w:rsidP="00384EDE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F87D93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F87D93">
        <w:rPr>
          <w:rFonts w:ascii="Arial" w:hAnsi="Arial" w:cs="Arial"/>
        </w:rPr>
        <w:t xml:space="preserve"> de acordo com o EDITAL DE PREGÃO PRESENCIAL Nº </w:t>
      </w:r>
      <w:r w:rsidR="00384EDE" w:rsidRPr="00F87D93">
        <w:rPr>
          <w:rFonts w:ascii="Arial" w:hAnsi="Arial" w:cs="Arial"/>
        </w:rPr>
        <w:t>01</w:t>
      </w:r>
      <w:r w:rsidRPr="00F87D93">
        <w:rPr>
          <w:rFonts w:ascii="Arial" w:hAnsi="Arial" w:cs="Arial"/>
        </w:rPr>
        <w:t>/201</w:t>
      </w:r>
      <w:r w:rsidR="00752521" w:rsidRPr="00F87D93">
        <w:rPr>
          <w:rFonts w:ascii="Arial" w:hAnsi="Arial" w:cs="Arial"/>
        </w:rPr>
        <w:t>4</w:t>
      </w:r>
      <w:r w:rsidRPr="00F87D93">
        <w:rPr>
          <w:rFonts w:ascii="Arial" w:hAnsi="Arial" w:cs="Arial"/>
        </w:rPr>
        <w:t xml:space="preserve"> – PROCESSO LICITATÓRIO Nº </w:t>
      </w:r>
      <w:r w:rsidR="00384EDE" w:rsidRPr="00F87D93">
        <w:rPr>
          <w:rFonts w:ascii="Arial" w:hAnsi="Arial" w:cs="Arial"/>
        </w:rPr>
        <w:t>01</w:t>
      </w:r>
      <w:r w:rsidRPr="00F87D93">
        <w:rPr>
          <w:rFonts w:ascii="Arial" w:hAnsi="Arial" w:cs="Arial"/>
        </w:rPr>
        <w:t>/201</w:t>
      </w:r>
      <w:r w:rsidR="00752521" w:rsidRPr="00F87D93">
        <w:rPr>
          <w:rFonts w:ascii="Arial" w:hAnsi="Arial" w:cs="Arial"/>
        </w:rPr>
        <w:t>4</w:t>
      </w:r>
      <w:r w:rsidRPr="00F87D93">
        <w:rPr>
          <w:rFonts w:ascii="Arial" w:hAnsi="Arial" w:cs="Arial"/>
        </w:rPr>
        <w:t xml:space="preserve"> da </w:t>
      </w:r>
      <w:r w:rsidR="00752521" w:rsidRPr="00F87D93">
        <w:rPr>
          <w:rFonts w:ascii="Arial" w:hAnsi="Arial" w:cs="Arial"/>
          <w:spacing w:val="-3"/>
        </w:rPr>
        <w:t>Câmara Municipal de Antônio Carlo</w:t>
      </w:r>
      <w:r w:rsidRPr="00F87D93">
        <w:rPr>
          <w:rFonts w:ascii="Arial" w:hAnsi="Arial" w:cs="Arial"/>
        </w:rPr>
        <w:t>s-SC</w:t>
      </w:r>
      <w:r w:rsidR="00571F7C" w:rsidRPr="00F87D93">
        <w:rPr>
          <w:rFonts w:ascii="Arial" w:eastAsia="Arial Unicode MS" w:hAnsi="Arial" w:cs="Arial"/>
          <w:b/>
        </w:rPr>
        <w:t>contratação de Empresa especializada na elaboração de Projetos Executivos de Arquitetura e Complementares de Engenharia, compreendendo: a) Projeto Arquitetônico; b) Estrutural; c) Hidrossanitário; d) Elétrico e Lógica; e) Prevenção de Incêndio, para a reforma do Prédio de propriedade da Câmara de Vereadores de Antônio Carlos S/C</w:t>
      </w:r>
      <w:r w:rsidR="00571F7C" w:rsidRPr="00F87D93">
        <w:rPr>
          <w:rFonts w:ascii="Arial" w:hAnsi="Arial" w:cs="Arial"/>
          <w:b/>
        </w:rPr>
        <w:t>,</w:t>
      </w:r>
      <w:r w:rsidR="00571F7C" w:rsidRPr="00F87D93">
        <w:rPr>
          <w:rFonts w:ascii="Arial" w:eastAsia="Arial Unicode MS" w:hAnsi="Arial" w:cs="Arial"/>
          <w:b/>
          <w:bCs/>
        </w:rPr>
        <w:t>situado na Rua 6 de Novembro, nº 186, Centro, Antônio Carlos, SC</w:t>
      </w:r>
      <w:r w:rsidR="00FF2177" w:rsidRPr="00F87D93">
        <w:rPr>
          <w:rFonts w:ascii="Arial" w:hAnsi="Arial" w:cs="Arial"/>
          <w:b/>
        </w:rPr>
        <w:t>,</w:t>
      </w:r>
      <w:r w:rsidR="00FF2177" w:rsidRPr="00F87D93">
        <w:rPr>
          <w:rFonts w:ascii="Arial" w:eastAsia="Arial Unicode MS" w:hAnsi="Arial" w:cs="Arial"/>
          <w:bCs/>
        </w:rPr>
        <w:t>d</w:t>
      </w:r>
      <w:r w:rsidR="00FF2177" w:rsidRPr="00F87D93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F87D93">
        <w:rPr>
          <w:rFonts w:ascii="Arial" w:hAnsi="Arial" w:cs="Arial"/>
        </w:rPr>
        <w:t xml:space="preserve">e que fornecerá quaisquer informações complementares solicitadas pela </w:t>
      </w:r>
      <w:r w:rsidR="00752521" w:rsidRPr="00F87D93">
        <w:rPr>
          <w:rFonts w:ascii="Arial" w:hAnsi="Arial" w:cs="Arial"/>
          <w:spacing w:val="-3"/>
        </w:rPr>
        <w:t>Câmara Municipal de Antônio Carlos</w:t>
      </w:r>
      <w:r w:rsidRPr="00F87D93">
        <w:rPr>
          <w:rFonts w:ascii="Arial" w:hAnsi="Arial" w:cs="Arial"/>
        </w:rPr>
        <w:t>.</w:t>
      </w:r>
    </w:p>
    <w:p w:rsidR="003478B1" w:rsidRPr="00F87D93" w:rsidRDefault="003478B1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F87D93" w:rsidRDefault="003478B1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Data </w:t>
      </w:r>
    </w:p>
    <w:p w:rsidR="003478B1" w:rsidRPr="00F87D93" w:rsidRDefault="003478B1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F87D93" w:rsidRDefault="003478B1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F87D93" w:rsidRDefault="003478B1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Assinatura do Representante Legal da Empresa.</w:t>
      </w:r>
    </w:p>
    <w:p w:rsidR="00EC2ECC" w:rsidRPr="00F87D93" w:rsidRDefault="00EC2ECC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br w:type="page"/>
      </w:r>
    </w:p>
    <w:p w:rsidR="00FD0764" w:rsidRPr="00F87D93" w:rsidRDefault="00FD0764" w:rsidP="004E003A">
      <w:pPr>
        <w:spacing w:before="120"/>
        <w:jc w:val="center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lastRenderedPageBreak/>
        <w:t>ANEXO IV</w:t>
      </w:r>
    </w:p>
    <w:p w:rsidR="00FD0764" w:rsidRPr="00F87D93" w:rsidRDefault="00FD0764" w:rsidP="004E003A">
      <w:pPr>
        <w:pStyle w:val="Ttulo7"/>
        <w:rPr>
          <w:color w:val="auto"/>
          <w:sz w:val="24"/>
          <w:szCs w:val="24"/>
        </w:rPr>
      </w:pPr>
    </w:p>
    <w:p w:rsidR="00FD0764" w:rsidRPr="00F87D93" w:rsidRDefault="00FD0764" w:rsidP="004E003A">
      <w:pPr>
        <w:pStyle w:val="Ttulo7"/>
        <w:rPr>
          <w:color w:val="auto"/>
          <w:sz w:val="24"/>
          <w:szCs w:val="24"/>
        </w:rPr>
      </w:pPr>
      <w:r w:rsidRPr="00F87D93">
        <w:rPr>
          <w:color w:val="auto"/>
          <w:sz w:val="24"/>
          <w:szCs w:val="24"/>
        </w:rPr>
        <w:t>PROCESSO LICITATÓRIO Nº</w:t>
      </w:r>
      <w:r w:rsidR="00384EDE" w:rsidRPr="00F87D93">
        <w:rPr>
          <w:color w:val="auto"/>
          <w:sz w:val="24"/>
          <w:szCs w:val="24"/>
        </w:rPr>
        <w:t xml:space="preserve"> 01</w:t>
      </w:r>
      <w:r w:rsidRPr="00F87D93">
        <w:rPr>
          <w:color w:val="auto"/>
          <w:sz w:val="24"/>
          <w:szCs w:val="24"/>
        </w:rPr>
        <w:t>/2014</w:t>
      </w:r>
    </w:p>
    <w:p w:rsidR="00FD0764" w:rsidRPr="00F87D93" w:rsidRDefault="00FD0764" w:rsidP="004E003A">
      <w:pPr>
        <w:jc w:val="center"/>
        <w:rPr>
          <w:rFonts w:ascii="Arial" w:hAnsi="Arial" w:cs="Arial"/>
        </w:rPr>
      </w:pPr>
    </w:p>
    <w:p w:rsidR="00FD0764" w:rsidRPr="00F87D93" w:rsidRDefault="00FD0764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>EDITAL DE PREGÃO PRESENCIAL Nº</w:t>
      </w:r>
      <w:r w:rsidR="00384EDE" w:rsidRPr="00F87D93">
        <w:rPr>
          <w:rFonts w:cs="Arial"/>
          <w:szCs w:val="24"/>
        </w:rPr>
        <w:t xml:space="preserve"> 01</w:t>
      </w:r>
      <w:r w:rsidRPr="00F87D93">
        <w:rPr>
          <w:rFonts w:cs="Arial"/>
          <w:szCs w:val="24"/>
        </w:rPr>
        <w:t>/2014</w:t>
      </w:r>
    </w:p>
    <w:p w:rsidR="00FD0764" w:rsidRPr="00F87D93" w:rsidRDefault="00FD0764" w:rsidP="004E003A">
      <w:pPr>
        <w:rPr>
          <w:rFonts w:ascii="Arial" w:hAnsi="Arial" w:cs="Arial"/>
        </w:rPr>
      </w:pPr>
    </w:p>
    <w:p w:rsidR="00FD0764" w:rsidRPr="00F87D93" w:rsidRDefault="00FD0764" w:rsidP="004E00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DECLARAÇÃO DE INEXISTÊNCIA DE FATO IMPEDITIVO</w:t>
      </w:r>
    </w:p>
    <w:p w:rsidR="00FD0764" w:rsidRPr="00F87D93" w:rsidRDefault="00FD0764" w:rsidP="004E00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F87D93" w:rsidRDefault="00FD0764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F87D93" w:rsidRDefault="00FD0764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F87D93">
        <w:rPr>
          <w:rFonts w:ascii="Arial" w:hAnsi="Arial" w:cs="Arial"/>
          <w:b/>
          <w:u w:val="single"/>
        </w:rPr>
        <w:t>DECLARA</w:t>
      </w:r>
      <w:r w:rsidRPr="00F87D93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F87D93" w:rsidRDefault="00FD0764" w:rsidP="004E003A">
      <w:pPr>
        <w:jc w:val="both"/>
        <w:rPr>
          <w:rFonts w:ascii="Arial" w:hAnsi="Arial" w:cs="Arial"/>
        </w:rPr>
      </w:pPr>
    </w:p>
    <w:p w:rsidR="00FD0764" w:rsidRPr="00F87D93" w:rsidRDefault="00FD0764" w:rsidP="004E003A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Ter sido declarada inidônea por ato do Poder Público;</w:t>
      </w:r>
    </w:p>
    <w:p w:rsidR="00FD0764" w:rsidRPr="00F87D93" w:rsidRDefault="00FD0764" w:rsidP="004E003A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F87D93" w:rsidRDefault="00FD0764" w:rsidP="004E003A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F87D93" w:rsidRDefault="00FD0764" w:rsidP="004E003A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Estar em processo de Falência ou Concordata;</w:t>
      </w:r>
    </w:p>
    <w:p w:rsidR="00FD0764" w:rsidRPr="00F87D93" w:rsidRDefault="00FD0764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F87D93" w:rsidRDefault="00FD0764" w:rsidP="004E003A">
      <w:pPr>
        <w:jc w:val="both"/>
        <w:rPr>
          <w:rFonts w:ascii="Arial" w:hAnsi="Arial" w:cs="Arial"/>
        </w:rPr>
      </w:pPr>
    </w:p>
    <w:p w:rsidR="00FD0764" w:rsidRPr="00F87D93" w:rsidRDefault="00FD0764" w:rsidP="004E003A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Data </w:t>
      </w:r>
    </w:p>
    <w:p w:rsidR="00FD0764" w:rsidRPr="00F87D93" w:rsidRDefault="00FD0764" w:rsidP="004E003A">
      <w:pPr>
        <w:jc w:val="both"/>
        <w:rPr>
          <w:rFonts w:ascii="Arial" w:hAnsi="Arial" w:cs="Arial"/>
        </w:rPr>
      </w:pPr>
    </w:p>
    <w:p w:rsidR="00FD0764" w:rsidRPr="00F87D93" w:rsidRDefault="00FD0764" w:rsidP="004E003A">
      <w:pPr>
        <w:jc w:val="both"/>
        <w:rPr>
          <w:rFonts w:ascii="Arial" w:hAnsi="Arial" w:cs="Arial"/>
          <w:iCs/>
        </w:rPr>
      </w:pPr>
      <w:r w:rsidRPr="00F87D93">
        <w:rPr>
          <w:rFonts w:ascii="Arial" w:hAnsi="Arial" w:cs="Arial"/>
          <w:iCs/>
        </w:rPr>
        <w:t>(Identificação e assinatura do representante legal da empresa)</w:t>
      </w:r>
      <w:r w:rsidRPr="00F87D93">
        <w:rPr>
          <w:rFonts w:ascii="Arial" w:hAnsi="Arial" w:cs="Arial"/>
          <w:i/>
          <w:iCs/>
        </w:rPr>
        <w:t>.</w:t>
      </w:r>
    </w:p>
    <w:p w:rsidR="00FD0764" w:rsidRPr="00F87D93" w:rsidRDefault="00FD0764" w:rsidP="004E003A">
      <w:pPr>
        <w:jc w:val="both"/>
        <w:rPr>
          <w:rFonts w:ascii="Arial" w:hAnsi="Arial" w:cs="Arial"/>
        </w:rPr>
      </w:pPr>
    </w:p>
    <w:p w:rsidR="000315AC" w:rsidRPr="00F87D93" w:rsidRDefault="00FD0764" w:rsidP="004E003A">
      <w:pPr>
        <w:spacing w:before="120"/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br w:type="page"/>
      </w:r>
    </w:p>
    <w:p w:rsidR="00CC1BD7" w:rsidRPr="00F87D93" w:rsidRDefault="00CC1BD7" w:rsidP="004E003A">
      <w:pPr>
        <w:spacing w:before="120"/>
        <w:jc w:val="center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F87D93">
        <w:rPr>
          <w:rFonts w:ascii="Arial" w:eastAsia="Arial Unicode MS" w:hAnsi="Arial" w:cs="Arial"/>
          <w:b/>
        </w:rPr>
        <w:t>V</w:t>
      </w:r>
    </w:p>
    <w:p w:rsidR="00CC1BD7" w:rsidRPr="00F87D93" w:rsidRDefault="00CC1BD7" w:rsidP="004E003A">
      <w:pPr>
        <w:pStyle w:val="Ttulo7"/>
        <w:rPr>
          <w:color w:val="auto"/>
          <w:sz w:val="24"/>
          <w:szCs w:val="24"/>
        </w:rPr>
      </w:pPr>
    </w:p>
    <w:p w:rsidR="00EC2ECC" w:rsidRPr="00F87D93" w:rsidRDefault="00EC2ECC" w:rsidP="004E003A">
      <w:pPr>
        <w:pStyle w:val="Ttulo7"/>
        <w:rPr>
          <w:color w:val="auto"/>
          <w:sz w:val="24"/>
          <w:szCs w:val="24"/>
        </w:rPr>
      </w:pPr>
      <w:r w:rsidRPr="00F87D93">
        <w:rPr>
          <w:color w:val="auto"/>
          <w:sz w:val="24"/>
          <w:szCs w:val="24"/>
        </w:rPr>
        <w:t>PROCESSO LICITATÓRIO Nº</w:t>
      </w:r>
      <w:r w:rsidR="00384EDE" w:rsidRPr="00F87D93">
        <w:rPr>
          <w:color w:val="auto"/>
          <w:sz w:val="24"/>
          <w:szCs w:val="24"/>
        </w:rPr>
        <w:t xml:space="preserve"> 01</w:t>
      </w:r>
      <w:r w:rsidRPr="00F87D93">
        <w:rPr>
          <w:color w:val="auto"/>
          <w:sz w:val="24"/>
          <w:szCs w:val="24"/>
        </w:rPr>
        <w:t>/201</w:t>
      </w:r>
      <w:r w:rsidR="00D20682" w:rsidRPr="00F87D93">
        <w:rPr>
          <w:color w:val="auto"/>
          <w:sz w:val="24"/>
          <w:szCs w:val="24"/>
        </w:rPr>
        <w:t>4</w:t>
      </w:r>
    </w:p>
    <w:p w:rsidR="00EC2ECC" w:rsidRPr="00F87D93" w:rsidRDefault="00EC2ECC" w:rsidP="004E003A">
      <w:pPr>
        <w:jc w:val="center"/>
        <w:rPr>
          <w:rFonts w:ascii="Arial" w:hAnsi="Arial" w:cs="Arial"/>
        </w:rPr>
      </w:pPr>
    </w:p>
    <w:p w:rsidR="00EC2ECC" w:rsidRPr="00F87D93" w:rsidRDefault="00EC2ECC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>EDITAL DE PREGÃO PRESENCIAL Nº</w:t>
      </w:r>
      <w:r w:rsidR="00384EDE" w:rsidRPr="00F87D93">
        <w:rPr>
          <w:rFonts w:cs="Arial"/>
          <w:szCs w:val="24"/>
        </w:rPr>
        <w:t xml:space="preserve"> 01</w:t>
      </w:r>
      <w:r w:rsidRPr="00F87D93">
        <w:rPr>
          <w:rFonts w:cs="Arial"/>
          <w:szCs w:val="24"/>
        </w:rPr>
        <w:t>/201</w:t>
      </w:r>
      <w:r w:rsidR="00D20682" w:rsidRPr="00F87D93">
        <w:rPr>
          <w:rFonts w:cs="Arial"/>
          <w:szCs w:val="24"/>
        </w:rPr>
        <w:t>4</w:t>
      </w:r>
    </w:p>
    <w:p w:rsidR="00EC2ECC" w:rsidRPr="00F87D93" w:rsidRDefault="00EC2ECC" w:rsidP="004E003A">
      <w:pPr>
        <w:jc w:val="center"/>
        <w:rPr>
          <w:rFonts w:ascii="Arial" w:hAnsi="Arial" w:cs="Arial"/>
        </w:rPr>
      </w:pPr>
    </w:p>
    <w:p w:rsidR="00EC2ECC" w:rsidRPr="00F87D93" w:rsidRDefault="00EC2ECC" w:rsidP="004E003A">
      <w:pPr>
        <w:spacing w:before="120"/>
        <w:jc w:val="center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t>DECLARAÇÃO</w:t>
      </w:r>
    </w:p>
    <w:p w:rsidR="00EC2ECC" w:rsidRPr="00F87D93" w:rsidRDefault="00EC2ECC" w:rsidP="004E003A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F87D93" w:rsidRDefault="00EC2ECC" w:rsidP="004E003A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F87D93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F87D9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F87D93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F87D9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F87D93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F87D93">
        <w:rPr>
          <w:rFonts w:ascii="Arial" w:hAnsi="Arial" w:cs="Arial"/>
          <w:sz w:val="24"/>
          <w:szCs w:val="24"/>
        </w:rPr>
        <w:t>o inciso XXXIII do art. 7° da Constituição Federal e</w:t>
      </w:r>
      <w:r w:rsidRPr="00F87D93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F87D93" w:rsidRDefault="00EC2ECC" w:rsidP="004E003A">
      <w:pPr>
        <w:spacing w:before="120"/>
        <w:jc w:val="both"/>
        <w:rPr>
          <w:rFonts w:ascii="Arial" w:eastAsia="Arial Unicode MS" w:hAnsi="Arial" w:cs="Arial"/>
        </w:rPr>
      </w:pPr>
    </w:p>
    <w:p w:rsidR="00EC2ECC" w:rsidRPr="00F87D93" w:rsidRDefault="00EC2ECC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F87D93" w:rsidRDefault="00EC2ECC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F87D93" w:rsidRDefault="0051590F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Data</w:t>
      </w:r>
    </w:p>
    <w:p w:rsidR="00EC2ECC" w:rsidRPr="00F87D93" w:rsidRDefault="00EC2ECC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F87D93" w:rsidRDefault="00EC2ECC" w:rsidP="004E003A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F87D93" w:rsidRDefault="0051590F" w:rsidP="004E003A">
      <w:pPr>
        <w:spacing w:before="12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Assinatura do Representante Legal da Empresa</w:t>
      </w: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2D585A" w:rsidRPr="00F87D93" w:rsidRDefault="002D585A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2D585A" w:rsidRPr="00F87D93" w:rsidRDefault="002D585A" w:rsidP="002D585A">
      <w:pPr>
        <w:spacing w:before="120"/>
        <w:jc w:val="center"/>
        <w:rPr>
          <w:rFonts w:ascii="Arial" w:eastAsia="Arial Unicode MS" w:hAnsi="Arial" w:cs="Arial"/>
          <w:b/>
        </w:rPr>
      </w:pPr>
      <w:r w:rsidRPr="00F87D93">
        <w:rPr>
          <w:rFonts w:ascii="Arial" w:eastAsia="Arial Unicode MS" w:hAnsi="Arial" w:cs="Arial"/>
          <w:b/>
        </w:rPr>
        <w:lastRenderedPageBreak/>
        <w:t>ANEXO VI</w:t>
      </w:r>
    </w:p>
    <w:p w:rsidR="002D585A" w:rsidRPr="00F87D93" w:rsidRDefault="002D585A" w:rsidP="002D585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2D585A"/>
    <w:p w:rsidR="002D585A" w:rsidRPr="00F87D93" w:rsidRDefault="002D585A" w:rsidP="002D585A">
      <w:pPr>
        <w:pStyle w:val="Ttulo7"/>
        <w:rPr>
          <w:color w:val="auto"/>
          <w:sz w:val="24"/>
          <w:szCs w:val="24"/>
        </w:rPr>
      </w:pPr>
      <w:r w:rsidRPr="00F87D93">
        <w:rPr>
          <w:color w:val="auto"/>
          <w:sz w:val="24"/>
          <w:szCs w:val="24"/>
        </w:rPr>
        <w:t>PROCESSO LICITATÓRIO Nº 01/2014</w:t>
      </w:r>
    </w:p>
    <w:p w:rsidR="002D585A" w:rsidRPr="00F87D93" w:rsidRDefault="002D585A" w:rsidP="002D585A"/>
    <w:p w:rsidR="002D585A" w:rsidRPr="00F87D93" w:rsidRDefault="002D585A" w:rsidP="002D585A">
      <w:pPr>
        <w:pStyle w:val="Ttulo3"/>
        <w:jc w:val="center"/>
        <w:rPr>
          <w:rFonts w:cs="Arial"/>
          <w:b w:val="0"/>
        </w:rPr>
      </w:pPr>
      <w:r w:rsidRPr="00F87D93">
        <w:rPr>
          <w:rFonts w:cs="Arial"/>
        </w:rPr>
        <w:t>EDITAL DE PREGÃO PRESENCIAL Nº 01/2014</w:t>
      </w: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D93">
        <w:rPr>
          <w:rFonts w:ascii="Arial" w:hAnsi="Arial" w:cs="Arial"/>
          <w:b/>
          <w:bCs/>
        </w:rPr>
        <w:t xml:space="preserve">DECLARAÇÃO DE </w:t>
      </w:r>
      <w:r w:rsidRPr="00F87D93">
        <w:rPr>
          <w:rFonts w:ascii="Arial" w:hAnsi="Arial" w:cs="Arial"/>
          <w:b/>
        </w:rPr>
        <w:t>VISTORIA</w:t>
      </w: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D585A" w:rsidRPr="00F87D93" w:rsidRDefault="002D585A" w:rsidP="002D58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F87D93" w:rsidRDefault="002D585A" w:rsidP="002D585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Declaramos, para fins de participação em processo licitatório de Pregão Presencial nº 001/2014, cujo objeto é </w:t>
      </w:r>
      <w:r w:rsidR="002373AF" w:rsidRPr="00F87D93">
        <w:rPr>
          <w:rFonts w:ascii="Arial" w:eastAsia="Arial Unicode MS" w:hAnsi="Arial" w:cs="Arial"/>
          <w:b/>
        </w:rPr>
        <w:t>contratação de Empresa especializada na elaboração de Projetos Executivos de Arquitetura e Complementares de Engenharia, compreendendo: a) Projeto Arquitetônico; b) Estrutural; c) Hidrossanitário; d) Elétrico e Lógica; e) Prevenção de Incêndio, para a reforma do Prédio de propriedade da Câmara de Vereadores de Antônio Carlos S/C</w:t>
      </w:r>
      <w:r w:rsidR="002373AF" w:rsidRPr="00F87D93">
        <w:rPr>
          <w:rFonts w:ascii="Arial" w:hAnsi="Arial" w:cs="Arial"/>
          <w:b/>
        </w:rPr>
        <w:t>,</w:t>
      </w:r>
      <w:r w:rsidR="002373AF" w:rsidRPr="00F87D93">
        <w:rPr>
          <w:rFonts w:ascii="Arial" w:eastAsia="Arial Unicode MS" w:hAnsi="Arial" w:cs="Arial"/>
          <w:b/>
          <w:bCs/>
        </w:rPr>
        <w:t>situado na Rua 6 de Novembro, nº 186, Centro, Antônio Carlos, SC</w:t>
      </w:r>
      <w:r w:rsidRPr="00F87D93">
        <w:rPr>
          <w:rFonts w:ascii="Arial" w:eastAsia="Arial Unicode MS" w:hAnsi="Arial" w:cs="Arial"/>
          <w:bCs/>
        </w:rPr>
        <w:t xml:space="preserve">, </w:t>
      </w:r>
      <w:r w:rsidRPr="00F87D93">
        <w:rPr>
          <w:rFonts w:ascii="Arial" w:hAnsi="Arial" w:cs="Arial"/>
        </w:rPr>
        <w:t>que efetuamos vistoria no local e tomamos pleno conhecimento das condições existentes no local onde serão desenvolvidos os trabalhos.</w:t>
      </w:r>
    </w:p>
    <w:p w:rsidR="002D585A" w:rsidRPr="00F87D93" w:rsidRDefault="002D585A" w:rsidP="002D585A">
      <w:pPr>
        <w:rPr>
          <w:rFonts w:ascii="Arial" w:hAnsi="Arial" w:cs="Arial"/>
        </w:rPr>
      </w:pPr>
    </w:p>
    <w:p w:rsidR="002D585A" w:rsidRPr="00F87D93" w:rsidRDefault="002D585A" w:rsidP="002D585A">
      <w:pPr>
        <w:rPr>
          <w:rFonts w:ascii="Arial" w:hAnsi="Arial" w:cs="Arial"/>
        </w:rPr>
      </w:pPr>
      <w:r w:rsidRPr="00F87D93">
        <w:rPr>
          <w:rFonts w:ascii="Arial" w:hAnsi="Arial" w:cs="Arial"/>
        </w:rPr>
        <w:t>Local/data.</w:t>
      </w:r>
    </w:p>
    <w:p w:rsidR="002D585A" w:rsidRPr="00F87D93" w:rsidRDefault="002D585A" w:rsidP="002D585A">
      <w:pPr>
        <w:rPr>
          <w:rFonts w:ascii="Arial" w:hAnsi="Arial" w:cs="Arial"/>
        </w:rPr>
      </w:pPr>
    </w:p>
    <w:p w:rsidR="002D585A" w:rsidRPr="00F87D93" w:rsidRDefault="002D585A" w:rsidP="002D585A">
      <w:pPr>
        <w:rPr>
          <w:rFonts w:ascii="Arial" w:hAnsi="Arial" w:cs="Arial"/>
        </w:rPr>
      </w:pPr>
    </w:p>
    <w:p w:rsidR="002D585A" w:rsidRPr="00F87D93" w:rsidRDefault="002D585A" w:rsidP="002D585A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_______________________________________</w:t>
      </w:r>
    </w:p>
    <w:p w:rsidR="002D585A" w:rsidRPr="00F87D93" w:rsidRDefault="002D585A" w:rsidP="002D585A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ASSINATURA DO REPRESENTANTE DA EMPRESA</w:t>
      </w:r>
    </w:p>
    <w:p w:rsidR="002D585A" w:rsidRPr="00F87D93" w:rsidRDefault="002D585A" w:rsidP="002D585A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NOME DA EMPRESA</w:t>
      </w:r>
    </w:p>
    <w:p w:rsidR="002D585A" w:rsidRPr="00F87D93" w:rsidRDefault="002D585A" w:rsidP="002D585A">
      <w:pPr>
        <w:jc w:val="center"/>
        <w:rPr>
          <w:rFonts w:ascii="Arial" w:hAnsi="Arial" w:cs="Arial"/>
        </w:rPr>
      </w:pPr>
      <w:r w:rsidRPr="00F87D93">
        <w:rPr>
          <w:rFonts w:ascii="Arial" w:hAnsi="Arial" w:cs="Arial"/>
        </w:rPr>
        <w:t>NOME E DOC. DO REPRESENTANTE</w:t>
      </w:r>
    </w:p>
    <w:p w:rsidR="002D585A" w:rsidRPr="00F87D93" w:rsidRDefault="002D585A" w:rsidP="002D585A">
      <w:pPr>
        <w:jc w:val="center"/>
        <w:rPr>
          <w:rFonts w:ascii="Arial" w:hAnsi="Arial" w:cs="Arial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4E003A">
      <w:pPr>
        <w:pStyle w:val="Ttulo7"/>
        <w:rPr>
          <w:color w:val="auto"/>
          <w:sz w:val="24"/>
          <w:szCs w:val="24"/>
        </w:rPr>
      </w:pPr>
    </w:p>
    <w:p w:rsidR="002D585A" w:rsidRPr="00F87D93" w:rsidRDefault="002D585A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>
      <w:pPr>
        <w:rPr>
          <w:rFonts w:ascii="Arial" w:hAnsi="Arial" w:cs="Arial"/>
          <w:b/>
          <w:bCs/>
        </w:rPr>
      </w:pPr>
    </w:p>
    <w:p w:rsidR="002373AF" w:rsidRPr="00F87D93" w:rsidRDefault="002373AF" w:rsidP="002D585A"/>
    <w:p w:rsidR="002D585A" w:rsidRPr="00F87D93" w:rsidRDefault="002D585A" w:rsidP="002D585A"/>
    <w:p w:rsidR="002D585A" w:rsidRPr="00F87D93" w:rsidRDefault="002D585A" w:rsidP="002D585A"/>
    <w:p w:rsidR="003478B1" w:rsidRPr="00F87D93" w:rsidRDefault="003478B1" w:rsidP="004E003A">
      <w:pPr>
        <w:pStyle w:val="Ttulo7"/>
        <w:rPr>
          <w:color w:val="auto"/>
          <w:sz w:val="24"/>
          <w:szCs w:val="24"/>
        </w:rPr>
      </w:pPr>
      <w:r w:rsidRPr="00F87D93">
        <w:rPr>
          <w:color w:val="auto"/>
          <w:sz w:val="24"/>
          <w:szCs w:val="24"/>
        </w:rPr>
        <w:lastRenderedPageBreak/>
        <w:t>ANEXO V</w:t>
      </w:r>
      <w:r w:rsidR="000315AC" w:rsidRPr="00F87D93">
        <w:rPr>
          <w:color w:val="auto"/>
          <w:sz w:val="24"/>
          <w:szCs w:val="24"/>
        </w:rPr>
        <w:t>I</w:t>
      </w:r>
      <w:r w:rsidR="002D585A" w:rsidRPr="00F87D93">
        <w:rPr>
          <w:color w:val="auto"/>
          <w:sz w:val="24"/>
          <w:szCs w:val="24"/>
        </w:rPr>
        <w:t>I</w:t>
      </w:r>
    </w:p>
    <w:p w:rsidR="003478B1" w:rsidRPr="00F87D93" w:rsidRDefault="003478B1" w:rsidP="004E003A">
      <w:pPr>
        <w:jc w:val="center"/>
        <w:rPr>
          <w:rFonts w:ascii="Arial" w:hAnsi="Arial" w:cs="Arial"/>
        </w:rPr>
      </w:pPr>
    </w:p>
    <w:p w:rsidR="003478B1" w:rsidRPr="00F87D93" w:rsidRDefault="003478B1" w:rsidP="004E003A">
      <w:pPr>
        <w:jc w:val="center"/>
        <w:rPr>
          <w:rFonts w:ascii="Arial" w:hAnsi="Arial" w:cs="Arial"/>
        </w:rPr>
      </w:pPr>
    </w:p>
    <w:p w:rsidR="003478B1" w:rsidRPr="00F87D93" w:rsidRDefault="003478B1" w:rsidP="004E003A">
      <w:pPr>
        <w:jc w:val="center"/>
        <w:rPr>
          <w:rFonts w:ascii="Arial" w:hAnsi="Arial" w:cs="Arial"/>
          <w:b/>
        </w:rPr>
      </w:pPr>
      <w:r w:rsidRPr="00F87D93">
        <w:rPr>
          <w:rFonts w:ascii="Arial" w:hAnsi="Arial" w:cs="Arial"/>
          <w:b/>
        </w:rPr>
        <w:t xml:space="preserve">PROCESSO LICITATÓRIO Nº </w:t>
      </w:r>
      <w:r w:rsidR="00384EDE" w:rsidRPr="00F87D93">
        <w:rPr>
          <w:rFonts w:ascii="Arial" w:hAnsi="Arial" w:cs="Arial"/>
          <w:b/>
        </w:rPr>
        <w:t>01</w:t>
      </w:r>
      <w:r w:rsidR="004057D3" w:rsidRPr="00F87D93">
        <w:rPr>
          <w:rFonts w:ascii="Arial" w:hAnsi="Arial" w:cs="Arial"/>
          <w:b/>
        </w:rPr>
        <w:t>/</w:t>
      </w:r>
      <w:r w:rsidRPr="00F87D93">
        <w:rPr>
          <w:rFonts w:ascii="Arial" w:hAnsi="Arial" w:cs="Arial"/>
          <w:b/>
        </w:rPr>
        <w:t>201</w:t>
      </w:r>
      <w:r w:rsidR="00CF698E" w:rsidRPr="00F87D93">
        <w:rPr>
          <w:rFonts w:ascii="Arial" w:hAnsi="Arial" w:cs="Arial"/>
          <w:b/>
        </w:rPr>
        <w:t>4</w:t>
      </w:r>
    </w:p>
    <w:p w:rsidR="003478B1" w:rsidRPr="00F87D93" w:rsidRDefault="003478B1" w:rsidP="004E003A">
      <w:pPr>
        <w:pStyle w:val="Ttulo3"/>
        <w:jc w:val="center"/>
        <w:rPr>
          <w:rFonts w:cs="Arial"/>
          <w:szCs w:val="24"/>
        </w:rPr>
      </w:pPr>
    </w:p>
    <w:p w:rsidR="003478B1" w:rsidRPr="00F87D93" w:rsidRDefault="003478B1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 xml:space="preserve">EDITAL DE PREGÃO PRESENCIAL Nº </w:t>
      </w:r>
      <w:r w:rsidR="00384EDE" w:rsidRPr="00F87D93">
        <w:rPr>
          <w:rFonts w:cs="Arial"/>
          <w:szCs w:val="24"/>
        </w:rPr>
        <w:t>01</w:t>
      </w:r>
      <w:r w:rsidRPr="00F87D93">
        <w:rPr>
          <w:rFonts w:cs="Arial"/>
          <w:szCs w:val="24"/>
        </w:rPr>
        <w:t>/201</w:t>
      </w:r>
      <w:r w:rsidR="00CF698E" w:rsidRPr="00F87D93">
        <w:rPr>
          <w:rFonts w:cs="Arial"/>
          <w:szCs w:val="24"/>
        </w:rPr>
        <w:t>4</w:t>
      </w:r>
    </w:p>
    <w:p w:rsidR="003478B1" w:rsidRPr="00F87D93" w:rsidRDefault="003478B1" w:rsidP="004E003A">
      <w:pPr>
        <w:jc w:val="center"/>
        <w:rPr>
          <w:rFonts w:ascii="Arial" w:hAnsi="Arial" w:cs="Arial"/>
          <w:b/>
        </w:rPr>
      </w:pPr>
    </w:p>
    <w:p w:rsidR="003478B1" w:rsidRPr="00F87D93" w:rsidRDefault="003478B1" w:rsidP="004E003A">
      <w:pPr>
        <w:jc w:val="center"/>
        <w:rPr>
          <w:rFonts w:ascii="Arial" w:hAnsi="Arial" w:cs="Arial"/>
          <w:b/>
        </w:rPr>
      </w:pPr>
    </w:p>
    <w:p w:rsidR="003478B1" w:rsidRPr="00F87D93" w:rsidRDefault="003478B1" w:rsidP="004E003A">
      <w:pPr>
        <w:pStyle w:val="Ttulo3"/>
        <w:jc w:val="center"/>
        <w:rPr>
          <w:rFonts w:cs="Arial"/>
          <w:szCs w:val="24"/>
        </w:rPr>
      </w:pPr>
      <w:r w:rsidRPr="00F87D93">
        <w:rPr>
          <w:rFonts w:cs="Arial"/>
          <w:szCs w:val="24"/>
        </w:rPr>
        <w:t>MINUTA DE CONTRATO Nº 0</w:t>
      </w:r>
      <w:r w:rsidR="005E0FE6" w:rsidRPr="00F87D93">
        <w:rPr>
          <w:rFonts w:cs="Arial"/>
          <w:szCs w:val="24"/>
        </w:rPr>
        <w:t>..........</w:t>
      </w:r>
      <w:r w:rsidRPr="00F87D93">
        <w:rPr>
          <w:rFonts w:cs="Arial"/>
          <w:szCs w:val="24"/>
        </w:rPr>
        <w:t>/20</w:t>
      </w:r>
      <w:r w:rsidR="00CF698E" w:rsidRPr="00F87D93">
        <w:rPr>
          <w:rFonts w:cs="Arial"/>
          <w:szCs w:val="24"/>
        </w:rPr>
        <w:t>14</w:t>
      </w: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3478B1" w:rsidP="004E003A">
      <w:pPr>
        <w:jc w:val="both"/>
        <w:rPr>
          <w:rFonts w:ascii="Arial" w:hAnsi="Arial" w:cs="Arial"/>
          <w:b/>
        </w:rPr>
      </w:pPr>
    </w:p>
    <w:p w:rsidR="004057D3" w:rsidRPr="00F87D93" w:rsidRDefault="003478B1" w:rsidP="004E003A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F87D93">
        <w:rPr>
          <w:rFonts w:ascii="Arial" w:hAnsi="Arial" w:cs="Arial"/>
          <w:szCs w:val="24"/>
          <w:lang w:val="pt-BR"/>
        </w:rPr>
        <w:t xml:space="preserve">Contrato que entre si celebram a </w:t>
      </w:r>
      <w:r w:rsidR="00752521" w:rsidRPr="00F87D93">
        <w:rPr>
          <w:rFonts w:ascii="Arial" w:hAnsi="Arial" w:cs="Arial"/>
          <w:spacing w:val="-3"/>
          <w:szCs w:val="24"/>
          <w:lang w:val="pt-BR"/>
        </w:rPr>
        <w:t>CÂMARA MUNICIPAL DE ANTÔNIO CARLOS</w:t>
      </w:r>
      <w:r w:rsidRPr="00F87D93">
        <w:rPr>
          <w:rFonts w:ascii="Arial" w:hAnsi="Arial" w:cs="Arial"/>
          <w:szCs w:val="24"/>
          <w:lang w:val="pt-BR"/>
        </w:rPr>
        <w:t xml:space="preserve">, Estado de Santa Catarina, Pessoa Jurídica de Direito Público, inscrito no CNPJ sob nº </w:t>
      </w:r>
      <w:r w:rsidR="002B0CCC" w:rsidRPr="00F87D93">
        <w:rPr>
          <w:rFonts w:ascii="Arial" w:hAnsi="Arial" w:cs="Arial"/>
          <w:szCs w:val="24"/>
          <w:lang w:val="pt-BR"/>
        </w:rPr>
        <w:t>07.409.010/0001-24,</w:t>
      </w:r>
      <w:r w:rsidRPr="00F87D93">
        <w:rPr>
          <w:rFonts w:ascii="Arial" w:hAnsi="Arial" w:cs="Arial"/>
          <w:szCs w:val="24"/>
          <w:lang w:val="pt-BR"/>
        </w:rPr>
        <w:t xml:space="preserve"> com sede à </w:t>
      </w:r>
      <w:r w:rsidR="00752521" w:rsidRPr="00F87D93">
        <w:rPr>
          <w:rFonts w:ascii="Arial" w:hAnsi="Arial" w:cs="Arial"/>
          <w:szCs w:val="24"/>
          <w:lang w:val="pt-BR"/>
        </w:rPr>
        <w:t>Rua Saul Antônio Scherer, n</w:t>
      </w:r>
      <w:r w:rsidR="00752521" w:rsidRPr="00F87D93">
        <w:rPr>
          <w:rFonts w:ascii="Arial" w:hAnsi="Arial" w:cs="Arial"/>
          <w:szCs w:val="24"/>
        </w:rPr>
        <w:sym w:font="Symbol" w:char="00B0"/>
      </w:r>
      <w:r w:rsidR="00752521" w:rsidRPr="00F87D93">
        <w:rPr>
          <w:rFonts w:ascii="Arial" w:hAnsi="Arial" w:cs="Arial"/>
          <w:szCs w:val="24"/>
          <w:lang w:val="pt-BR"/>
        </w:rPr>
        <w:t xml:space="preserve"> 07, sala 06</w:t>
      </w:r>
      <w:r w:rsidRPr="00F87D93">
        <w:rPr>
          <w:rFonts w:ascii="Arial" w:hAnsi="Arial" w:cs="Arial"/>
          <w:szCs w:val="24"/>
          <w:lang w:val="pt-BR"/>
        </w:rPr>
        <w:t xml:space="preserve">, Centro – Antônio Carlos – SC, neste ato denominado simplesmente MUNICÍPIO, </w:t>
      </w:r>
      <w:r w:rsidR="00CF698E" w:rsidRPr="00F87D93">
        <w:rPr>
          <w:rFonts w:ascii="Arial" w:hAnsi="Arial" w:cs="Arial"/>
          <w:szCs w:val="24"/>
          <w:lang w:val="pt-BR"/>
        </w:rPr>
        <w:t xml:space="preserve">representado por seu </w:t>
      </w:r>
      <w:r w:rsidR="00E02ABE" w:rsidRPr="00F87D93">
        <w:rPr>
          <w:rFonts w:ascii="Arial" w:hAnsi="Arial" w:cs="Arial"/>
          <w:szCs w:val="24"/>
          <w:lang w:val="pt-BR"/>
        </w:rPr>
        <w:t xml:space="preserve">presidente o </w:t>
      </w:r>
      <w:r w:rsidR="001A0B70" w:rsidRPr="00F87D93">
        <w:rPr>
          <w:rFonts w:ascii="Arial" w:hAnsi="Arial" w:cs="Arial"/>
          <w:szCs w:val="24"/>
          <w:lang w:val="pt-BR"/>
        </w:rPr>
        <w:t>Sr</w:t>
      </w:r>
      <w:r w:rsidR="00752521" w:rsidRPr="00F87D93">
        <w:rPr>
          <w:rFonts w:ascii="Arial" w:hAnsi="Arial" w:cs="Arial"/>
          <w:szCs w:val="24"/>
          <w:lang w:val="pt-BR"/>
        </w:rPr>
        <w:t>...............</w:t>
      </w:r>
      <w:r w:rsidR="001A0B70" w:rsidRPr="00F87D93">
        <w:rPr>
          <w:rFonts w:ascii="Arial" w:hAnsi="Arial" w:cs="Arial"/>
          <w:szCs w:val="24"/>
          <w:lang w:val="pt-BR"/>
        </w:rPr>
        <w:t xml:space="preserve">, brasileiro, casado, portador da RG nº </w:t>
      </w:r>
      <w:r w:rsidR="00752521" w:rsidRPr="00F87D93">
        <w:rPr>
          <w:rFonts w:ascii="Arial" w:hAnsi="Arial" w:cs="Arial"/>
          <w:szCs w:val="24"/>
          <w:lang w:val="pt-BR"/>
        </w:rPr>
        <w:t>...............</w:t>
      </w:r>
      <w:r w:rsidR="001A0B70" w:rsidRPr="00F87D93">
        <w:rPr>
          <w:rFonts w:ascii="Arial" w:hAnsi="Arial" w:cs="Arial"/>
          <w:szCs w:val="24"/>
          <w:lang w:val="pt-BR"/>
        </w:rPr>
        <w:t xml:space="preserve">. e CPF nº </w:t>
      </w:r>
      <w:r w:rsidR="00752521" w:rsidRPr="00F87D93">
        <w:rPr>
          <w:rFonts w:ascii="Arial" w:hAnsi="Arial" w:cs="Arial"/>
          <w:szCs w:val="24"/>
          <w:lang w:val="pt-BR"/>
        </w:rPr>
        <w:t>.......................</w:t>
      </w:r>
      <w:r w:rsidR="001A0B70" w:rsidRPr="00F87D93">
        <w:rPr>
          <w:rFonts w:ascii="Arial" w:hAnsi="Arial" w:cs="Arial"/>
          <w:szCs w:val="24"/>
          <w:lang w:val="pt-BR"/>
        </w:rPr>
        <w:t xml:space="preserve">, residente e domiciliado a Rua </w:t>
      </w:r>
      <w:r w:rsidR="00752521" w:rsidRPr="00F87D93">
        <w:rPr>
          <w:rFonts w:ascii="Arial" w:hAnsi="Arial" w:cs="Arial"/>
          <w:szCs w:val="24"/>
          <w:lang w:val="pt-BR"/>
        </w:rPr>
        <w:t>..............</w:t>
      </w:r>
      <w:r w:rsidR="001A0B70" w:rsidRPr="00F87D93">
        <w:rPr>
          <w:rFonts w:ascii="Arial" w:hAnsi="Arial" w:cs="Arial"/>
          <w:szCs w:val="24"/>
          <w:lang w:val="pt-BR"/>
        </w:rPr>
        <w:t xml:space="preserve">, nº </w:t>
      </w:r>
      <w:r w:rsidR="00752521" w:rsidRPr="00F87D93">
        <w:rPr>
          <w:rFonts w:ascii="Arial" w:hAnsi="Arial" w:cs="Arial"/>
          <w:szCs w:val="24"/>
          <w:lang w:val="pt-BR"/>
        </w:rPr>
        <w:t>..............</w:t>
      </w:r>
      <w:r w:rsidR="001A0B70" w:rsidRPr="00F87D93">
        <w:rPr>
          <w:rFonts w:ascii="Arial" w:hAnsi="Arial" w:cs="Arial"/>
          <w:szCs w:val="24"/>
          <w:lang w:val="pt-BR"/>
        </w:rPr>
        <w:t xml:space="preserve">, </w:t>
      </w:r>
      <w:r w:rsidR="00752521" w:rsidRPr="00F87D93">
        <w:rPr>
          <w:rFonts w:ascii="Arial" w:hAnsi="Arial" w:cs="Arial"/>
          <w:szCs w:val="24"/>
          <w:lang w:val="pt-BR"/>
        </w:rPr>
        <w:t>.............</w:t>
      </w:r>
      <w:r w:rsidR="001A0B70" w:rsidRPr="00F87D93">
        <w:rPr>
          <w:rFonts w:ascii="Arial" w:hAnsi="Arial" w:cs="Arial"/>
          <w:szCs w:val="24"/>
          <w:lang w:val="pt-BR"/>
        </w:rPr>
        <w:t>– Antônio Carlos – SC</w:t>
      </w:r>
      <w:r w:rsidRPr="00F87D93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F87D93">
        <w:rPr>
          <w:rFonts w:ascii="Arial" w:hAnsi="Arial" w:cs="Arial"/>
          <w:b/>
          <w:szCs w:val="24"/>
          <w:lang w:val="pt-BR"/>
        </w:rPr>
        <w:t>CONTRATANTE</w:t>
      </w:r>
      <w:r w:rsidRPr="00F87D93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F87D93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F87D93">
        <w:rPr>
          <w:rFonts w:ascii="Arial" w:hAnsi="Arial" w:cs="Arial"/>
          <w:szCs w:val="24"/>
        </w:rPr>
        <w:sym w:font="Symbol" w:char="F0B0"/>
      </w:r>
      <w:r w:rsidR="004057D3" w:rsidRPr="00F87D93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F87D93">
        <w:rPr>
          <w:rFonts w:ascii="Arial" w:hAnsi="Arial" w:cs="Arial"/>
          <w:szCs w:val="24"/>
        </w:rPr>
        <w:sym w:font="Symbol" w:char="F0B0"/>
      </w:r>
      <w:r w:rsidR="004057D3" w:rsidRPr="00F87D93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E02ABE" w:rsidRPr="00F87D93">
        <w:rPr>
          <w:rFonts w:ascii="Arial" w:hAnsi="Arial" w:cs="Arial"/>
          <w:szCs w:val="24"/>
          <w:lang w:val="pt-BR"/>
        </w:rPr>
        <w:t>01</w:t>
      </w:r>
      <w:r w:rsidR="004057D3" w:rsidRPr="00F87D93">
        <w:rPr>
          <w:rFonts w:ascii="Arial" w:hAnsi="Arial" w:cs="Arial"/>
          <w:szCs w:val="24"/>
          <w:lang w:val="pt-BR"/>
        </w:rPr>
        <w:t>/201</w:t>
      </w:r>
      <w:r w:rsidR="000D0F4E" w:rsidRPr="00F87D93">
        <w:rPr>
          <w:rFonts w:ascii="Arial" w:hAnsi="Arial" w:cs="Arial"/>
          <w:szCs w:val="24"/>
          <w:lang w:val="pt-BR"/>
        </w:rPr>
        <w:t>4</w:t>
      </w:r>
      <w:r w:rsidR="004057D3" w:rsidRPr="00F87D93">
        <w:rPr>
          <w:rFonts w:ascii="Arial" w:hAnsi="Arial" w:cs="Arial"/>
          <w:szCs w:val="24"/>
          <w:lang w:val="pt-BR"/>
        </w:rPr>
        <w:t xml:space="preserve"> e  Processo Nº </w:t>
      </w:r>
      <w:r w:rsidR="00E02ABE" w:rsidRPr="00F87D93">
        <w:rPr>
          <w:rFonts w:ascii="Arial" w:hAnsi="Arial" w:cs="Arial"/>
          <w:szCs w:val="24"/>
          <w:lang w:val="pt-BR"/>
        </w:rPr>
        <w:t>01</w:t>
      </w:r>
      <w:r w:rsidR="004057D3" w:rsidRPr="00F87D93">
        <w:rPr>
          <w:rFonts w:ascii="Arial" w:hAnsi="Arial" w:cs="Arial"/>
          <w:szCs w:val="24"/>
          <w:lang w:val="pt-BR"/>
        </w:rPr>
        <w:t>/201</w:t>
      </w:r>
      <w:r w:rsidR="000D0F4E" w:rsidRPr="00F87D93">
        <w:rPr>
          <w:rFonts w:ascii="Arial" w:hAnsi="Arial" w:cs="Arial"/>
          <w:szCs w:val="24"/>
          <w:lang w:val="pt-BR"/>
        </w:rPr>
        <w:t>4</w:t>
      </w:r>
      <w:r w:rsidR="004057D3" w:rsidRPr="00F87D93">
        <w:rPr>
          <w:rFonts w:ascii="Arial" w:hAnsi="Arial" w:cs="Arial"/>
          <w:szCs w:val="24"/>
          <w:lang w:val="pt-BR"/>
        </w:rPr>
        <w:t>.</w:t>
      </w: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061F5F" w:rsidRPr="00F87D93" w:rsidRDefault="00061F5F" w:rsidP="004E003A">
      <w:pPr>
        <w:jc w:val="both"/>
        <w:rPr>
          <w:rFonts w:ascii="Arial" w:hAnsi="Arial" w:cs="Arial"/>
        </w:rPr>
      </w:pPr>
    </w:p>
    <w:p w:rsidR="004057D3" w:rsidRPr="00F87D93" w:rsidRDefault="004057D3" w:rsidP="004E003A">
      <w:pPr>
        <w:ind w:right="-2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CLÁUSULA PRIMEIRA - Objeto do Contrato</w:t>
      </w:r>
    </w:p>
    <w:p w:rsidR="005A14E3" w:rsidRPr="00F87D93" w:rsidRDefault="005A14E3" w:rsidP="004E003A">
      <w:pPr>
        <w:jc w:val="both"/>
        <w:rPr>
          <w:rFonts w:ascii="Arial" w:eastAsia="Arial Unicode MS" w:hAnsi="Arial" w:cs="Arial"/>
        </w:rPr>
      </w:pPr>
    </w:p>
    <w:p w:rsidR="005A14E3" w:rsidRPr="00F87D93" w:rsidRDefault="005A14E3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1.1</w:t>
      </w:r>
      <w:r w:rsidRPr="00F87D93">
        <w:rPr>
          <w:rFonts w:ascii="Arial" w:eastAsia="Arial Unicode MS" w:hAnsi="Arial" w:cs="Arial"/>
        </w:rPr>
        <w:t xml:space="preserve"> - </w:t>
      </w:r>
      <w:r w:rsidR="004057D3" w:rsidRPr="00F87D93">
        <w:rPr>
          <w:rFonts w:ascii="Arial" w:eastAsia="Arial Unicode MS" w:hAnsi="Arial" w:cs="Arial"/>
        </w:rPr>
        <w:t xml:space="preserve">Este contrato tem por objeto a </w:t>
      </w:r>
      <w:r w:rsidR="001F1359" w:rsidRPr="00F87D93">
        <w:rPr>
          <w:rFonts w:ascii="Arial" w:eastAsia="Arial Unicode MS" w:hAnsi="Arial" w:cs="Arial"/>
          <w:b/>
        </w:rPr>
        <w:t>contratação de Empresa especializada na elaboração de Projetos Executivos de Arquitetura e Complementares de Engenharia, compreendendo: a) Projeto Arquitetônico; b) Estrutural; c) Hidrossanitário; d) Elétrico e Lógica; e) Prevenção de Incêndio, para a reforma do Prédio de propriedade da Câmara de Vereadores de Antônio Carlos S/C</w:t>
      </w:r>
      <w:r w:rsidR="001F1359" w:rsidRPr="00F87D93">
        <w:rPr>
          <w:rFonts w:ascii="Arial" w:hAnsi="Arial" w:cs="Arial"/>
          <w:b/>
        </w:rPr>
        <w:t>,</w:t>
      </w:r>
      <w:r w:rsidR="001F1359" w:rsidRPr="00F87D93">
        <w:rPr>
          <w:rFonts w:ascii="Arial" w:eastAsia="Arial Unicode MS" w:hAnsi="Arial" w:cs="Arial"/>
          <w:b/>
          <w:bCs/>
        </w:rPr>
        <w:t>situado na Rua 6 de Novembro, nº 186, Centro, Antônio Carlos, SC</w:t>
      </w:r>
      <w:r w:rsidR="00250402" w:rsidRPr="00F87D93">
        <w:rPr>
          <w:rFonts w:ascii="Arial" w:hAnsi="Arial" w:cs="Arial"/>
          <w:b/>
        </w:rPr>
        <w:t>,</w:t>
      </w:r>
      <w:r w:rsidRPr="00F87D93">
        <w:rPr>
          <w:rFonts w:ascii="Arial" w:hAnsi="Arial" w:cs="Arial"/>
        </w:rPr>
        <w:t xml:space="preserve"> conforme especificações constante no Anexo I do Edital.</w:t>
      </w:r>
    </w:p>
    <w:p w:rsidR="004057D3" w:rsidRPr="00F87D93" w:rsidRDefault="004057D3" w:rsidP="004E003A">
      <w:pPr>
        <w:jc w:val="both"/>
        <w:rPr>
          <w:rFonts w:ascii="Arial" w:eastAsia="Arial Unicode MS" w:hAnsi="Arial" w:cs="Arial"/>
          <w:b/>
        </w:rPr>
      </w:pPr>
    </w:p>
    <w:p w:rsidR="00D643CA" w:rsidRPr="00F87D93" w:rsidRDefault="00D643CA" w:rsidP="004E003A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F87D93" w:rsidRDefault="00D643CA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>SEGUNDA</w:t>
      </w:r>
      <w:r w:rsidR="00877987" w:rsidRPr="00F87D93">
        <w:rPr>
          <w:rFonts w:ascii="Arial" w:hAnsi="Arial" w:cs="Arial"/>
          <w:b/>
        </w:rPr>
        <w:t xml:space="preserve"> -</w:t>
      </w:r>
      <w:r w:rsidRPr="00F87D93">
        <w:rPr>
          <w:rFonts w:ascii="Arial" w:hAnsi="Arial" w:cs="Arial"/>
          <w:b/>
        </w:rPr>
        <w:t xml:space="preserve"> DO PREÇO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000F31" w:rsidRPr="00F87D93" w:rsidRDefault="00D643CA" w:rsidP="004E003A">
      <w:pPr>
        <w:widowControl w:val="0"/>
        <w:ind w:right="99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2.1 - </w:t>
      </w:r>
      <w:r w:rsidR="00B863AD" w:rsidRPr="00F87D93">
        <w:rPr>
          <w:rFonts w:ascii="Arial" w:hAnsi="Arial" w:cs="Arial"/>
        </w:rPr>
        <w:t>O preço total estipulado para a execução dos projetos, é de R$ .................... (........................................).</w:t>
      </w:r>
    </w:p>
    <w:p w:rsidR="00B863AD" w:rsidRPr="00F87D93" w:rsidRDefault="00B863AD" w:rsidP="004E003A">
      <w:pPr>
        <w:jc w:val="both"/>
        <w:rPr>
          <w:rFonts w:ascii="Arial" w:eastAsia="Arial Unicode MS" w:hAnsi="Arial" w:cs="Arial"/>
          <w:b/>
        </w:rPr>
      </w:pPr>
    </w:p>
    <w:p w:rsidR="00B863AD" w:rsidRPr="00F87D93" w:rsidRDefault="00B863AD" w:rsidP="004E003A">
      <w:pPr>
        <w:pStyle w:val="p0"/>
        <w:spacing w:line="240" w:lineRule="auto"/>
        <w:rPr>
          <w:rFonts w:ascii="Arial" w:hAnsi="Arial" w:cs="Arial"/>
        </w:rPr>
      </w:pPr>
    </w:p>
    <w:p w:rsidR="00B863AD" w:rsidRPr="00F87D93" w:rsidRDefault="00B863AD" w:rsidP="004E003A">
      <w:pPr>
        <w:pStyle w:val="Ttulo1"/>
        <w:rPr>
          <w:b/>
          <w:bCs/>
          <w:szCs w:val="24"/>
        </w:rPr>
      </w:pPr>
      <w:r w:rsidRPr="00F87D93">
        <w:rPr>
          <w:b/>
          <w:bCs/>
          <w:szCs w:val="24"/>
        </w:rPr>
        <w:t>CLÁUSULA TERCEIRA – DO PRAZO</w:t>
      </w:r>
    </w:p>
    <w:p w:rsidR="00B863AD" w:rsidRPr="00F87D93" w:rsidRDefault="00B863AD" w:rsidP="004E003A">
      <w:pPr>
        <w:jc w:val="both"/>
        <w:rPr>
          <w:rFonts w:ascii="Arial" w:hAnsi="Arial" w:cs="Arial"/>
        </w:rPr>
      </w:pPr>
    </w:p>
    <w:p w:rsidR="00B863AD" w:rsidRPr="00F87D93" w:rsidRDefault="00B863AD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 xml:space="preserve">3.1 – </w:t>
      </w:r>
      <w:r w:rsidRPr="00F87D93">
        <w:rPr>
          <w:rFonts w:ascii="Arial" w:hAnsi="Arial" w:cs="Arial"/>
        </w:rPr>
        <w:t xml:space="preserve">O prazo de execução dos serviços para elaboração dos projetos com acompanhamento de memorial descritivo, planilha de materiais, orçamentos e ART de </w:t>
      </w:r>
      <w:r w:rsidRPr="00F87D93">
        <w:rPr>
          <w:rFonts w:ascii="Arial" w:hAnsi="Arial" w:cs="Arial"/>
        </w:rPr>
        <w:lastRenderedPageBreak/>
        <w:t xml:space="preserve">projeto e orçamento será no máximo de </w:t>
      </w:r>
      <w:r w:rsidR="00DF008D" w:rsidRPr="00F87D93">
        <w:rPr>
          <w:rFonts w:ascii="Arial" w:hAnsi="Arial" w:cs="Arial"/>
        </w:rPr>
        <w:t>20</w:t>
      </w:r>
      <w:r w:rsidRPr="00F87D93">
        <w:rPr>
          <w:rFonts w:ascii="Arial" w:hAnsi="Arial" w:cs="Arial"/>
        </w:rPr>
        <w:t xml:space="preserve"> (</w:t>
      </w:r>
      <w:r w:rsidR="00DF008D" w:rsidRPr="00F87D93">
        <w:rPr>
          <w:rFonts w:ascii="Arial" w:hAnsi="Arial" w:cs="Arial"/>
        </w:rPr>
        <w:t>vinte</w:t>
      </w:r>
      <w:r w:rsidRPr="00F87D93">
        <w:rPr>
          <w:rFonts w:ascii="Arial" w:hAnsi="Arial" w:cs="Arial"/>
        </w:rPr>
        <w:t>) dias, após recebimento da autorização de fornecimento e/ou ordem de serviços.</w:t>
      </w:r>
    </w:p>
    <w:p w:rsidR="00B863AD" w:rsidRPr="00F87D93" w:rsidRDefault="00B863AD" w:rsidP="004E003A">
      <w:pPr>
        <w:jc w:val="both"/>
        <w:rPr>
          <w:rFonts w:ascii="Arial" w:eastAsia="Arial Unicode MS" w:hAnsi="Arial" w:cs="Arial"/>
          <w:b/>
        </w:rPr>
      </w:pPr>
    </w:p>
    <w:p w:rsidR="00D643CA" w:rsidRPr="00F87D93" w:rsidRDefault="00D643CA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>QUARTA</w:t>
      </w:r>
      <w:r w:rsidR="00877987" w:rsidRPr="00F87D93">
        <w:rPr>
          <w:rFonts w:ascii="Arial" w:hAnsi="Arial" w:cs="Arial"/>
          <w:b/>
        </w:rPr>
        <w:t xml:space="preserve"> - </w:t>
      </w:r>
      <w:r w:rsidRPr="00F87D93">
        <w:rPr>
          <w:rFonts w:ascii="Arial" w:hAnsi="Arial" w:cs="Arial"/>
          <w:b/>
        </w:rPr>
        <w:t>DO PAGAMENTO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1F1359" w:rsidRPr="00F87D93" w:rsidRDefault="001C0373" w:rsidP="001F1359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4.1 -</w:t>
      </w:r>
      <w:r w:rsidR="001F1359" w:rsidRPr="00F87D93">
        <w:rPr>
          <w:rFonts w:ascii="Arial" w:hAnsi="Arial" w:cs="Arial"/>
        </w:rPr>
        <w:t xml:space="preserve">O pagamento será realizado </w:t>
      </w:r>
      <w:r w:rsidR="001F1359" w:rsidRPr="00F87D93">
        <w:rPr>
          <w:rFonts w:ascii="Arial" w:eastAsia="Arial Unicode MS" w:hAnsi="Arial" w:cs="Arial"/>
        </w:rPr>
        <w:t xml:space="preserve">pela </w:t>
      </w:r>
      <w:r w:rsidR="001F1359" w:rsidRPr="00F87D93">
        <w:rPr>
          <w:rFonts w:ascii="Arial" w:hAnsi="Arial" w:cs="Arial"/>
          <w:spacing w:val="-3"/>
        </w:rPr>
        <w:t>Câmara Municipal de Antônio Carlo</w:t>
      </w:r>
      <w:r w:rsidR="001F1359" w:rsidRPr="00F87D93">
        <w:rPr>
          <w:rFonts w:ascii="Arial" w:eastAsia="Arial Unicode MS" w:hAnsi="Arial" w:cs="Arial"/>
        </w:rPr>
        <w:t>s/SC</w:t>
      </w:r>
      <w:r w:rsidR="001F1359" w:rsidRPr="00F87D93">
        <w:rPr>
          <w:rFonts w:ascii="Arial" w:hAnsi="Arial" w:cs="Arial"/>
        </w:rPr>
        <w:t xml:space="preserve">, após os projetos, objeto desse certame, serem aprovados junto a Prefeitura Municipal para obtenção do obrigatório Alvará de Construção/Reforma; o pedido do referido alvará será encaminhado pela Câmara Municipal à prefeitura no prazo de até 10 (dez) dias, após recebidos os projetos; o pagamento à contratada será efetuado em até 15 </w:t>
      </w:r>
      <w:r w:rsidR="001F1359" w:rsidRPr="00F87D93">
        <w:rPr>
          <w:rFonts w:ascii="Arial" w:hAnsi="Arial" w:cs="Arial"/>
          <w:bCs/>
        </w:rPr>
        <w:t>(quinze) dias úteis</w:t>
      </w:r>
      <w:r w:rsidR="001F1359" w:rsidRPr="00F87D93">
        <w:rPr>
          <w:rFonts w:ascii="Arial" w:hAnsi="Arial" w:cs="Arial"/>
        </w:rPr>
        <w:t>, após a obtenção do pretenso alvará. A liquidação da despesa deverá estar acompanhada da Nota Fiscal, com o devido aceite no verso.</w:t>
      </w:r>
    </w:p>
    <w:p w:rsidR="000C6A96" w:rsidRPr="00F87D93" w:rsidRDefault="000C6A96" w:rsidP="001F1359">
      <w:pPr>
        <w:jc w:val="both"/>
        <w:rPr>
          <w:rFonts w:ascii="Arial" w:hAnsi="Arial" w:cs="Arial"/>
        </w:rPr>
      </w:pPr>
    </w:p>
    <w:p w:rsidR="000C6A96" w:rsidRPr="00F87D93" w:rsidRDefault="000C6A96" w:rsidP="000C6A96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4.2-</w:t>
      </w:r>
      <w:r w:rsidRPr="00F87D93">
        <w:rPr>
          <w:rFonts w:ascii="Arial" w:hAnsi="Arial" w:cs="Arial"/>
        </w:rPr>
        <w:t xml:space="preserve"> Os valores serão pagos mediante a apresentação</w:t>
      </w:r>
      <w:r w:rsidRPr="00F87D93">
        <w:rPr>
          <w:rFonts w:ascii="Arial" w:hAnsi="Arial" w:cs="Arial"/>
          <w:spacing w:val="-3"/>
        </w:rPr>
        <w:t>,</w:t>
      </w:r>
      <w:r w:rsidR="003318BC" w:rsidRPr="00F87D93">
        <w:rPr>
          <w:rFonts w:ascii="Arial" w:hAnsi="Arial" w:cs="Arial"/>
        </w:rPr>
        <w:t xml:space="preserve">pela CONTRATADA, </w:t>
      </w:r>
      <w:r w:rsidRPr="00F87D93">
        <w:rPr>
          <w:rFonts w:ascii="Arial" w:hAnsi="Arial" w:cs="Arial"/>
        </w:rPr>
        <w:t>de todas as Certidões Negativas de Débitos: fiscais, trabalhistas, INSS, FGTS, válidas</w:t>
      </w:r>
      <w:r w:rsidR="003318BC" w:rsidRPr="00F87D93">
        <w:rPr>
          <w:rFonts w:ascii="Arial" w:hAnsi="Arial" w:cs="Arial"/>
        </w:rPr>
        <w:t>,</w:t>
      </w:r>
      <w:r w:rsidRPr="00F87D93">
        <w:rPr>
          <w:rFonts w:ascii="Arial" w:hAnsi="Arial" w:cs="Arial"/>
        </w:rPr>
        <w:t xml:space="preserve">à </w:t>
      </w:r>
      <w:r w:rsidRPr="00F87D93">
        <w:rPr>
          <w:rFonts w:ascii="Arial" w:hAnsi="Arial" w:cs="Arial"/>
          <w:spacing w:val="-3"/>
        </w:rPr>
        <w:t>Câmara Municipal de Antônio Carlos</w:t>
      </w:r>
      <w:r w:rsidR="003318BC" w:rsidRPr="00F87D93">
        <w:rPr>
          <w:rFonts w:ascii="Arial" w:hAnsi="Arial" w:cs="Arial"/>
          <w:spacing w:val="-3"/>
        </w:rPr>
        <w:t>/SC.</w:t>
      </w:r>
    </w:p>
    <w:p w:rsidR="001C0373" w:rsidRPr="00F87D93" w:rsidRDefault="001C0373" w:rsidP="004E003A">
      <w:pPr>
        <w:jc w:val="both"/>
        <w:rPr>
          <w:rFonts w:ascii="Arial" w:hAnsi="Arial" w:cs="Arial"/>
          <w:b/>
          <w:bCs/>
        </w:rPr>
      </w:pPr>
    </w:p>
    <w:p w:rsidR="001C0373" w:rsidRPr="00F87D93" w:rsidRDefault="001C0373" w:rsidP="004E003A">
      <w:pPr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4.</w:t>
      </w:r>
      <w:r w:rsidR="003318BC" w:rsidRPr="00F87D93">
        <w:rPr>
          <w:rFonts w:ascii="Arial" w:eastAsia="Arial Unicode MS" w:hAnsi="Arial" w:cs="Arial"/>
          <w:b/>
        </w:rPr>
        <w:t>3</w:t>
      </w:r>
      <w:r w:rsidRPr="00F87D93">
        <w:rPr>
          <w:rFonts w:ascii="Arial" w:eastAsia="Arial Unicode MS" w:hAnsi="Arial" w:cs="Arial"/>
          <w:b/>
        </w:rPr>
        <w:t xml:space="preserve"> -</w:t>
      </w:r>
      <w:r w:rsidRPr="00F87D93">
        <w:rPr>
          <w:rFonts w:ascii="Arial" w:eastAsia="Arial Unicode MS" w:hAnsi="Arial" w:cs="Arial"/>
          <w:b/>
        </w:rPr>
        <w:tab/>
      </w:r>
      <w:r w:rsidRPr="00F87D93">
        <w:rPr>
          <w:rFonts w:ascii="Arial" w:eastAsia="Arial Unicode MS" w:hAnsi="Arial" w:cs="Arial"/>
        </w:rPr>
        <w:t xml:space="preserve">É vedado à </w:t>
      </w:r>
      <w:r w:rsidRPr="00F87D93">
        <w:rPr>
          <w:rFonts w:ascii="Arial" w:eastAsia="Arial Unicode MS" w:hAnsi="Arial" w:cs="Arial"/>
          <w:b/>
        </w:rPr>
        <w:t>CONTRATADA</w:t>
      </w:r>
      <w:r w:rsidRPr="00F87D93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F87D93" w:rsidRDefault="001C0373" w:rsidP="004E003A">
      <w:pPr>
        <w:rPr>
          <w:rFonts w:ascii="Arial" w:hAnsi="Arial" w:cs="Arial"/>
          <w:b/>
          <w:bCs/>
        </w:rPr>
      </w:pPr>
    </w:p>
    <w:p w:rsidR="00000F31" w:rsidRPr="00F87D93" w:rsidRDefault="00000F31" w:rsidP="004E003A">
      <w:pPr>
        <w:pStyle w:val="Ttulo5"/>
        <w:rPr>
          <w:rFonts w:cs="Arial"/>
          <w:bCs/>
          <w:szCs w:val="24"/>
        </w:rPr>
      </w:pPr>
      <w:r w:rsidRPr="00F87D93">
        <w:rPr>
          <w:rFonts w:cs="Arial"/>
          <w:bCs/>
          <w:szCs w:val="24"/>
        </w:rPr>
        <w:t>CLÁUSULA QUINTA – DO REAJUSTE DE PREÇO</w:t>
      </w:r>
    </w:p>
    <w:p w:rsidR="00000F31" w:rsidRPr="00F87D93" w:rsidRDefault="00000F31" w:rsidP="004E003A">
      <w:pPr>
        <w:jc w:val="both"/>
        <w:rPr>
          <w:rFonts w:ascii="Arial" w:hAnsi="Arial" w:cs="Arial"/>
        </w:rPr>
      </w:pPr>
    </w:p>
    <w:p w:rsidR="00000F31" w:rsidRPr="00F87D93" w:rsidRDefault="00000F3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5.1 -</w:t>
      </w:r>
      <w:r w:rsidRPr="00F87D93">
        <w:rPr>
          <w:rFonts w:ascii="Arial" w:hAnsi="Arial" w:cs="Arial"/>
        </w:rPr>
        <w:t xml:space="preserve"> O preço ora ajustado é fixo, isto é, não passível de reajustes</w:t>
      </w:r>
      <w:r w:rsidR="00B863AD" w:rsidRPr="00F87D93">
        <w:rPr>
          <w:rFonts w:ascii="Arial" w:hAnsi="Arial" w:cs="Arial"/>
        </w:rPr>
        <w:t>.</w:t>
      </w:r>
    </w:p>
    <w:p w:rsidR="00000F31" w:rsidRPr="00F87D93" w:rsidRDefault="00000F31" w:rsidP="004E003A">
      <w:pPr>
        <w:rPr>
          <w:rFonts w:ascii="Arial" w:hAnsi="Arial" w:cs="Arial"/>
          <w:b/>
          <w:bCs/>
        </w:rPr>
      </w:pPr>
    </w:p>
    <w:p w:rsidR="00D643CA" w:rsidRPr="00F87D93" w:rsidRDefault="001C0373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="00000F31" w:rsidRPr="00F87D93">
        <w:rPr>
          <w:rFonts w:ascii="Arial" w:hAnsi="Arial" w:cs="Arial"/>
          <w:b/>
        </w:rPr>
        <w:t>SEXTA</w:t>
      </w:r>
      <w:r w:rsidR="00877987" w:rsidRPr="00F87D93">
        <w:rPr>
          <w:rFonts w:ascii="Arial" w:hAnsi="Arial" w:cs="Arial"/>
          <w:b/>
        </w:rPr>
        <w:t xml:space="preserve"> -</w:t>
      </w:r>
      <w:r w:rsidR="00D643CA" w:rsidRPr="00F87D93">
        <w:rPr>
          <w:rFonts w:ascii="Arial" w:hAnsi="Arial" w:cs="Arial"/>
          <w:b/>
        </w:rPr>
        <w:t xml:space="preserve"> DAS PENALIDADES 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837288" w:rsidRPr="00F87D93" w:rsidRDefault="00837288" w:rsidP="004E003A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6.1 –</w:t>
      </w:r>
      <w:r w:rsidRPr="00F87D93">
        <w:rPr>
          <w:rFonts w:ascii="Arial" w:hAnsi="Arial" w:cs="Arial"/>
        </w:rPr>
        <w:t xml:space="preserve"> É punível com as penalidades previstas neste edital e nas legislações pertinentes, a recusa injustificada de assinar o contrato, de iniciar os serviços no prazo fixado, o atraso na conclusão dos serviços e demais obrigações legais e contratuais;</w:t>
      </w:r>
    </w:p>
    <w:p w:rsidR="00837288" w:rsidRPr="00F87D93" w:rsidRDefault="00837288" w:rsidP="004E003A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</w:p>
    <w:p w:rsidR="00837288" w:rsidRPr="00F87D93" w:rsidRDefault="00837288" w:rsidP="004E003A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6.2 –</w:t>
      </w:r>
      <w:r w:rsidRPr="00F87D93">
        <w:rPr>
          <w:rFonts w:ascii="Arial" w:hAnsi="Arial" w:cs="Arial"/>
        </w:rPr>
        <w:t xml:space="preserve"> A recusa injustificada do contratado em assinar o contrato no prazo estabelecido pela administração </w:t>
      </w:r>
      <w:r w:rsidRPr="00F87D93">
        <w:rPr>
          <w:rFonts w:ascii="Arial" w:hAnsi="Arial" w:cs="Arial"/>
          <w:b/>
          <w:bCs/>
        </w:rPr>
        <w:t>caracterizará o descumprimento total da obrigação assumida</w:t>
      </w:r>
      <w:r w:rsidRPr="00F87D93">
        <w:rPr>
          <w:rFonts w:ascii="Arial" w:hAnsi="Arial" w:cs="Arial"/>
        </w:rPr>
        <w:t>, sujeitando o contratado às seguintes penas:</w:t>
      </w:r>
    </w:p>
    <w:p w:rsidR="00837288" w:rsidRPr="00F87D93" w:rsidRDefault="00837288" w:rsidP="004E003A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6.2.1 –</w:t>
      </w:r>
      <w:r w:rsidRPr="00F87D93">
        <w:rPr>
          <w:rFonts w:ascii="Arial" w:hAnsi="Arial" w:cs="Arial"/>
        </w:rPr>
        <w:t xml:space="preserve"> Suspensão temporária de participação de novas licitações e impedimento de contratar com a Administração, pelo prazo de até 24(vinte e quatro) meses, sem prejuízo das demais penalidades previstas em Lei.</w:t>
      </w:r>
    </w:p>
    <w:p w:rsidR="00837288" w:rsidRPr="00F87D93" w:rsidRDefault="00837288" w:rsidP="004E003A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6.2.2 –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para assinatura do contrato, até o limite de 20% (vinte por cento).</w:t>
      </w:r>
    </w:p>
    <w:p w:rsidR="00837288" w:rsidRPr="00F87D93" w:rsidRDefault="00837288" w:rsidP="004E003A">
      <w:pPr>
        <w:autoSpaceDE w:val="0"/>
        <w:autoSpaceDN w:val="0"/>
        <w:adjustRightInd w:val="0"/>
        <w:ind w:right="-81"/>
        <w:jc w:val="both"/>
        <w:rPr>
          <w:rFonts w:ascii="Arial" w:hAnsi="Arial" w:cs="Arial"/>
          <w:b/>
          <w:bCs/>
        </w:rPr>
      </w:pPr>
    </w:p>
    <w:p w:rsidR="00837288" w:rsidRPr="00F87D93" w:rsidRDefault="00837288" w:rsidP="004E003A">
      <w:pPr>
        <w:pStyle w:val="Corpodetexto3"/>
        <w:autoSpaceDE w:val="0"/>
        <w:autoSpaceDN w:val="0"/>
        <w:adjustRightInd w:val="0"/>
        <w:ind w:right="-81"/>
        <w:rPr>
          <w:rFonts w:ascii="Arial" w:hAnsi="Arial" w:cs="Arial"/>
          <w:sz w:val="24"/>
          <w:szCs w:val="24"/>
        </w:rPr>
      </w:pPr>
      <w:r w:rsidRPr="00F87D93">
        <w:rPr>
          <w:rFonts w:ascii="Arial" w:hAnsi="Arial" w:cs="Arial"/>
          <w:b/>
          <w:sz w:val="24"/>
          <w:szCs w:val="24"/>
        </w:rPr>
        <w:t>6.3 -</w:t>
      </w:r>
      <w:r w:rsidRPr="00F87D93">
        <w:rPr>
          <w:rFonts w:ascii="Arial" w:hAnsi="Arial" w:cs="Arial"/>
          <w:sz w:val="24"/>
          <w:szCs w:val="24"/>
        </w:rPr>
        <w:t xml:space="preserve"> Caso a licitante vencedora, após a assinatura do contrato, venha a descumprir as condições aqui estabelecidas, ficará sujeita às seguintes penalidades:</w:t>
      </w:r>
    </w:p>
    <w:p w:rsidR="00837288" w:rsidRPr="00F87D93" w:rsidRDefault="00837288" w:rsidP="004E003A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6.3.1 -</w:t>
      </w:r>
      <w:r w:rsidRPr="00F87D93">
        <w:rPr>
          <w:rFonts w:ascii="Arial" w:hAnsi="Arial" w:cs="Arial"/>
        </w:rPr>
        <w:t xml:space="preserve"> Advertência;</w:t>
      </w:r>
    </w:p>
    <w:p w:rsidR="00837288" w:rsidRPr="00F87D93" w:rsidRDefault="00837288" w:rsidP="004E003A">
      <w:pPr>
        <w:pStyle w:val="Corpodetexto"/>
        <w:ind w:left="284" w:right="-81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6.3.2 -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de início da execução da obra, até o limite de 20% (vinte por cento).</w:t>
      </w:r>
    </w:p>
    <w:p w:rsidR="00837288" w:rsidRPr="00F87D93" w:rsidRDefault="00837288" w:rsidP="004E003A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6.3.3 -</w:t>
      </w:r>
      <w:r w:rsidRPr="00F87D93">
        <w:rPr>
          <w:rFonts w:ascii="Arial" w:hAnsi="Arial" w:cs="Arial"/>
        </w:rPr>
        <w:t xml:space="preserve"> Multa de 0,5% (cinco décimos por cento), calculados sobre o valor total do Contrato, por dia, caso exceda o prazo contratual para conclusão dos serviços, até o limite de 20% (vinte por cento).</w:t>
      </w:r>
    </w:p>
    <w:p w:rsidR="00837288" w:rsidRPr="00F87D93" w:rsidRDefault="00837288" w:rsidP="004E003A">
      <w:pPr>
        <w:shd w:val="clear" w:color="auto" w:fill="FFFFFF"/>
        <w:tabs>
          <w:tab w:val="left" w:pos="0"/>
        </w:tabs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6.3.4 –</w:t>
      </w:r>
      <w:r w:rsidRPr="00F87D93">
        <w:rPr>
          <w:rFonts w:ascii="Arial" w:hAnsi="Arial" w:cs="Arial"/>
        </w:rPr>
        <w:t xml:space="preserve"> Multa de 10% (dez por cento) por descumprimento de quaisquer das obrigações decorrentes da presente licitação, não previsto nos subitens acima, que incidirá sobre o valor total do Contrato.</w:t>
      </w:r>
    </w:p>
    <w:p w:rsidR="00837288" w:rsidRPr="00F87D93" w:rsidRDefault="00837288" w:rsidP="004E003A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lastRenderedPageBreak/>
        <w:t xml:space="preserve">6.3.5 - </w:t>
      </w:r>
      <w:r w:rsidRPr="00F87D93">
        <w:rPr>
          <w:rFonts w:ascii="Arial" w:hAnsi="Arial" w:cs="Arial"/>
        </w:rPr>
        <w:t>Suspensão temporária de participação de novas licitações e impedimento de contratar com a Administração, pelo prazo de até 24(vinte e quatro) meses, sem prejuízo das demais penalidades previstas em Lei.</w:t>
      </w:r>
    </w:p>
    <w:p w:rsidR="00837288" w:rsidRPr="00F87D93" w:rsidRDefault="00837288" w:rsidP="004E003A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6.3.6 –</w:t>
      </w:r>
      <w:r w:rsidRPr="00F87D93">
        <w:rPr>
          <w:rFonts w:ascii="Arial" w:hAnsi="Arial" w:cs="Arial"/>
        </w:rPr>
        <w:t xml:space="preserve"> Declaração de inidoneidade para licitar ou contratar com a Administração Pública enquanto perdurar o motivo determinante da punição ou até que seja promovida a reabilitação, podendo abranger, além da empresa, seus diretores e responsáveis. </w:t>
      </w:r>
    </w:p>
    <w:p w:rsidR="00837288" w:rsidRPr="00F87D93" w:rsidRDefault="00837288" w:rsidP="004E003A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</w:p>
    <w:p w:rsidR="00837288" w:rsidRPr="00F87D93" w:rsidRDefault="00837288" w:rsidP="004E003A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6.4. -</w:t>
      </w:r>
      <w:r w:rsidRPr="00F87D93">
        <w:rPr>
          <w:rFonts w:ascii="Arial" w:hAnsi="Arial" w:cs="Arial"/>
        </w:rPr>
        <w:t xml:space="preserve"> As multas previstas nos itens 6.2.2, 6.3.2, 6.3.3 e 6.3.4, são independentes entre si e poderão ser aplicadas cumulativamente.</w:t>
      </w:r>
    </w:p>
    <w:p w:rsidR="00837288" w:rsidRPr="00F87D93" w:rsidRDefault="00837288" w:rsidP="004E003A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</w:p>
    <w:p w:rsidR="00837288" w:rsidRPr="00F87D93" w:rsidRDefault="00837288" w:rsidP="004E003A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6.5. -</w:t>
      </w:r>
      <w:r w:rsidRPr="00F87D93">
        <w:rPr>
          <w:rFonts w:ascii="Arial" w:hAnsi="Arial" w:cs="Arial"/>
        </w:rPr>
        <w:t xml:space="preserve"> As multas previstas neste contrato serão descontadas das parcelas devidas pela </w:t>
      </w:r>
      <w:r w:rsidR="00620E07" w:rsidRPr="00F87D93">
        <w:rPr>
          <w:rFonts w:ascii="Arial" w:hAnsi="Arial" w:cs="Arial"/>
          <w:spacing w:val="-3"/>
        </w:rPr>
        <w:t>Câmara Municipal de Antônio Carlo</w:t>
      </w:r>
      <w:r w:rsidR="00620E07" w:rsidRPr="00F87D93">
        <w:rPr>
          <w:rFonts w:ascii="Arial" w:eastAsia="Arial Unicode MS" w:hAnsi="Arial" w:cs="Arial"/>
        </w:rPr>
        <w:t>s</w:t>
      </w:r>
      <w:r w:rsidRPr="00F87D93">
        <w:rPr>
          <w:rFonts w:ascii="Arial" w:hAnsi="Arial" w:cs="Arial"/>
        </w:rPr>
        <w:t xml:space="preserve"> ou cobradas judicialmente depois de devido processo administrativo.</w:t>
      </w:r>
    </w:p>
    <w:p w:rsidR="00837288" w:rsidRPr="00F87D93" w:rsidRDefault="00837288" w:rsidP="004E003A">
      <w:pPr>
        <w:ind w:right="-81"/>
        <w:jc w:val="both"/>
        <w:rPr>
          <w:rFonts w:ascii="Arial" w:hAnsi="Arial" w:cs="Arial"/>
        </w:rPr>
      </w:pPr>
    </w:p>
    <w:p w:rsidR="00837288" w:rsidRPr="00F87D93" w:rsidRDefault="00837288" w:rsidP="004E003A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 xml:space="preserve">6.6 - </w:t>
      </w:r>
      <w:r w:rsidRPr="00F87D93">
        <w:rPr>
          <w:rFonts w:ascii="Arial" w:hAnsi="Arial" w:cs="Arial"/>
        </w:rPr>
        <w:t>O contrato poderá ser rescindido, unilateralmente, atendida a conveniências administrativa.</w:t>
      </w:r>
    </w:p>
    <w:p w:rsidR="00837288" w:rsidRPr="00F87D93" w:rsidRDefault="00837288" w:rsidP="004E003A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  <w:bCs/>
        </w:rPr>
        <w:t>6.6.1 -</w:t>
      </w:r>
      <w:r w:rsidRPr="00F87D93">
        <w:rPr>
          <w:rFonts w:ascii="Arial" w:hAnsi="Arial" w:cs="Arial"/>
        </w:rPr>
        <w:t xml:space="preserve"> A critério </w:t>
      </w:r>
      <w:r w:rsidR="00620E07" w:rsidRPr="00F87D93">
        <w:rPr>
          <w:rFonts w:ascii="Arial" w:hAnsi="Arial" w:cs="Arial"/>
        </w:rPr>
        <w:t>da</w:t>
      </w:r>
      <w:r w:rsidR="00620E07" w:rsidRPr="00F87D93">
        <w:rPr>
          <w:rFonts w:ascii="Arial" w:hAnsi="Arial" w:cs="Arial"/>
          <w:spacing w:val="-3"/>
        </w:rPr>
        <w:t xml:space="preserve"> Câmara Municipal de Antônio Carlo</w:t>
      </w:r>
      <w:r w:rsidR="00620E07" w:rsidRPr="00F87D93">
        <w:rPr>
          <w:rFonts w:ascii="Arial" w:eastAsia="Arial Unicode MS" w:hAnsi="Arial" w:cs="Arial"/>
        </w:rPr>
        <w:t>s</w:t>
      </w:r>
      <w:r w:rsidRPr="00F87D93">
        <w:rPr>
          <w:rFonts w:ascii="Arial" w:hAnsi="Arial" w:cs="Arial"/>
        </w:rPr>
        <w:t>, caberá rescisão do contrato, independentemente de interpelação judicial ou extrajudicial quando a contratada:</w:t>
      </w:r>
    </w:p>
    <w:p w:rsidR="00837288" w:rsidRPr="00F87D93" w:rsidRDefault="00837288" w:rsidP="004E003A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a) Não cumprir quaisquer das obrigações contratuais; ou </w:t>
      </w:r>
    </w:p>
    <w:p w:rsidR="00837288" w:rsidRPr="00F87D93" w:rsidRDefault="00837288" w:rsidP="004E003A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b) Transferir o contrato a terceiros, no todo ou em parte, sem autorização d</w:t>
      </w:r>
      <w:r w:rsidR="00620E07" w:rsidRPr="00F87D93">
        <w:rPr>
          <w:rFonts w:ascii="Arial" w:hAnsi="Arial" w:cs="Arial"/>
        </w:rPr>
        <w:t xml:space="preserve">a </w:t>
      </w:r>
      <w:r w:rsidR="00620E07" w:rsidRPr="00F87D93">
        <w:rPr>
          <w:rFonts w:ascii="Arial" w:hAnsi="Arial" w:cs="Arial"/>
          <w:spacing w:val="-3"/>
        </w:rPr>
        <w:t>Câmara Municipal de Antônio Carlo</w:t>
      </w:r>
      <w:r w:rsidR="00620E07" w:rsidRPr="00F87D93">
        <w:rPr>
          <w:rFonts w:ascii="Arial" w:eastAsia="Arial Unicode MS" w:hAnsi="Arial" w:cs="Arial"/>
        </w:rPr>
        <w:t>s</w:t>
      </w:r>
      <w:r w:rsidRPr="00F87D93">
        <w:rPr>
          <w:rFonts w:ascii="Arial" w:hAnsi="Arial" w:cs="Arial"/>
        </w:rPr>
        <w:t xml:space="preserve">; ou </w:t>
      </w:r>
    </w:p>
    <w:p w:rsidR="00837288" w:rsidRPr="00F87D93" w:rsidRDefault="00837288" w:rsidP="004E003A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c) incidir em outros motivos previstos no art. 78 da Lei 8.666/93.</w:t>
      </w:r>
    </w:p>
    <w:p w:rsidR="00837288" w:rsidRPr="00F87D93" w:rsidRDefault="00837288" w:rsidP="004E003A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</w:p>
    <w:p w:rsidR="00837288" w:rsidRPr="00F87D93" w:rsidRDefault="00837288" w:rsidP="004E003A">
      <w:pPr>
        <w:ind w:right="-8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6.7 –</w:t>
      </w:r>
      <w:r w:rsidRPr="00F87D93">
        <w:rPr>
          <w:rFonts w:ascii="Arial" w:hAnsi="Arial" w:cs="Arial"/>
        </w:rPr>
        <w:t xml:space="preserve"> É cabível, ainda, a aplicação das demais sanções estabelecidas nas Seções V e VI da Lei federal 8.666/93, com suas posteriores alterações.</w:t>
      </w:r>
    </w:p>
    <w:p w:rsidR="00837288" w:rsidRPr="00F87D93" w:rsidRDefault="00837288" w:rsidP="004E003A">
      <w:pPr>
        <w:jc w:val="both"/>
        <w:rPr>
          <w:rFonts w:ascii="Arial" w:hAnsi="Arial" w:cs="Arial"/>
        </w:rPr>
      </w:pPr>
    </w:p>
    <w:p w:rsidR="00D643CA" w:rsidRPr="00F87D93" w:rsidRDefault="00A534E9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="00000F31" w:rsidRPr="00F87D93">
        <w:rPr>
          <w:rFonts w:ascii="Arial" w:hAnsi="Arial" w:cs="Arial"/>
          <w:b/>
        </w:rPr>
        <w:t>SÉTIMA</w:t>
      </w:r>
      <w:r w:rsidR="00877987" w:rsidRPr="00F87D93">
        <w:rPr>
          <w:rFonts w:ascii="Arial" w:hAnsi="Arial" w:cs="Arial"/>
          <w:b/>
        </w:rPr>
        <w:t xml:space="preserve"> -</w:t>
      </w:r>
      <w:r w:rsidR="00D643CA" w:rsidRPr="00F87D93">
        <w:rPr>
          <w:rFonts w:ascii="Arial" w:hAnsi="Arial" w:cs="Arial"/>
          <w:b/>
        </w:rPr>
        <w:t xml:space="preserve"> DA FISCALIZAÇÃO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7</w:t>
      </w:r>
      <w:r w:rsidR="00A534E9" w:rsidRPr="00F87D93">
        <w:rPr>
          <w:rFonts w:ascii="Arial" w:hAnsi="Arial" w:cs="Arial"/>
          <w:b/>
        </w:rPr>
        <w:t>.1 -</w:t>
      </w:r>
      <w:r w:rsidR="00D643CA" w:rsidRPr="00F87D93">
        <w:rPr>
          <w:rFonts w:ascii="Arial" w:hAnsi="Arial" w:cs="Arial"/>
        </w:rPr>
        <w:t xml:space="preserve">Cabe a </w:t>
      </w:r>
      <w:r w:rsidR="00243C69" w:rsidRPr="00F87D93">
        <w:rPr>
          <w:rFonts w:ascii="Arial" w:hAnsi="Arial" w:cs="Arial"/>
          <w:spacing w:val="-3"/>
        </w:rPr>
        <w:t>Câmara Municipal de Antônio Carlo</w:t>
      </w:r>
      <w:r w:rsidR="00243C69" w:rsidRPr="00F87D93">
        <w:rPr>
          <w:rFonts w:ascii="Arial" w:eastAsia="Arial Unicode MS" w:hAnsi="Arial" w:cs="Arial"/>
        </w:rPr>
        <w:t>s</w:t>
      </w:r>
      <w:r w:rsidR="00D643CA" w:rsidRPr="00F87D93">
        <w:rPr>
          <w:rFonts w:ascii="Arial" w:hAnsi="Arial" w:cs="Arial"/>
        </w:rPr>
        <w:t xml:space="preserve">, </w:t>
      </w:r>
      <w:r w:rsidR="00E02ABE" w:rsidRPr="00F87D93">
        <w:rPr>
          <w:rFonts w:ascii="Arial" w:hAnsi="Arial" w:cs="Arial"/>
        </w:rPr>
        <w:t xml:space="preserve">com </w:t>
      </w:r>
      <w:r w:rsidR="00D643CA" w:rsidRPr="00F87D93">
        <w:rPr>
          <w:rFonts w:ascii="Arial" w:hAnsi="Arial" w:cs="Arial"/>
        </w:rPr>
        <w:t>a</w:t>
      </w:r>
      <w:r w:rsidR="000A4BB4" w:rsidRPr="00F87D93">
        <w:rPr>
          <w:rFonts w:ascii="Arial" w:hAnsi="Arial" w:cs="Arial"/>
        </w:rPr>
        <w:t xml:space="preserve"> colaboração </w:t>
      </w:r>
      <w:r w:rsidR="00E02ABE" w:rsidRPr="00F87D93">
        <w:rPr>
          <w:rFonts w:ascii="Arial" w:hAnsi="Arial" w:cs="Arial"/>
        </w:rPr>
        <w:t xml:space="preserve">do Setor de Engenharia </w:t>
      </w:r>
      <w:r w:rsidR="000A4BB4" w:rsidRPr="00F87D93">
        <w:rPr>
          <w:rFonts w:ascii="Arial" w:hAnsi="Arial" w:cs="Arial"/>
        </w:rPr>
        <w:t xml:space="preserve">da </w:t>
      </w:r>
      <w:r w:rsidR="00945075" w:rsidRPr="00F87D93">
        <w:rPr>
          <w:rFonts w:ascii="Arial" w:hAnsi="Arial" w:cs="Arial"/>
        </w:rPr>
        <w:t>Secretaria</w:t>
      </w:r>
      <w:r w:rsidR="00E02ABE" w:rsidRPr="00F87D93">
        <w:rPr>
          <w:rFonts w:ascii="Arial" w:hAnsi="Arial" w:cs="Arial"/>
        </w:rPr>
        <w:t xml:space="preserve"> Municipal</w:t>
      </w:r>
      <w:r w:rsidR="00945075" w:rsidRPr="00F87D93">
        <w:rPr>
          <w:rFonts w:ascii="Arial" w:hAnsi="Arial" w:cs="Arial"/>
        </w:rPr>
        <w:t xml:space="preserve"> de Planejamento e Desenvolvimento</w:t>
      </w:r>
      <w:r w:rsidR="00E02ABE" w:rsidRPr="00F87D93">
        <w:rPr>
          <w:rFonts w:ascii="Arial" w:hAnsi="Arial" w:cs="Arial"/>
        </w:rPr>
        <w:t xml:space="preserve"> da Prefeitura de Antônio Carlos, SC</w:t>
      </w:r>
      <w:r w:rsidR="00D643CA" w:rsidRPr="00F87D93">
        <w:rPr>
          <w:rFonts w:ascii="Arial" w:hAnsi="Arial" w:cs="Arial"/>
        </w:rPr>
        <w:t xml:space="preserve">, exercer ampla, irrestrita e permanente fiscalização dos serviços contratados.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7</w:t>
      </w:r>
      <w:r w:rsidR="002A1643" w:rsidRPr="00F87D93">
        <w:rPr>
          <w:rFonts w:ascii="Arial" w:hAnsi="Arial" w:cs="Arial"/>
          <w:b/>
        </w:rPr>
        <w:t>.2</w:t>
      </w:r>
      <w:r w:rsidR="00D643CA" w:rsidRPr="00F87D93">
        <w:rPr>
          <w:rFonts w:ascii="Arial" w:hAnsi="Arial" w:cs="Arial"/>
          <w:b/>
        </w:rPr>
        <w:t xml:space="preserve"> -</w:t>
      </w:r>
      <w:r w:rsidR="00D643CA" w:rsidRPr="00F87D93">
        <w:rPr>
          <w:rFonts w:ascii="Arial" w:hAnsi="Arial" w:cs="Arial"/>
        </w:rPr>
        <w:t xml:space="preserve"> A CONTRATADA declara aceitar integralmente todos os métodos e processos de inspeção, verificação e controle a serem adotados </w:t>
      </w:r>
      <w:r w:rsidR="00243C69" w:rsidRPr="00F87D93">
        <w:rPr>
          <w:rFonts w:ascii="Arial" w:hAnsi="Arial" w:cs="Arial"/>
        </w:rPr>
        <w:t xml:space="preserve">pela </w:t>
      </w:r>
      <w:r w:rsidR="00243C69" w:rsidRPr="00F87D93">
        <w:rPr>
          <w:rFonts w:ascii="Arial" w:hAnsi="Arial" w:cs="Arial"/>
          <w:spacing w:val="-3"/>
        </w:rPr>
        <w:t>Câmara Municipal de Antônio Carlo</w:t>
      </w:r>
      <w:r w:rsidR="00243C69" w:rsidRPr="00F87D93">
        <w:rPr>
          <w:rFonts w:ascii="Arial" w:eastAsia="Arial Unicode MS" w:hAnsi="Arial" w:cs="Arial"/>
        </w:rPr>
        <w:t>s.</w:t>
      </w:r>
    </w:p>
    <w:p w:rsidR="00A534E9" w:rsidRPr="00F87D93" w:rsidRDefault="00A534E9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7</w:t>
      </w:r>
      <w:r w:rsidR="002A1643" w:rsidRPr="00F87D93">
        <w:rPr>
          <w:rFonts w:ascii="Arial" w:hAnsi="Arial" w:cs="Arial"/>
          <w:b/>
        </w:rPr>
        <w:t>.3</w:t>
      </w:r>
      <w:r w:rsidR="00D643CA" w:rsidRPr="00F87D93">
        <w:rPr>
          <w:rFonts w:ascii="Arial" w:hAnsi="Arial" w:cs="Arial"/>
          <w:b/>
        </w:rPr>
        <w:t xml:space="preserve"> -</w:t>
      </w:r>
      <w:r w:rsidR="00D643CA" w:rsidRPr="00F87D93">
        <w:rPr>
          <w:rFonts w:ascii="Arial" w:hAnsi="Arial" w:cs="Arial"/>
        </w:rPr>
        <w:t xml:space="preserve"> A existência e atuação da fiscalização d</w:t>
      </w:r>
      <w:r w:rsidR="001F1359" w:rsidRPr="00F87D93">
        <w:rPr>
          <w:rFonts w:ascii="Arial" w:hAnsi="Arial" w:cs="Arial"/>
        </w:rPr>
        <w:t>a</w:t>
      </w:r>
      <w:r w:rsidR="00945075" w:rsidRPr="00F87D93">
        <w:rPr>
          <w:rFonts w:ascii="Arial" w:hAnsi="Arial" w:cs="Arial"/>
        </w:rPr>
        <w:t xml:space="preserve">Secretaria de Planejamento e Desenvolvimento </w:t>
      </w:r>
      <w:r w:rsidR="00D643CA" w:rsidRPr="00F87D93">
        <w:rPr>
          <w:rFonts w:ascii="Arial" w:hAnsi="Arial" w:cs="Arial"/>
        </w:rPr>
        <w:t xml:space="preserve">em nada restringem as responsabilidades únicas, integrais e exclusivas da CONTRATADA, no que concerne ao objeto deste contrato.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7</w:t>
      </w:r>
      <w:r w:rsidR="002A1643" w:rsidRPr="00F87D93">
        <w:rPr>
          <w:rFonts w:ascii="Arial" w:hAnsi="Arial" w:cs="Arial"/>
          <w:b/>
        </w:rPr>
        <w:t>.4</w:t>
      </w:r>
      <w:r w:rsidR="00243C69" w:rsidRPr="00F87D93">
        <w:rPr>
          <w:rFonts w:ascii="Arial" w:hAnsi="Arial" w:cs="Arial"/>
          <w:b/>
        </w:rPr>
        <w:t>–</w:t>
      </w:r>
      <w:r w:rsidR="00243C69" w:rsidRPr="00F87D93">
        <w:rPr>
          <w:rFonts w:ascii="Arial" w:hAnsi="Arial" w:cs="Arial"/>
        </w:rPr>
        <w:t xml:space="preserve">A </w:t>
      </w:r>
      <w:r w:rsidR="00243C69" w:rsidRPr="00F87D93">
        <w:rPr>
          <w:rFonts w:ascii="Arial" w:hAnsi="Arial" w:cs="Arial"/>
          <w:spacing w:val="-3"/>
        </w:rPr>
        <w:t>Câmara Municipal de Antônio Carlo</w:t>
      </w:r>
      <w:r w:rsidR="00243C69" w:rsidRPr="00F87D93">
        <w:rPr>
          <w:rFonts w:ascii="Arial" w:eastAsia="Arial Unicode MS" w:hAnsi="Arial" w:cs="Arial"/>
        </w:rPr>
        <w:t xml:space="preserve">s </w:t>
      </w:r>
      <w:r w:rsidR="00D643CA" w:rsidRPr="00F87D93">
        <w:rPr>
          <w:rFonts w:ascii="Arial" w:hAnsi="Arial" w:cs="Arial"/>
        </w:rPr>
        <w:t xml:space="preserve">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>OITAVA</w:t>
      </w:r>
      <w:r w:rsidR="00D643CA" w:rsidRPr="00F87D93">
        <w:rPr>
          <w:rFonts w:ascii="Arial" w:hAnsi="Arial" w:cs="Arial"/>
          <w:b/>
        </w:rPr>
        <w:t>: DAS OBRIGAÇÕES DA CONTRATADA</w:t>
      </w:r>
    </w:p>
    <w:p w:rsidR="00243C69" w:rsidRPr="00F87D93" w:rsidRDefault="00243C69" w:rsidP="004E003A">
      <w:pPr>
        <w:pStyle w:val="Corpodetexto"/>
        <w:rPr>
          <w:rFonts w:ascii="Arial" w:hAnsi="Arial" w:cs="Arial"/>
        </w:rPr>
      </w:pPr>
    </w:p>
    <w:p w:rsidR="00243C69" w:rsidRPr="00F87D93" w:rsidRDefault="00967838" w:rsidP="004E003A">
      <w:pPr>
        <w:pStyle w:val="Corpodetexto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8</w:t>
      </w:r>
      <w:r w:rsidR="00243C69" w:rsidRPr="00F87D93">
        <w:rPr>
          <w:rFonts w:ascii="Arial" w:hAnsi="Arial" w:cs="Arial"/>
          <w:b/>
          <w:bCs/>
        </w:rPr>
        <w:t>.1 – São obrigações da CONTRATADA:</w:t>
      </w:r>
    </w:p>
    <w:p w:rsidR="00243C69" w:rsidRPr="00F87D93" w:rsidRDefault="00967838" w:rsidP="004E003A">
      <w:pPr>
        <w:ind w:left="284"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lastRenderedPageBreak/>
        <w:t>8</w:t>
      </w:r>
      <w:r w:rsidR="00243C69" w:rsidRPr="00F87D93">
        <w:rPr>
          <w:rFonts w:ascii="Arial" w:hAnsi="Arial" w:cs="Arial"/>
          <w:b/>
        </w:rPr>
        <w:t>.1.1 –</w:t>
      </w:r>
      <w:r w:rsidR="00243C69" w:rsidRPr="00F87D93">
        <w:rPr>
          <w:rFonts w:ascii="Arial" w:hAnsi="Arial" w:cs="Arial"/>
        </w:rPr>
        <w:t xml:space="preserve"> Fica a Contratada responsável pelo prestação de serviços de execução de todo o Projeto de Engenharia de acordo com as Normas da ABNT, inclusive com Memorial Descritivo, Planilha Orçamentária com os quantitativos de materiais referenciada pelas tabelas oficiais do SINAPI e Anotação de Responsabilidade Técnica dos Projetos e Orçamentos; </w:t>
      </w:r>
    </w:p>
    <w:p w:rsidR="00243C69" w:rsidRPr="00F87D93" w:rsidRDefault="00243C69" w:rsidP="004E003A">
      <w:pPr>
        <w:ind w:left="284" w:right="-1"/>
        <w:jc w:val="both"/>
        <w:rPr>
          <w:rFonts w:ascii="Arial" w:hAnsi="Arial" w:cs="Arial"/>
          <w:b/>
        </w:rPr>
      </w:pPr>
    </w:p>
    <w:p w:rsidR="00243C69" w:rsidRPr="00F87D93" w:rsidRDefault="00967838" w:rsidP="004E003A">
      <w:pPr>
        <w:ind w:left="284"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8</w:t>
      </w:r>
      <w:r w:rsidR="00243C69" w:rsidRPr="00F87D93">
        <w:rPr>
          <w:rFonts w:ascii="Arial" w:hAnsi="Arial" w:cs="Arial"/>
          <w:b/>
        </w:rPr>
        <w:t>.1.2 –</w:t>
      </w:r>
      <w:r w:rsidR="00243C69" w:rsidRPr="00F87D93">
        <w:rPr>
          <w:rFonts w:ascii="Arial" w:hAnsi="Arial" w:cs="Arial"/>
        </w:rPr>
        <w:t xml:space="preserve"> Fica também a Contratada responsável por todos e quaisquer danos causados à Contratante, bem como pelos encargos trabalhistas, previdenciários, fiscais e comerciais inerentes ao contrato, nos termos da Secção IV – da execução dos contratos, artigos 66-71 e parágrafos, da lei nº. 8.666/93;</w:t>
      </w:r>
    </w:p>
    <w:p w:rsidR="00243C69" w:rsidRPr="00F87D93" w:rsidRDefault="00243C69" w:rsidP="004E003A">
      <w:pPr>
        <w:ind w:left="284" w:right="-709"/>
        <w:jc w:val="both"/>
        <w:rPr>
          <w:rFonts w:ascii="Arial" w:hAnsi="Arial" w:cs="Arial"/>
          <w:b/>
        </w:rPr>
      </w:pPr>
    </w:p>
    <w:p w:rsidR="00243C69" w:rsidRPr="00F87D93" w:rsidRDefault="00967838" w:rsidP="004E003A">
      <w:pPr>
        <w:ind w:left="284" w:right="-709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8</w:t>
      </w:r>
      <w:r w:rsidR="00243C69" w:rsidRPr="00F87D93">
        <w:rPr>
          <w:rFonts w:ascii="Arial" w:hAnsi="Arial" w:cs="Arial"/>
          <w:b/>
        </w:rPr>
        <w:t>.1.3 –</w:t>
      </w:r>
      <w:r w:rsidR="00243C69" w:rsidRPr="00F87D93">
        <w:rPr>
          <w:rFonts w:ascii="Arial" w:hAnsi="Arial" w:cs="Arial"/>
        </w:rPr>
        <w:t xml:space="preserve"> Obriga-se a Contratada ao fiel cumprimento do objeto contratado;</w:t>
      </w:r>
    </w:p>
    <w:p w:rsidR="00243C69" w:rsidRPr="00F87D93" w:rsidRDefault="00243C69" w:rsidP="004E003A">
      <w:pPr>
        <w:pStyle w:val="Corpodetexto"/>
        <w:ind w:left="284"/>
        <w:rPr>
          <w:rFonts w:ascii="Arial" w:hAnsi="Arial" w:cs="Arial"/>
          <w:b/>
        </w:rPr>
      </w:pPr>
    </w:p>
    <w:p w:rsidR="00243C69" w:rsidRPr="00F87D93" w:rsidRDefault="00967838" w:rsidP="004E003A">
      <w:pPr>
        <w:pStyle w:val="Corpodetexto"/>
        <w:ind w:left="284"/>
        <w:jc w:val="both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</w:rPr>
        <w:t>8</w:t>
      </w:r>
      <w:r w:rsidR="00243C69" w:rsidRPr="00F87D93">
        <w:rPr>
          <w:rFonts w:ascii="Arial" w:hAnsi="Arial" w:cs="Arial"/>
          <w:b/>
        </w:rPr>
        <w:t>.1.4 –</w:t>
      </w:r>
      <w:r w:rsidR="00243C69" w:rsidRPr="00F87D93">
        <w:rPr>
          <w:rFonts w:ascii="Arial" w:hAnsi="Arial" w:cs="Arial"/>
        </w:rPr>
        <w:t xml:space="preserve"> Obriga-se a Contratada, ainda, a manter e a observar todas as condições exigidas na licitação durante toda a prestação de serviço, bem como no momento de conclusão, entregar cópias dos projetos em três vias originais assinadas e uma cópia em arquivo digital.</w:t>
      </w:r>
    </w:p>
    <w:p w:rsidR="00243C69" w:rsidRPr="00F87D93" w:rsidRDefault="00243C69" w:rsidP="004E003A">
      <w:pPr>
        <w:pStyle w:val="Corpodetexto"/>
        <w:rPr>
          <w:rFonts w:ascii="Arial" w:hAnsi="Arial" w:cs="Arial"/>
          <w:b/>
          <w:bCs/>
        </w:rPr>
      </w:pPr>
    </w:p>
    <w:p w:rsidR="00243C69" w:rsidRPr="00F87D93" w:rsidRDefault="00967838" w:rsidP="004E003A">
      <w:pPr>
        <w:pStyle w:val="Corpodetexto"/>
        <w:rPr>
          <w:rFonts w:ascii="Arial" w:hAnsi="Arial" w:cs="Arial"/>
          <w:b/>
          <w:bCs/>
        </w:rPr>
      </w:pPr>
      <w:r w:rsidRPr="00F87D93">
        <w:rPr>
          <w:rFonts w:ascii="Arial" w:hAnsi="Arial" w:cs="Arial"/>
          <w:b/>
          <w:bCs/>
        </w:rPr>
        <w:t>8</w:t>
      </w:r>
      <w:r w:rsidR="00243C69" w:rsidRPr="00F87D93">
        <w:rPr>
          <w:rFonts w:ascii="Arial" w:hAnsi="Arial" w:cs="Arial"/>
          <w:b/>
          <w:bCs/>
        </w:rPr>
        <w:t>.2 – São obrigações da CONTRATANTE:</w:t>
      </w:r>
    </w:p>
    <w:p w:rsidR="00243C69" w:rsidRPr="00F87D93" w:rsidRDefault="00967838" w:rsidP="004E003A">
      <w:pPr>
        <w:pStyle w:val="Corpodetexto"/>
        <w:ind w:left="284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8</w:t>
      </w:r>
      <w:r w:rsidR="00243C69" w:rsidRPr="00F87D93">
        <w:rPr>
          <w:rFonts w:ascii="Arial" w:hAnsi="Arial" w:cs="Arial"/>
          <w:b/>
        </w:rPr>
        <w:t>.2.1 –</w:t>
      </w:r>
      <w:r w:rsidR="00243C69" w:rsidRPr="00F87D93">
        <w:rPr>
          <w:rFonts w:ascii="Arial" w:hAnsi="Arial" w:cs="Arial"/>
        </w:rPr>
        <w:t xml:space="preserve"> Efetuar o pagamento pelo serviço prestado do presente contrato, de acordo com a cláusula quarta</w:t>
      </w:r>
      <w:r w:rsidR="00E02ABE" w:rsidRPr="00F87D93">
        <w:rPr>
          <w:rFonts w:ascii="Arial" w:hAnsi="Arial" w:cs="Arial"/>
        </w:rPr>
        <w:t xml:space="preserve"> desta contrato</w:t>
      </w:r>
      <w:r w:rsidR="00243C69" w:rsidRPr="00F87D93">
        <w:rPr>
          <w:rFonts w:ascii="Arial" w:hAnsi="Arial" w:cs="Arial"/>
        </w:rPr>
        <w:t>.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>NONA</w:t>
      </w:r>
      <w:r w:rsidRPr="00F87D93">
        <w:rPr>
          <w:rFonts w:ascii="Arial" w:eastAsia="Arial Unicode MS" w:hAnsi="Arial" w:cs="Arial"/>
          <w:b/>
        </w:rPr>
        <w:t xml:space="preserve"> - </w:t>
      </w:r>
      <w:r w:rsidR="00D643CA" w:rsidRPr="00F87D93">
        <w:rPr>
          <w:rFonts w:ascii="Arial" w:hAnsi="Arial" w:cs="Arial"/>
          <w:b/>
        </w:rPr>
        <w:t>DA CESSÃO OU TRANSFERÊNCIA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9</w:t>
      </w:r>
      <w:r w:rsidR="00A534E9" w:rsidRPr="00F87D93">
        <w:rPr>
          <w:rFonts w:ascii="Arial" w:hAnsi="Arial" w:cs="Arial"/>
          <w:b/>
        </w:rPr>
        <w:t>.1 -</w:t>
      </w:r>
      <w:r w:rsidR="00D643CA" w:rsidRPr="00F87D93">
        <w:rPr>
          <w:rFonts w:ascii="Arial" w:hAnsi="Arial" w:cs="Arial"/>
        </w:rPr>
        <w:t>O presente contrato não poderá ser objeto de cessão ou transferência, no todo ou em parte, a não ser mediante prévio e expresso consentimento d</w:t>
      </w:r>
      <w:r w:rsidR="00243C69" w:rsidRPr="00F87D93">
        <w:rPr>
          <w:rFonts w:ascii="Arial" w:hAnsi="Arial" w:cs="Arial"/>
        </w:rPr>
        <w:t>a</w:t>
      </w:r>
      <w:r w:rsidR="00877987" w:rsidRPr="00F87D93">
        <w:rPr>
          <w:rFonts w:ascii="Arial" w:hAnsi="Arial" w:cs="Arial"/>
          <w:spacing w:val="-3"/>
        </w:rPr>
        <w:t>Câmara Municipal de Antônio Carlo</w:t>
      </w:r>
      <w:r w:rsidR="00877987" w:rsidRPr="00F87D93">
        <w:rPr>
          <w:rFonts w:ascii="Arial" w:eastAsia="Arial Unicode MS" w:hAnsi="Arial" w:cs="Arial"/>
        </w:rPr>
        <w:t>s</w:t>
      </w:r>
      <w:r w:rsidR="00D643CA" w:rsidRPr="00F87D93">
        <w:rPr>
          <w:rFonts w:ascii="Arial" w:hAnsi="Arial" w:cs="Arial"/>
        </w:rPr>
        <w:t xml:space="preserve">. </w:t>
      </w:r>
    </w:p>
    <w:p w:rsidR="00A534E9" w:rsidRPr="00F87D93" w:rsidRDefault="00A534E9" w:rsidP="004E003A">
      <w:pPr>
        <w:adjustRightInd w:val="0"/>
        <w:rPr>
          <w:rFonts w:ascii="Arial" w:eastAsia="Calibri" w:hAnsi="Arial" w:cs="Arial"/>
          <w:b/>
        </w:rPr>
      </w:pPr>
    </w:p>
    <w:p w:rsidR="00A534E9" w:rsidRPr="00F87D93" w:rsidRDefault="00967838" w:rsidP="004E003A">
      <w:pPr>
        <w:adjustRightInd w:val="0"/>
        <w:rPr>
          <w:rFonts w:ascii="Arial" w:eastAsia="Calibri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 xml:space="preserve"> DÉCIMA</w:t>
      </w:r>
      <w:r w:rsidR="00A534E9" w:rsidRPr="00F87D93">
        <w:rPr>
          <w:rFonts w:ascii="Arial" w:eastAsia="Calibri" w:hAnsi="Arial" w:cs="Arial"/>
          <w:b/>
        </w:rPr>
        <w:t>- DA VINCULAÇÃO</w:t>
      </w:r>
    </w:p>
    <w:p w:rsidR="00A534E9" w:rsidRPr="00F87D93" w:rsidRDefault="00A534E9" w:rsidP="004E003A">
      <w:pPr>
        <w:adjustRightInd w:val="0"/>
        <w:rPr>
          <w:rFonts w:ascii="Arial" w:eastAsia="Calibri" w:hAnsi="Arial" w:cs="Arial"/>
          <w:b/>
        </w:rPr>
      </w:pPr>
    </w:p>
    <w:p w:rsidR="00A534E9" w:rsidRPr="00F87D93" w:rsidRDefault="00A534E9" w:rsidP="004E003A">
      <w:pPr>
        <w:adjustRightInd w:val="0"/>
        <w:jc w:val="both"/>
        <w:rPr>
          <w:rFonts w:ascii="Arial" w:eastAsia="Calibri" w:hAnsi="Arial" w:cs="Arial"/>
        </w:rPr>
      </w:pPr>
      <w:r w:rsidRPr="00F87D93">
        <w:rPr>
          <w:rFonts w:ascii="Arial" w:eastAsia="Calibri" w:hAnsi="Arial" w:cs="Arial"/>
          <w:b/>
        </w:rPr>
        <w:t>1</w:t>
      </w:r>
      <w:r w:rsidR="00967838" w:rsidRPr="00F87D93">
        <w:rPr>
          <w:rFonts w:ascii="Arial" w:eastAsia="Calibri" w:hAnsi="Arial" w:cs="Arial"/>
          <w:b/>
        </w:rPr>
        <w:t>0</w:t>
      </w:r>
      <w:r w:rsidRPr="00F87D93">
        <w:rPr>
          <w:rFonts w:ascii="Arial" w:eastAsia="Calibri" w:hAnsi="Arial" w:cs="Arial"/>
          <w:b/>
        </w:rPr>
        <w:t>.1 -</w:t>
      </w:r>
      <w:r w:rsidRPr="00F87D93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E02ABE" w:rsidRPr="00F87D93">
        <w:rPr>
          <w:rFonts w:ascii="Arial" w:eastAsia="Calibri" w:hAnsi="Arial" w:cs="Arial"/>
        </w:rPr>
        <w:t>01</w:t>
      </w:r>
      <w:r w:rsidRPr="00F87D93">
        <w:rPr>
          <w:rFonts w:ascii="Arial" w:eastAsia="Calibri" w:hAnsi="Arial" w:cs="Arial"/>
        </w:rPr>
        <w:t>/201</w:t>
      </w:r>
      <w:r w:rsidR="00AB27A2" w:rsidRPr="00F87D93">
        <w:rPr>
          <w:rFonts w:ascii="Arial" w:eastAsia="Calibri" w:hAnsi="Arial" w:cs="Arial"/>
        </w:rPr>
        <w:t>4</w:t>
      </w:r>
      <w:r w:rsidRPr="00F87D93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967838" w:rsidP="004E003A">
      <w:pPr>
        <w:jc w:val="both"/>
        <w:rPr>
          <w:rFonts w:ascii="Arial" w:hAnsi="Arial" w:cs="Arial"/>
        </w:rPr>
      </w:pPr>
      <w:r w:rsidRPr="00F87D93">
        <w:rPr>
          <w:rFonts w:ascii="Arial" w:eastAsia="Calibri" w:hAnsi="Arial" w:cs="Arial"/>
          <w:b/>
        </w:rPr>
        <w:t>CLÁUSULA DÉCIMA PRIMEIRA -</w:t>
      </w:r>
      <w:r w:rsidR="00D643CA" w:rsidRPr="00F87D93">
        <w:rPr>
          <w:rFonts w:ascii="Arial" w:hAnsi="Arial" w:cs="Arial"/>
          <w:b/>
        </w:rPr>
        <w:t>DA RESCISÃO CONTRATUAL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A534E9" w:rsidRPr="00F87D93" w:rsidRDefault="00A534E9" w:rsidP="004E003A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967838" w:rsidRPr="00F87D93">
        <w:rPr>
          <w:rFonts w:ascii="Arial" w:eastAsia="Arial Unicode MS" w:hAnsi="Arial" w:cs="Arial"/>
          <w:b/>
        </w:rPr>
        <w:t>1</w:t>
      </w:r>
      <w:r w:rsidRPr="00F87D93">
        <w:rPr>
          <w:rFonts w:ascii="Arial" w:eastAsia="Arial Unicode MS" w:hAnsi="Arial" w:cs="Arial"/>
          <w:b/>
        </w:rPr>
        <w:t>.1</w:t>
      </w:r>
      <w:r w:rsidRPr="00F87D93">
        <w:rPr>
          <w:rFonts w:ascii="Arial" w:eastAsia="Arial Unicode MS" w:hAnsi="Arial" w:cs="Arial"/>
        </w:rPr>
        <w:t xml:space="preserve"> - A rescisão do presente poderá ser:</w:t>
      </w:r>
    </w:p>
    <w:p w:rsidR="00A534E9" w:rsidRPr="00F87D93" w:rsidRDefault="00A534E9" w:rsidP="004E003A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F87D93" w:rsidRDefault="00A534E9" w:rsidP="004E003A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F87D93" w:rsidRDefault="00A534E9" w:rsidP="004E003A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F87D93" w:rsidRDefault="00A534E9" w:rsidP="004E003A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F87D93" w:rsidRDefault="00A534E9" w:rsidP="004E003A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F87D93" w:rsidRDefault="00A534E9" w:rsidP="004E003A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lastRenderedPageBreak/>
        <w:t xml:space="preserve">A rescisão do presente de que trata o inciso I do artigo 78 acarretará as </w:t>
      </w:r>
      <w:r w:rsidR="00886262" w:rsidRPr="00F87D93">
        <w:rPr>
          <w:rFonts w:ascii="Arial" w:eastAsia="Arial Unicode MS" w:hAnsi="Arial" w:cs="Arial"/>
        </w:rPr>
        <w:t>consequências</w:t>
      </w:r>
      <w:r w:rsidRPr="00F87D93">
        <w:rPr>
          <w:rFonts w:ascii="Arial" w:eastAsia="Arial Unicode MS" w:hAnsi="Arial" w:cs="Arial"/>
        </w:rPr>
        <w:t xml:space="preserve"> previstas no artigo 80, incisos I a IV, ambos da Lei nº 8.666/93, alterada pela Lei nº 8.883/94 e pela Lei 9.648/98.</w:t>
      </w:r>
    </w:p>
    <w:p w:rsidR="00A534E9" w:rsidRPr="00F87D93" w:rsidRDefault="00A534E9" w:rsidP="004E003A">
      <w:pPr>
        <w:ind w:right="57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  <w:b/>
        </w:rPr>
        <w:t>1</w:t>
      </w:r>
      <w:r w:rsidR="00967838" w:rsidRPr="00F87D93">
        <w:rPr>
          <w:rFonts w:ascii="Arial" w:eastAsia="Arial Unicode MS" w:hAnsi="Arial" w:cs="Arial"/>
          <w:b/>
        </w:rPr>
        <w:t>1</w:t>
      </w:r>
      <w:r w:rsidRPr="00F87D93">
        <w:rPr>
          <w:rFonts w:ascii="Arial" w:eastAsia="Arial Unicode MS" w:hAnsi="Arial" w:cs="Arial"/>
          <w:b/>
        </w:rPr>
        <w:t>.2 -</w:t>
      </w:r>
      <w:r w:rsidRPr="00F87D93">
        <w:rPr>
          <w:rFonts w:ascii="Arial" w:eastAsia="Arial Unicode MS" w:hAnsi="Arial" w:cs="Arial"/>
          <w:b/>
        </w:rPr>
        <w:tab/>
      </w:r>
      <w:r w:rsidRPr="00F87D93">
        <w:rPr>
          <w:rFonts w:ascii="Arial" w:eastAsia="Arial Unicode MS" w:hAnsi="Arial" w:cs="Arial"/>
        </w:rPr>
        <w:t xml:space="preserve">Sem prejuízo de quaisquer sanções aplicáveis, a critério da </w:t>
      </w:r>
      <w:r w:rsidRPr="00F87D93">
        <w:rPr>
          <w:rFonts w:ascii="Arial" w:eastAsia="Arial Unicode MS" w:hAnsi="Arial" w:cs="Arial"/>
          <w:b/>
        </w:rPr>
        <w:t>CONTRATANTE</w:t>
      </w:r>
      <w:r w:rsidRPr="00F87D93">
        <w:rPr>
          <w:rFonts w:ascii="Arial" w:eastAsia="Arial Unicode MS" w:hAnsi="Arial" w:cs="Arial"/>
        </w:rPr>
        <w:t>, a rescisão importará em:</w:t>
      </w:r>
    </w:p>
    <w:p w:rsidR="00A534E9" w:rsidRPr="00F87D93" w:rsidRDefault="00A534E9" w:rsidP="004E003A">
      <w:pPr>
        <w:ind w:right="57"/>
        <w:jc w:val="both"/>
        <w:rPr>
          <w:rFonts w:ascii="Arial" w:eastAsia="Arial Unicode MS" w:hAnsi="Arial" w:cs="Arial"/>
        </w:rPr>
      </w:pPr>
    </w:p>
    <w:p w:rsidR="00A534E9" w:rsidRPr="00F87D93" w:rsidRDefault="00A534E9" w:rsidP="004E003A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 xml:space="preserve">Aplicação da pena de suspensão do direito de licitar com </w:t>
      </w:r>
      <w:r w:rsidR="00243C69" w:rsidRPr="00F87D93">
        <w:rPr>
          <w:rFonts w:ascii="Arial" w:eastAsia="Arial Unicode MS" w:hAnsi="Arial" w:cs="Arial"/>
        </w:rPr>
        <w:t xml:space="preserve">a </w:t>
      </w:r>
      <w:r w:rsidR="00243C69" w:rsidRPr="00F87D93">
        <w:rPr>
          <w:rFonts w:ascii="Arial" w:hAnsi="Arial" w:cs="Arial"/>
          <w:spacing w:val="-3"/>
        </w:rPr>
        <w:t>Câmara Municipal de Antônio Carlo</w:t>
      </w:r>
      <w:r w:rsidR="00243C69" w:rsidRPr="00F87D93">
        <w:rPr>
          <w:rFonts w:ascii="Arial" w:eastAsia="Arial Unicode MS" w:hAnsi="Arial" w:cs="Arial"/>
        </w:rPr>
        <w:t>s</w:t>
      </w:r>
      <w:r w:rsidRPr="00F87D93">
        <w:rPr>
          <w:rFonts w:ascii="Arial" w:eastAsia="Arial Unicode MS" w:hAnsi="Arial" w:cs="Arial"/>
        </w:rPr>
        <w:t xml:space="preserve"> e seus órgãos descentralizados, pelo prazo de até 02 (dois) anos;</w:t>
      </w:r>
    </w:p>
    <w:p w:rsidR="00A534E9" w:rsidRPr="00F87D93" w:rsidRDefault="00A534E9" w:rsidP="004E003A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F87D93">
        <w:rPr>
          <w:rFonts w:ascii="Arial" w:eastAsia="Arial Unicode MS" w:hAnsi="Arial" w:cs="Arial"/>
        </w:rPr>
        <w:t xml:space="preserve">Declaração de inidoneidade quando a CONTRATADA, sem justa causa, não cumprir as obrigações assumidas, praticando faltas graves, dolosas ou revestidas de má-fé, a juízo da </w:t>
      </w:r>
      <w:r w:rsidR="00243C69" w:rsidRPr="00F87D93">
        <w:rPr>
          <w:rFonts w:ascii="Arial" w:hAnsi="Arial" w:cs="Arial"/>
          <w:spacing w:val="-3"/>
        </w:rPr>
        <w:t>Câmara Municipal de Antônio Carlo</w:t>
      </w:r>
      <w:r w:rsidR="00243C69" w:rsidRPr="00F87D93">
        <w:rPr>
          <w:rFonts w:ascii="Arial" w:eastAsia="Arial Unicode MS" w:hAnsi="Arial" w:cs="Arial"/>
        </w:rPr>
        <w:t>s</w:t>
      </w:r>
      <w:r w:rsidRPr="00F87D93">
        <w:rPr>
          <w:rFonts w:ascii="Arial" w:eastAsia="Arial Unicode MS" w:hAnsi="Arial" w:cs="Arial"/>
        </w:rPr>
        <w:t>. A pena de inidoneidade será aplicada em despacho fundamentado, assegurado a defesa ao infrator, ponderada a natureza, a gravidade da falta e a extensão do dano efetivo ou potencial.</w:t>
      </w:r>
    </w:p>
    <w:p w:rsidR="00A534E9" w:rsidRPr="00F87D93" w:rsidRDefault="00A534E9" w:rsidP="004E003A">
      <w:pPr>
        <w:jc w:val="both"/>
        <w:rPr>
          <w:rFonts w:ascii="Arial" w:hAnsi="Arial" w:cs="Arial"/>
        </w:rPr>
      </w:pPr>
    </w:p>
    <w:p w:rsidR="00A534E9" w:rsidRPr="00F87D93" w:rsidRDefault="00A534E9" w:rsidP="004E003A">
      <w:pPr>
        <w:adjustRightInd w:val="0"/>
        <w:rPr>
          <w:rFonts w:ascii="Arial" w:eastAsia="Calibri" w:hAnsi="Arial" w:cs="Arial"/>
          <w:b/>
        </w:rPr>
      </w:pPr>
    </w:p>
    <w:p w:rsidR="00D643CA" w:rsidRPr="00F87D93" w:rsidRDefault="00877987" w:rsidP="004E003A">
      <w:pPr>
        <w:jc w:val="both"/>
        <w:rPr>
          <w:rFonts w:ascii="Arial" w:hAnsi="Arial" w:cs="Arial"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 xml:space="preserve">DÉCIMA SEGUNDA </w:t>
      </w:r>
      <w:r w:rsidRPr="00F87D93">
        <w:rPr>
          <w:rFonts w:ascii="Arial" w:eastAsia="Calibri" w:hAnsi="Arial" w:cs="Arial"/>
          <w:b/>
        </w:rPr>
        <w:t>-</w:t>
      </w:r>
      <w:r w:rsidR="00D643CA" w:rsidRPr="00F87D93">
        <w:rPr>
          <w:rFonts w:ascii="Arial" w:hAnsi="Arial" w:cs="Arial"/>
          <w:b/>
        </w:rPr>
        <w:t xml:space="preserve"> DA DOTAÇÃO ORÇAMENTÁRIA</w:t>
      </w:r>
      <w:r w:rsidR="00D643CA" w:rsidRPr="00F87D93">
        <w:rPr>
          <w:rFonts w:ascii="Arial" w:hAnsi="Arial" w:cs="Arial"/>
        </w:rPr>
        <w:t>.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6D32EB" w:rsidRPr="00F87D93" w:rsidRDefault="006D32EB" w:rsidP="004E003A">
      <w:pPr>
        <w:jc w:val="both"/>
        <w:rPr>
          <w:rStyle w:val="Forte"/>
          <w:rFonts w:ascii="Arial" w:hAnsi="Arial" w:cs="Arial"/>
        </w:rPr>
      </w:pPr>
      <w:r w:rsidRPr="00F87D93">
        <w:rPr>
          <w:rStyle w:val="Forte"/>
          <w:rFonts w:ascii="Arial" w:hAnsi="Arial" w:cs="Arial"/>
        </w:rPr>
        <w:t>1</w:t>
      </w:r>
      <w:r w:rsidR="00877987" w:rsidRPr="00F87D93">
        <w:rPr>
          <w:rStyle w:val="Forte"/>
          <w:rFonts w:ascii="Arial" w:hAnsi="Arial" w:cs="Arial"/>
        </w:rPr>
        <w:t>2</w:t>
      </w:r>
      <w:r w:rsidRPr="00F87D93">
        <w:rPr>
          <w:rStyle w:val="Forte"/>
          <w:rFonts w:ascii="Arial" w:hAnsi="Arial" w:cs="Arial"/>
        </w:rPr>
        <w:t>.1</w:t>
      </w:r>
      <w:r w:rsidRPr="00F87D93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F87D93">
        <w:rPr>
          <w:rStyle w:val="Forte"/>
          <w:rFonts w:ascii="Arial" w:hAnsi="Arial" w:cs="Arial"/>
          <w:b w:val="0"/>
        </w:rPr>
        <w:t>4</w:t>
      </w:r>
      <w:r w:rsidRPr="00F87D93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F87D93">
        <w:rPr>
          <w:rStyle w:val="Forte"/>
          <w:rFonts w:ascii="Arial" w:hAnsi="Arial" w:cs="Arial"/>
        </w:rPr>
        <w:t>:</w:t>
      </w:r>
    </w:p>
    <w:p w:rsidR="00D643CA" w:rsidRPr="00F87D93" w:rsidRDefault="00DF008D" w:rsidP="004E003A">
      <w:pPr>
        <w:jc w:val="both"/>
        <w:rPr>
          <w:rStyle w:val="Forte"/>
          <w:rFonts w:ascii="Arial" w:hAnsi="Arial" w:cs="Arial"/>
        </w:rPr>
      </w:pPr>
      <w:r w:rsidRPr="00F87D93">
        <w:rPr>
          <w:rStyle w:val="Forte"/>
          <w:rFonts w:ascii="Arial" w:hAnsi="Arial" w:cs="Arial"/>
        </w:rPr>
        <w:t>44.90.51.80.00.00.00</w:t>
      </w:r>
    </w:p>
    <w:p w:rsidR="00DF008D" w:rsidRPr="00F87D93" w:rsidRDefault="00DF008D" w:rsidP="004E003A">
      <w:pPr>
        <w:jc w:val="both"/>
        <w:rPr>
          <w:rStyle w:val="Forte"/>
          <w:rFonts w:ascii="Arial" w:hAnsi="Arial" w:cs="Arial"/>
        </w:rPr>
      </w:pPr>
    </w:p>
    <w:p w:rsidR="00DF008D" w:rsidRPr="00F87D93" w:rsidRDefault="00DF008D" w:rsidP="004E003A">
      <w:pPr>
        <w:jc w:val="both"/>
        <w:rPr>
          <w:rFonts w:ascii="Arial" w:hAnsi="Arial" w:cs="Arial"/>
        </w:rPr>
      </w:pPr>
    </w:p>
    <w:p w:rsidR="00D643CA" w:rsidRPr="00F87D93" w:rsidRDefault="00877987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 xml:space="preserve">DÉCIMA TERCEIRA </w:t>
      </w:r>
      <w:r w:rsidRPr="00F87D93">
        <w:rPr>
          <w:rFonts w:ascii="Arial" w:eastAsia="Calibri" w:hAnsi="Arial" w:cs="Arial"/>
          <w:b/>
        </w:rPr>
        <w:t>-</w:t>
      </w:r>
      <w:r w:rsidR="00D643CA" w:rsidRPr="00F87D93">
        <w:rPr>
          <w:rFonts w:ascii="Arial" w:hAnsi="Arial" w:cs="Arial"/>
          <w:b/>
        </w:rPr>
        <w:t>DO PRAZO CONTRATUAL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2A1643" w:rsidRPr="00F87D93" w:rsidRDefault="002A1643" w:rsidP="004E003A">
      <w:pPr>
        <w:widowControl w:val="0"/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1</w:t>
      </w:r>
      <w:r w:rsidR="00877987" w:rsidRPr="00F87D93">
        <w:rPr>
          <w:rFonts w:ascii="Arial" w:hAnsi="Arial" w:cs="Arial"/>
        </w:rPr>
        <w:t>3</w:t>
      </w:r>
      <w:r w:rsidRPr="00F87D93">
        <w:rPr>
          <w:rFonts w:ascii="Arial" w:hAnsi="Arial" w:cs="Arial"/>
        </w:rPr>
        <w:t xml:space="preserve">.1- O presente Contrato terá vigência </w:t>
      </w:r>
      <w:r w:rsidR="00DF008D" w:rsidRPr="00F87D93">
        <w:rPr>
          <w:rFonts w:ascii="Arial" w:hAnsi="Arial" w:cs="Arial"/>
        </w:rPr>
        <w:t>até 31 de dezembro de 2014</w:t>
      </w:r>
      <w:r w:rsidRPr="00F87D93">
        <w:rPr>
          <w:rFonts w:ascii="Arial" w:hAnsi="Arial" w:cs="Arial"/>
        </w:rPr>
        <w:t>, a contar da sua assinatura do presente contrato</w:t>
      </w:r>
      <w:r w:rsidR="00243C69" w:rsidRPr="00F87D93">
        <w:rPr>
          <w:rFonts w:ascii="Arial" w:hAnsi="Arial" w:cs="Arial"/>
        </w:rPr>
        <w:t>.</w:t>
      </w:r>
    </w:p>
    <w:p w:rsidR="002A1643" w:rsidRPr="00F87D93" w:rsidRDefault="002A1643" w:rsidP="004E003A">
      <w:pPr>
        <w:jc w:val="both"/>
        <w:rPr>
          <w:rFonts w:ascii="Arial" w:eastAsia="Calibri" w:hAnsi="Arial" w:cs="Arial"/>
          <w:b/>
        </w:rPr>
      </w:pPr>
    </w:p>
    <w:p w:rsidR="002A1643" w:rsidRPr="00F87D93" w:rsidRDefault="002A1643" w:rsidP="004E003A">
      <w:pPr>
        <w:jc w:val="both"/>
        <w:rPr>
          <w:rFonts w:ascii="Arial" w:eastAsia="Calibri" w:hAnsi="Arial" w:cs="Arial"/>
          <w:b/>
        </w:rPr>
      </w:pPr>
    </w:p>
    <w:p w:rsidR="00D643CA" w:rsidRPr="00F87D93" w:rsidRDefault="00877987" w:rsidP="004E003A">
      <w:pPr>
        <w:jc w:val="both"/>
        <w:rPr>
          <w:rFonts w:ascii="Arial" w:hAnsi="Arial" w:cs="Arial"/>
          <w:b/>
        </w:rPr>
      </w:pPr>
      <w:r w:rsidRPr="00F87D93">
        <w:rPr>
          <w:rFonts w:ascii="Arial" w:eastAsia="Arial Unicode MS" w:hAnsi="Arial" w:cs="Arial"/>
          <w:b/>
        </w:rPr>
        <w:t>CLÁUSULA</w:t>
      </w:r>
      <w:r w:rsidRPr="00F87D93">
        <w:rPr>
          <w:rFonts w:ascii="Arial" w:hAnsi="Arial" w:cs="Arial"/>
          <w:b/>
        </w:rPr>
        <w:t>DÉCIMA QUARTA -</w:t>
      </w:r>
      <w:r w:rsidR="00D643CA" w:rsidRPr="00F87D93">
        <w:rPr>
          <w:rFonts w:ascii="Arial" w:hAnsi="Arial" w:cs="Arial"/>
          <w:b/>
        </w:rPr>
        <w:t xml:space="preserve"> DO FORO </w:t>
      </w:r>
    </w:p>
    <w:p w:rsidR="00D643CA" w:rsidRPr="00F87D93" w:rsidRDefault="00D643CA" w:rsidP="004E003A">
      <w:pPr>
        <w:jc w:val="both"/>
        <w:rPr>
          <w:rFonts w:ascii="Arial" w:hAnsi="Arial" w:cs="Arial"/>
          <w:b/>
        </w:rPr>
      </w:pPr>
    </w:p>
    <w:p w:rsidR="00D643CA" w:rsidRPr="00F87D93" w:rsidRDefault="002A1643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1</w:t>
      </w:r>
      <w:r w:rsidR="00877987" w:rsidRPr="00F87D93">
        <w:rPr>
          <w:rFonts w:ascii="Arial" w:hAnsi="Arial" w:cs="Arial"/>
          <w:b/>
        </w:rPr>
        <w:t>4</w:t>
      </w:r>
      <w:r w:rsidRPr="00F87D93">
        <w:rPr>
          <w:rFonts w:ascii="Arial" w:hAnsi="Arial" w:cs="Arial"/>
          <w:b/>
        </w:rPr>
        <w:t>.1</w:t>
      </w:r>
      <w:r w:rsidRPr="00F87D93">
        <w:rPr>
          <w:rFonts w:ascii="Arial" w:hAnsi="Arial" w:cs="Arial"/>
        </w:rPr>
        <w:t xml:space="preserve"> - </w:t>
      </w:r>
      <w:r w:rsidR="00D643CA" w:rsidRPr="00F87D93">
        <w:rPr>
          <w:rFonts w:ascii="Arial" w:hAnsi="Arial" w:cs="Arial"/>
        </w:rPr>
        <w:t xml:space="preserve">As partes elegem o Foro da Comarca de </w:t>
      </w:r>
      <w:r w:rsidR="006D32EB" w:rsidRPr="00F87D93">
        <w:rPr>
          <w:rFonts w:ascii="Arial" w:hAnsi="Arial" w:cs="Arial"/>
        </w:rPr>
        <w:t>Biguaçu/SC,</w:t>
      </w:r>
      <w:r w:rsidR="00D643CA" w:rsidRPr="00F87D93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D643CA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p w:rsidR="00D643CA" w:rsidRPr="00F87D93" w:rsidRDefault="00D643CA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Antônio Carlos, .... de ..................... de 201</w:t>
      </w:r>
      <w:r w:rsidR="00AB27A2" w:rsidRPr="00F87D93">
        <w:rPr>
          <w:rFonts w:ascii="Arial" w:hAnsi="Arial" w:cs="Arial"/>
        </w:rPr>
        <w:t>4</w:t>
      </w:r>
      <w:r w:rsidRPr="00F87D93">
        <w:rPr>
          <w:rFonts w:ascii="Arial" w:hAnsi="Arial" w:cs="Arial"/>
        </w:rPr>
        <w:t xml:space="preserve">. </w:t>
      </w:r>
    </w:p>
    <w:p w:rsidR="00D643CA" w:rsidRPr="00F87D93" w:rsidRDefault="00D643CA" w:rsidP="004E003A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31CEF" w:rsidRPr="00F87D93" w:rsidTr="00D373DC">
        <w:trPr>
          <w:trHeight w:val="290"/>
        </w:trPr>
        <w:tc>
          <w:tcPr>
            <w:tcW w:w="459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31CEF" w:rsidRPr="00F87D93" w:rsidTr="00F56833">
              <w:trPr>
                <w:trHeight w:val="290"/>
              </w:trPr>
              <w:tc>
                <w:tcPr>
                  <w:tcW w:w="4591" w:type="dxa"/>
                </w:tcPr>
                <w:p w:rsidR="00E31CEF" w:rsidRPr="00F87D93" w:rsidRDefault="00E31CEF" w:rsidP="004E00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31CEF" w:rsidRPr="00F87D93" w:rsidTr="00F56833">
              <w:trPr>
                <w:trHeight w:val="290"/>
              </w:trPr>
              <w:tc>
                <w:tcPr>
                  <w:tcW w:w="4591" w:type="dxa"/>
                </w:tcPr>
                <w:p w:rsidR="00E31CEF" w:rsidRPr="00F87D93" w:rsidRDefault="00E31CEF" w:rsidP="004E003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1CEF" w:rsidRPr="00F87D93" w:rsidRDefault="002373AF" w:rsidP="004E003A">
            <w:pPr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 xml:space="preserve">     </w:t>
            </w:r>
            <w:r w:rsidR="00E02ABE" w:rsidRPr="00F87D93">
              <w:rPr>
                <w:rFonts w:ascii="Arial" w:hAnsi="Arial" w:cs="Arial"/>
                <w:b/>
              </w:rPr>
              <w:t>EDSON LAIR DECKER</w:t>
            </w:r>
          </w:p>
        </w:tc>
        <w:tc>
          <w:tcPr>
            <w:tcW w:w="4591" w:type="dxa"/>
          </w:tcPr>
          <w:p w:rsidR="00E31CEF" w:rsidRPr="00F87D93" w:rsidRDefault="00E31CEF" w:rsidP="004E003A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31CEF" w:rsidRPr="00F87D93" w:rsidRDefault="00E31CEF" w:rsidP="004E003A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31CEF" w:rsidRPr="00F87D93" w:rsidRDefault="00E31CEF" w:rsidP="004E003A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F87D93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31CEF" w:rsidRPr="00F87D93" w:rsidTr="00D373DC">
        <w:trPr>
          <w:trHeight w:val="290"/>
        </w:trPr>
        <w:tc>
          <w:tcPr>
            <w:tcW w:w="4591" w:type="dxa"/>
          </w:tcPr>
          <w:p w:rsidR="00E31CEF" w:rsidRPr="00F87D93" w:rsidRDefault="00E02ABE" w:rsidP="00E02ABE">
            <w:pPr>
              <w:jc w:val="both"/>
              <w:rPr>
                <w:rFonts w:ascii="Arial" w:hAnsi="Arial" w:cs="Arial"/>
                <w:b/>
              </w:rPr>
            </w:pPr>
            <w:r w:rsidRPr="00F87D93">
              <w:rPr>
                <w:rFonts w:ascii="Arial" w:hAnsi="Arial" w:cs="Arial"/>
                <w:b/>
              </w:rPr>
              <w:t>Presidente da Câmara Municipal</w:t>
            </w:r>
          </w:p>
        </w:tc>
        <w:tc>
          <w:tcPr>
            <w:tcW w:w="4591" w:type="dxa"/>
          </w:tcPr>
          <w:p w:rsidR="00E31CEF" w:rsidRPr="00F87D93" w:rsidRDefault="00E31CEF" w:rsidP="004E003A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F87D93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31CEF" w:rsidRPr="00F87D93" w:rsidTr="00D373DC">
        <w:trPr>
          <w:trHeight w:val="89"/>
        </w:trPr>
        <w:tc>
          <w:tcPr>
            <w:tcW w:w="4591" w:type="dxa"/>
          </w:tcPr>
          <w:p w:rsidR="00E31CEF" w:rsidRPr="00F87D93" w:rsidRDefault="00E31CEF" w:rsidP="004E003A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F87D93" w:rsidRDefault="00E31CEF" w:rsidP="004E003A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F87D93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3478B1" w:rsidRPr="00F87D93" w:rsidRDefault="003478B1" w:rsidP="004E003A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3478B1" w:rsidRPr="00F87D93" w:rsidRDefault="003478B1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Testemunhas:</w:t>
      </w:r>
    </w:p>
    <w:p w:rsidR="003478B1" w:rsidRPr="00F87D93" w:rsidRDefault="003478B1" w:rsidP="004E003A">
      <w:pPr>
        <w:jc w:val="both"/>
        <w:rPr>
          <w:rFonts w:ascii="Arial" w:hAnsi="Arial" w:cs="Arial"/>
        </w:rPr>
      </w:pPr>
    </w:p>
    <w:p w:rsidR="003478B1" w:rsidRPr="00F87D93" w:rsidRDefault="002373AF" w:rsidP="004E003A">
      <w:pPr>
        <w:jc w:val="both"/>
        <w:rPr>
          <w:rFonts w:ascii="Arial" w:hAnsi="Arial" w:cs="Arial"/>
        </w:rPr>
      </w:pPr>
      <w:r w:rsidRPr="00F87D93">
        <w:rPr>
          <w:rFonts w:ascii="Arial" w:hAnsi="Arial" w:cs="Arial"/>
        </w:rPr>
        <w:t>__________________________</w:t>
      </w:r>
      <w:r w:rsidR="003478B1" w:rsidRPr="00F87D93">
        <w:rPr>
          <w:rFonts w:ascii="Arial" w:hAnsi="Arial" w:cs="Arial"/>
        </w:rPr>
        <w:t xml:space="preserve"> </w:t>
      </w:r>
      <w:r w:rsidRPr="00F87D93">
        <w:rPr>
          <w:rFonts w:ascii="Arial" w:hAnsi="Arial" w:cs="Arial"/>
        </w:rPr>
        <w:t xml:space="preserve">           </w:t>
      </w:r>
      <w:r w:rsidR="003478B1" w:rsidRPr="00F87D93">
        <w:rPr>
          <w:rFonts w:ascii="Arial" w:hAnsi="Arial" w:cs="Arial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F87D93" w:rsidTr="00F80375">
        <w:tc>
          <w:tcPr>
            <w:tcW w:w="4606" w:type="dxa"/>
          </w:tcPr>
          <w:p w:rsidR="003478B1" w:rsidRPr="00F87D93" w:rsidRDefault="003478B1" w:rsidP="004E003A">
            <w:pPr>
              <w:jc w:val="both"/>
              <w:rPr>
                <w:rFonts w:ascii="Arial" w:hAnsi="Arial" w:cs="Arial"/>
              </w:rPr>
            </w:pPr>
            <w:r w:rsidRPr="00F87D93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F87D93" w:rsidRDefault="003478B1" w:rsidP="004E003A">
            <w:pPr>
              <w:jc w:val="both"/>
              <w:rPr>
                <w:rFonts w:ascii="Arial" w:hAnsi="Arial" w:cs="Arial"/>
              </w:rPr>
            </w:pPr>
            <w:r w:rsidRPr="00F87D93">
              <w:rPr>
                <w:rFonts w:ascii="Arial" w:hAnsi="Arial" w:cs="Arial"/>
              </w:rPr>
              <w:t>NOME:</w:t>
            </w:r>
          </w:p>
        </w:tc>
      </w:tr>
      <w:tr w:rsidR="003478B1" w:rsidRPr="00F87D93" w:rsidTr="00F80375">
        <w:tc>
          <w:tcPr>
            <w:tcW w:w="4606" w:type="dxa"/>
          </w:tcPr>
          <w:p w:rsidR="003478B1" w:rsidRPr="00F87D93" w:rsidRDefault="003478B1" w:rsidP="004E003A">
            <w:pPr>
              <w:jc w:val="both"/>
              <w:rPr>
                <w:rFonts w:ascii="Arial" w:hAnsi="Arial" w:cs="Arial"/>
              </w:rPr>
            </w:pPr>
            <w:r w:rsidRPr="00F87D93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F87D93" w:rsidRDefault="003478B1" w:rsidP="004E003A">
            <w:pPr>
              <w:jc w:val="both"/>
              <w:rPr>
                <w:rFonts w:ascii="Arial" w:hAnsi="Arial" w:cs="Arial"/>
              </w:rPr>
            </w:pPr>
            <w:r w:rsidRPr="00F87D93">
              <w:rPr>
                <w:rFonts w:ascii="Arial" w:hAnsi="Arial" w:cs="Arial"/>
              </w:rPr>
              <w:t>CPF nº :</w:t>
            </w:r>
          </w:p>
        </w:tc>
      </w:tr>
    </w:tbl>
    <w:p w:rsidR="003478B1" w:rsidRPr="00F87D93" w:rsidRDefault="003478B1" w:rsidP="004E003A">
      <w:pPr>
        <w:pStyle w:val="Ttulo5"/>
        <w:rPr>
          <w:rFonts w:cs="Arial"/>
          <w:szCs w:val="24"/>
        </w:rPr>
      </w:pPr>
    </w:p>
    <w:sectPr w:rsidR="003478B1" w:rsidRPr="00F87D93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3C" w:rsidRDefault="004E413C">
      <w:r>
        <w:separator/>
      </w:r>
    </w:p>
  </w:endnote>
  <w:endnote w:type="continuationSeparator" w:id="0">
    <w:p w:rsidR="004E413C" w:rsidRDefault="004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7" w:rsidRDefault="001B56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5D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DB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A55DB7" w:rsidRDefault="00A55D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7" w:rsidRDefault="001B56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5D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DC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5DB7" w:rsidRDefault="00A55D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3C" w:rsidRDefault="004E413C">
      <w:r>
        <w:separator/>
      </w:r>
    </w:p>
  </w:footnote>
  <w:footnote w:type="continuationSeparator" w:id="0">
    <w:p w:rsidR="004E413C" w:rsidRDefault="004E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8AFA3EDE"/>
    <w:lvl w:ilvl="0" w:tplc="42983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7672"/>
    <w:rsid w:val="000315AC"/>
    <w:rsid w:val="000318E2"/>
    <w:rsid w:val="00031F40"/>
    <w:rsid w:val="000356E6"/>
    <w:rsid w:val="0004201F"/>
    <w:rsid w:val="000420B1"/>
    <w:rsid w:val="0004347B"/>
    <w:rsid w:val="00045C9F"/>
    <w:rsid w:val="000462B9"/>
    <w:rsid w:val="0004635D"/>
    <w:rsid w:val="00046668"/>
    <w:rsid w:val="0004702E"/>
    <w:rsid w:val="0006066A"/>
    <w:rsid w:val="00061F5F"/>
    <w:rsid w:val="000621EC"/>
    <w:rsid w:val="0006231A"/>
    <w:rsid w:val="0007010C"/>
    <w:rsid w:val="00075438"/>
    <w:rsid w:val="0007598D"/>
    <w:rsid w:val="0007629B"/>
    <w:rsid w:val="000807DF"/>
    <w:rsid w:val="00084688"/>
    <w:rsid w:val="00091DA8"/>
    <w:rsid w:val="000943B6"/>
    <w:rsid w:val="00096042"/>
    <w:rsid w:val="00097261"/>
    <w:rsid w:val="00097DFB"/>
    <w:rsid w:val="000A17BD"/>
    <w:rsid w:val="000A4BB4"/>
    <w:rsid w:val="000A4D28"/>
    <w:rsid w:val="000A74C4"/>
    <w:rsid w:val="000B0D5E"/>
    <w:rsid w:val="000B322B"/>
    <w:rsid w:val="000C0D8F"/>
    <w:rsid w:val="000C5587"/>
    <w:rsid w:val="000C58DE"/>
    <w:rsid w:val="000C6A96"/>
    <w:rsid w:val="000D0F4E"/>
    <w:rsid w:val="000D2931"/>
    <w:rsid w:val="000E0AF8"/>
    <w:rsid w:val="000E14CF"/>
    <w:rsid w:val="000E27DE"/>
    <w:rsid w:val="000E3660"/>
    <w:rsid w:val="000E410A"/>
    <w:rsid w:val="000E73BD"/>
    <w:rsid w:val="000F587A"/>
    <w:rsid w:val="000F5F22"/>
    <w:rsid w:val="00103E62"/>
    <w:rsid w:val="0010703B"/>
    <w:rsid w:val="00110CDC"/>
    <w:rsid w:val="0012283B"/>
    <w:rsid w:val="00122EBA"/>
    <w:rsid w:val="00126E4F"/>
    <w:rsid w:val="00127C77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FFD"/>
    <w:rsid w:val="001778EF"/>
    <w:rsid w:val="00184489"/>
    <w:rsid w:val="0018495D"/>
    <w:rsid w:val="001861C5"/>
    <w:rsid w:val="00187842"/>
    <w:rsid w:val="0018797E"/>
    <w:rsid w:val="00194954"/>
    <w:rsid w:val="0019531F"/>
    <w:rsid w:val="001A0B70"/>
    <w:rsid w:val="001A2FBA"/>
    <w:rsid w:val="001A447C"/>
    <w:rsid w:val="001A5A5F"/>
    <w:rsid w:val="001A66FB"/>
    <w:rsid w:val="001B001B"/>
    <w:rsid w:val="001B0847"/>
    <w:rsid w:val="001B09D5"/>
    <w:rsid w:val="001B1B53"/>
    <w:rsid w:val="001B565C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1F1359"/>
    <w:rsid w:val="001F2CD2"/>
    <w:rsid w:val="001F760B"/>
    <w:rsid w:val="002004D3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2C16"/>
    <w:rsid w:val="00227287"/>
    <w:rsid w:val="00233AC7"/>
    <w:rsid w:val="0023555E"/>
    <w:rsid w:val="002373AF"/>
    <w:rsid w:val="002375E5"/>
    <w:rsid w:val="002402C3"/>
    <w:rsid w:val="00241221"/>
    <w:rsid w:val="00242377"/>
    <w:rsid w:val="00242702"/>
    <w:rsid w:val="00243C69"/>
    <w:rsid w:val="00245196"/>
    <w:rsid w:val="00250402"/>
    <w:rsid w:val="00250718"/>
    <w:rsid w:val="00250CC3"/>
    <w:rsid w:val="00251839"/>
    <w:rsid w:val="0025365E"/>
    <w:rsid w:val="00255ADA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3D13"/>
    <w:rsid w:val="00284000"/>
    <w:rsid w:val="002870EF"/>
    <w:rsid w:val="00287776"/>
    <w:rsid w:val="0029207A"/>
    <w:rsid w:val="00293109"/>
    <w:rsid w:val="00296FBF"/>
    <w:rsid w:val="00297519"/>
    <w:rsid w:val="002A1643"/>
    <w:rsid w:val="002A1B64"/>
    <w:rsid w:val="002A400B"/>
    <w:rsid w:val="002A56EA"/>
    <w:rsid w:val="002B0CCC"/>
    <w:rsid w:val="002B3E08"/>
    <w:rsid w:val="002C0493"/>
    <w:rsid w:val="002C16D2"/>
    <w:rsid w:val="002C5B1D"/>
    <w:rsid w:val="002C71FE"/>
    <w:rsid w:val="002D06C5"/>
    <w:rsid w:val="002D2F43"/>
    <w:rsid w:val="002D4FE6"/>
    <w:rsid w:val="002D585A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497"/>
    <w:rsid w:val="0030588D"/>
    <w:rsid w:val="00315760"/>
    <w:rsid w:val="00315B1B"/>
    <w:rsid w:val="00316178"/>
    <w:rsid w:val="00316697"/>
    <w:rsid w:val="00322E3C"/>
    <w:rsid w:val="00323C9D"/>
    <w:rsid w:val="00324441"/>
    <w:rsid w:val="003318BC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2C6A"/>
    <w:rsid w:val="0035494F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4EDE"/>
    <w:rsid w:val="00385B2D"/>
    <w:rsid w:val="00385F0D"/>
    <w:rsid w:val="0039435B"/>
    <w:rsid w:val="00394553"/>
    <w:rsid w:val="00395DF0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E4635"/>
    <w:rsid w:val="003F0FD2"/>
    <w:rsid w:val="003F14E4"/>
    <w:rsid w:val="003F1B53"/>
    <w:rsid w:val="004000C2"/>
    <w:rsid w:val="004007C6"/>
    <w:rsid w:val="004024F8"/>
    <w:rsid w:val="00404391"/>
    <w:rsid w:val="004057D3"/>
    <w:rsid w:val="00406698"/>
    <w:rsid w:val="00420B61"/>
    <w:rsid w:val="00421DCA"/>
    <w:rsid w:val="00423EF5"/>
    <w:rsid w:val="004244F6"/>
    <w:rsid w:val="00427046"/>
    <w:rsid w:val="00430F9D"/>
    <w:rsid w:val="004361DD"/>
    <w:rsid w:val="00436D67"/>
    <w:rsid w:val="00443E74"/>
    <w:rsid w:val="004478FC"/>
    <w:rsid w:val="004517AE"/>
    <w:rsid w:val="00466DB5"/>
    <w:rsid w:val="00467D35"/>
    <w:rsid w:val="00467F28"/>
    <w:rsid w:val="00470B54"/>
    <w:rsid w:val="00472D9B"/>
    <w:rsid w:val="004736AF"/>
    <w:rsid w:val="004759BB"/>
    <w:rsid w:val="0047794F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A7827"/>
    <w:rsid w:val="004A7F71"/>
    <w:rsid w:val="004B279C"/>
    <w:rsid w:val="004B4ADF"/>
    <w:rsid w:val="004B58D6"/>
    <w:rsid w:val="004C0136"/>
    <w:rsid w:val="004C01EE"/>
    <w:rsid w:val="004C609C"/>
    <w:rsid w:val="004C71AE"/>
    <w:rsid w:val="004D2454"/>
    <w:rsid w:val="004D3C44"/>
    <w:rsid w:val="004E003A"/>
    <w:rsid w:val="004E043D"/>
    <w:rsid w:val="004E05D5"/>
    <w:rsid w:val="004E2783"/>
    <w:rsid w:val="004E413C"/>
    <w:rsid w:val="004E7FE8"/>
    <w:rsid w:val="004F0B96"/>
    <w:rsid w:val="004F393D"/>
    <w:rsid w:val="004F45A9"/>
    <w:rsid w:val="004F5019"/>
    <w:rsid w:val="004F5423"/>
    <w:rsid w:val="00505456"/>
    <w:rsid w:val="0050792B"/>
    <w:rsid w:val="0051000D"/>
    <w:rsid w:val="00511BBD"/>
    <w:rsid w:val="0051590F"/>
    <w:rsid w:val="00515F14"/>
    <w:rsid w:val="00520996"/>
    <w:rsid w:val="00523483"/>
    <w:rsid w:val="0052398B"/>
    <w:rsid w:val="00523D4C"/>
    <w:rsid w:val="005278D8"/>
    <w:rsid w:val="00532FB1"/>
    <w:rsid w:val="00536AF0"/>
    <w:rsid w:val="005378C3"/>
    <w:rsid w:val="00541750"/>
    <w:rsid w:val="00541DF8"/>
    <w:rsid w:val="005423B2"/>
    <w:rsid w:val="00542B5D"/>
    <w:rsid w:val="00547A18"/>
    <w:rsid w:val="00547AB6"/>
    <w:rsid w:val="0055087B"/>
    <w:rsid w:val="005514C0"/>
    <w:rsid w:val="00561359"/>
    <w:rsid w:val="00561982"/>
    <w:rsid w:val="00562641"/>
    <w:rsid w:val="00564BF2"/>
    <w:rsid w:val="00567ED7"/>
    <w:rsid w:val="00571F7C"/>
    <w:rsid w:val="005760CB"/>
    <w:rsid w:val="00576944"/>
    <w:rsid w:val="0058295A"/>
    <w:rsid w:val="00585179"/>
    <w:rsid w:val="00585B27"/>
    <w:rsid w:val="00586438"/>
    <w:rsid w:val="00594CF1"/>
    <w:rsid w:val="005A0550"/>
    <w:rsid w:val="005A14E3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0B31"/>
    <w:rsid w:val="005D33F7"/>
    <w:rsid w:val="005D5FC0"/>
    <w:rsid w:val="005D633A"/>
    <w:rsid w:val="005D70BC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0E07"/>
    <w:rsid w:val="006261D0"/>
    <w:rsid w:val="006311CC"/>
    <w:rsid w:val="00633F56"/>
    <w:rsid w:val="0063622C"/>
    <w:rsid w:val="006375DF"/>
    <w:rsid w:val="00645C51"/>
    <w:rsid w:val="00645C5A"/>
    <w:rsid w:val="006475BF"/>
    <w:rsid w:val="00647AD8"/>
    <w:rsid w:val="00650A74"/>
    <w:rsid w:val="00657814"/>
    <w:rsid w:val="00660F10"/>
    <w:rsid w:val="00664528"/>
    <w:rsid w:val="00664B04"/>
    <w:rsid w:val="00665B8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5FAE"/>
    <w:rsid w:val="006A78E8"/>
    <w:rsid w:val="006B0332"/>
    <w:rsid w:val="006B31AF"/>
    <w:rsid w:val="006B4661"/>
    <w:rsid w:val="006B5501"/>
    <w:rsid w:val="006B6516"/>
    <w:rsid w:val="006C502F"/>
    <w:rsid w:val="006C73E7"/>
    <w:rsid w:val="006D32EB"/>
    <w:rsid w:val="006E0CD5"/>
    <w:rsid w:val="006E1FF5"/>
    <w:rsid w:val="006E4032"/>
    <w:rsid w:val="006E590F"/>
    <w:rsid w:val="006E61B9"/>
    <w:rsid w:val="006F02DF"/>
    <w:rsid w:val="006F11D9"/>
    <w:rsid w:val="006F182F"/>
    <w:rsid w:val="006F7B3B"/>
    <w:rsid w:val="007024BB"/>
    <w:rsid w:val="00705474"/>
    <w:rsid w:val="007066DE"/>
    <w:rsid w:val="007068BF"/>
    <w:rsid w:val="0071010B"/>
    <w:rsid w:val="00715CBA"/>
    <w:rsid w:val="0071645C"/>
    <w:rsid w:val="007241E7"/>
    <w:rsid w:val="00724B51"/>
    <w:rsid w:val="00726108"/>
    <w:rsid w:val="0072684D"/>
    <w:rsid w:val="00727AE6"/>
    <w:rsid w:val="00727C11"/>
    <w:rsid w:val="00734523"/>
    <w:rsid w:val="00734D2D"/>
    <w:rsid w:val="00752521"/>
    <w:rsid w:val="00756793"/>
    <w:rsid w:val="007601C1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03B0"/>
    <w:rsid w:val="007A14EC"/>
    <w:rsid w:val="007A1A53"/>
    <w:rsid w:val="007A2F86"/>
    <w:rsid w:val="007A32B5"/>
    <w:rsid w:val="007A48B5"/>
    <w:rsid w:val="007B10A7"/>
    <w:rsid w:val="007B417D"/>
    <w:rsid w:val="007B4464"/>
    <w:rsid w:val="007B702D"/>
    <w:rsid w:val="007B7CAE"/>
    <w:rsid w:val="007C2755"/>
    <w:rsid w:val="007D2836"/>
    <w:rsid w:val="007D28F1"/>
    <w:rsid w:val="007D336D"/>
    <w:rsid w:val="007D540F"/>
    <w:rsid w:val="007E1546"/>
    <w:rsid w:val="007E20C5"/>
    <w:rsid w:val="007E3CC1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658"/>
    <w:rsid w:val="00835E1C"/>
    <w:rsid w:val="00837288"/>
    <w:rsid w:val="00837FDD"/>
    <w:rsid w:val="00843A50"/>
    <w:rsid w:val="00856C3E"/>
    <w:rsid w:val="00862D32"/>
    <w:rsid w:val="00864B4B"/>
    <w:rsid w:val="00874E24"/>
    <w:rsid w:val="00877987"/>
    <w:rsid w:val="008835E6"/>
    <w:rsid w:val="00886262"/>
    <w:rsid w:val="0088676C"/>
    <w:rsid w:val="008927D9"/>
    <w:rsid w:val="008937EB"/>
    <w:rsid w:val="00895161"/>
    <w:rsid w:val="00896AB0"/>
    <w:rsid w:val="008A2765"/>
    <w:rsid w:val="008A602A"/>
    <w:rsid w:val="008B06E1"/>
    <w:rsid w:val="008B0DB4"/>
    <w:rsid w:val="008B4643"/>
    <w:rsid w:val="008B55DB"/>
    <w:rsid w:val="008B61AA"/>
    <w:rsid w:val="008B6AEE"/>
    <w:rsid w:val="008C2474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27B95"/>
    <w:rsid w:val="009333F5"/>
    <w:rsid w:val="00935B4B"/>
    <w:rsid w:val="0094064B"/>
    <w:rsid w:val="00942734"/>
    <w:rsid w:val="009441CB"/>
    <w:rsid w:val="00945075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67838"/>
    <w:rsid w:val="00972051"/>
    <w:rsid w:val="00973612"/>
    <w:rsid w:val="00974AE5"/>
    <w:rsid w:val="00974DFD"/>
    <w:rsid w:val="00977695"/>
    <w:rsid w:val="0099464C"/>
    <w:rsid w:val="0099707C"/>
    <w:rsid w:val="009A0F63"/>
    <w:rsid w:val="009A1AB1"/>
    <w:rsid w:val="009A5A36"/>
    <w:rsid w:val="009B5AB1"/>
    <w:rsid w:val="009B703A"/>
    <w:rsid w:val="009C5063"/>
    <w:rsid w:val="009C5D12"/>
    <w:rsid w:val="009D2716"/>
    <w:rsid w:val="009D2BA1"/>
    <w:rsid w:val="009E0022"/>
    <w:rsid w:val="009E1EF6"/>
    <w:rsid w:val="009E7D4C"/>
    <w:rsid w:val="009F1FCA"/>
    <w:rsid w:val="00A0417A"/>
    <w:rsid w:val="00A05589"/>
    <w:rsid w:val="00A05D3D"/>
    <w:rsid w:val="00A06643"/>
    <w:rsid w:val="00A06AE6"/>
    <w:rsid w:val="00A06C19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2757E"/>
    <w:rsid w:val="00A31D36"/>
    <w:rsid w:val="00A350BD"/>
    <w:rsid w:val="00A35610"/>
    <w:rsid w:val="00A50635"/>
    <w:rsid w:val="00A534E9"/>
    <w:rsid w:val="00A54B2E"/>
    <w:rsid w:val="00A55DB7"/>
    <w:rsid w:val="00A56788"/>
    <w:rsid w:val="00A570BC"/>
    <w:rsid w:val="00A60E3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9417B"/>
    <w:rsid w:val="00A9751C"/>
    <w:rsid w:val="00AA3D9D"/>
    <w:rsid w:val="00AA4F4C"/>
    <w:rsid w:val="00AA7BF8"/>
    <w:rsid w:val="00AB27A2"/>
    <w:rsid w:val="00AB6311"/>
    <w:rsid w:val="00AB7BC4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16462"/>
    <w:rsid w:val="00B25D5F"/>
    <w:rsid w:val="00B266C7"/>
    <w:rsid w:val="00B30BCE"/>
    <w:rsid w:val="00B31C29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D6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63AD"/>
    <w:rsid w:val="00B87DC4"/>
    <w:rsid w:val="00B90A14"/>
    <w:rsid w:val="00B95622"/>
    <w:rsid w:val="00BA0E89"/>
    <w:rsid w:val="00BA36E6"/>
    <w:rsid w:val="00BA63D1"/>
    <w:rsid w:val="00BB6FED"/>
    <w:rsid w:val="00BC17BA"/>
    <w:rsid w:val="00BC52A6"/>
    <w:rsid w:val="00BC52E9"/>
    <w:rsid w:val="00BC6822"/>
    <w:rsid w:val="00BD0F7C"/>
    <w:rsid w:val="00BD678C"/>
    <w:rsid w:val="00BD740C"/>
    <w:rsid w:val="00BF3E27"/>
    <w:rsid w:val="00BF427B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10EB"/>
    <w:rsid w:val="00C42EF5"/>
    <w:rsid w:val="00C47A3C"/>
    <w:rsid w:val="00C5434B"/>
    <w:rsid w:val="00C55D35"/>
    <w:rsid w:val="00C61001"/>
    <w:rsid w:val="00C616AE"/>
    <w:rsid w:val="00C67E1E"/>
    <w:rsid w:val="00C70924"/>
    <w:rsid w:val="00C75344"/>
    <w:rsid w:val="00C769A8"/>
    <w:rsid w:val="00C80DCA"/>
    <w:rsid w:val="00C83128"/>
    <w:rsid w:val="00C90A00"/>
    <w:rsid w:val="00C93535"/>
    <w:rsid w:val="00C96C8E"/>
    <w:rsid w:val="00CA3F3D"/>
    <w:rsid w:val="00CB0D7A"/>
    <w:rsid w:val="00CB0DEE"/>
    <w:rsid w:val="00CC015D"/>
    <w:rsid w:val="00CC1BD7"/>
    <w:rsid w:val="00CC25FE"/>
    <w:rsid w:val="00CC27D6"/>
    <w:rsid w:val="00CC296D"/>
    <w:rsid w:val="00CD3A0C"/>
    <w:rsid w:val="00CD4B6C"/>
    <w:rsid w:val="00CE46FE"/>
    <w:rsid w:val="00CE507E"/>
    <w:rsid w:val="00CE61AD"/>
    <w:rsid w:val="00CE6404"/>
    <w:rsid w:val="00CE6736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3E39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551D7"/>
    <w:rsid w:val="00D619B7"/>
    <w:rsid w:val="00D63C8A"/>
    <w:rsid w:val="00D643CA"/>
    <w:rsid w:val="00D65BD4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DB7"/>
    <w:rsid w:val="00DD1B2B"/>
    <w:rsid w:val="00DE1433"/>
    <w:rsid w:val="00DE5ABB"/>
    <w:rsid w:val="00DE655E"/>
    <w:rsid w:val="00DE7F1C"/>
    <w:rsid w:val="00DF008D"/>
    <w:rsid w:val="00DF40B5"/>
    <w:rsid w:val="00DF72DC"/>
    <w:rsid w:val="00E01FFD"/>
    <w:rsid w:val="00E02ABE"/>
    <w:rsid w:val="00E04339"/>
    <w:rsid w:val="00E05820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13F7"/>
    <w:rsid w:val="00E61577"/>
    <w:rsid w:val="00E648C1"/>
    <w:rsid w:val="00E65510"/>
    <w:rsid w:val="00E66314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4C85"/>
    <w:rsid w:val="00EF5F42"/>
    <w:rsid w:val="00F027A7"/>
    <w:rsid w:val="00F06F18"/>
    <w:rsid w:val="00F10A22"/>
    <w:rsid w:val="00F120AC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56833"/>
    <w:rsid w:val="00F71B1E"/>
    <w:rsid w:val="00F724B5"/>
    <w:rsid w:val="00F74377"/>
    <w:rsid w:val="00F768EC"/>
    <w:rsid w:val="00F77BFD"/>
    <w:rsid w:val="00F80375"/>
    <w:rsid w:val="00F8092E"/>
    <w:rsid w:val="00F85AFF"/>
    <w:rsid w:val="00F87616"/>
    <w:rsid w:val="00F87D93"/>
    <w:rsid w:val="00F87FB7"/>
    <w:rsid w:val="00F90743"/>
    <w:rsid w:val="00F968C5"/>
    <w:rsid w:val="00F9725D"/>
    <w:rsid w:val="00F97EC7"/>
    <w:rsid w:val="00FA086F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0173"/>
    <w:rsid w:val="00FE3D3C"/>
    <w:rsid w:val="00FE45A6"/>
    <w:rsid w:val="00FE725B"/>
    <w:rsid w:val="00FE7A48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C83128"/>
    <w:rPr>
      <w:rFonts w:ascii="Souvenir Lt BT" w:hAnsi="Souvenir Lt BT"/>
      <w:b/>
      <w:sz w:val="28"/>
    </w:rPr>
  </w:style>
  <w:style w:type="paragraph" w:styleId="Recuodecorpodetexto">
    <w:name w:val="Body Text Indent"/>
    <w:basedOn w:val="Normal"/>
    <w:link w:val="RecuodecorpodetextoChar"/>
    <w:rsid w:val="00255A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5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C83128"/>
    <w:rPr>
      <w:rFonts w:ascii="Souvenir Lt BT" w:hAnsi="Souvenir Lt BT"/>
      <w:b/>
      <w:sz w:val="28"/>
    </w:rPr>
  </w:style>
  <w:style w:type="paragraph" w:styleId="Recuodecorpodetexto">
    <w:name w:val="Body Text Indent"/>
    <w:basedOn w:val="Normal"/>
    <w:link w:val="RecuodecorpodetextoChar"/>
    <w:rsid w:val="00255A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5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6625-A6AF-4AA7-89EB-D58CB73E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9273</Words>
  <Characters>50075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Helena Henriques Pereira</cp:lastModifiedBy>
  <cp:revision>2</cp:revision>
  <cp:lastPrinted>2013-12-03T12:45:00Z</cp:lastPrinted>
  <dcterms:created xsi:type="dcterms:W3CDTF">2014-08-15T17:11:00Z</dcterms:created>
  <dcterms:modified xsi:type="dcterms:W3CDTF">2014-08-15T17:11:00Z</dcterms:modified>
</cp:coreProperties>
</file>