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2E4604" w:rsidRDefault="005C17CC" w:rsidP="002E460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56" w:rsidRDefault="00D95E56">
                            <w:pPr>
                              <w:pStyle w:val="Heading4"/>
                            </w:pPr>
                            <w:r>
                              <w:t>ESTADO DE SANTA CATARINA</w:t>
                            </w:r>
                          </w:p>
                          <w:p w:rsidR="00D95E56" w:rsidRDefault="00D95E56">
                            <w:pPr>
                              <w:pStyle w:val="Heading4"/>
                            </w:pPr>
                            <w:r>
                              <w:t>PREFEITURA MUNICIPAL  DE  ANTÔNIO CARLOS</w:t>
                            </w:r>
                          </w:p>
                          <w:p w:rsidR="00D95E56" w:rsidRDefault="00D95E56">
                            <w:r>
                              <w:t xml:space="preserve">Praça Anchieta 10, Centro- Fone/Fax: (48) 3272.1123 </w:t>
                            </w:r>
                          </w:p>
                          <w:p w:rsidR="00D95E56" w:rsidRDefault="00D95E56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D95E56" w:rsidRDefault="00D95E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D95E56" w:rsidRDefault="00D95E56">
                      <w:pPr>
                        <w:pStyle w:val="Heading4"/>
                      </w:pPr>
                      <w:r>
                        <w:t>ESTADO DE SANTA CATARINA</w:t>
                      </w:r>
                    </w:p>
                    <w:p w:rsidR="00D95E56" w:rsidRDefault="00D95E56">
                      <w:pPr>
                        <w:pStyle w:val="Heading4"/>
                      </w:pPr>
                      <w:r>
                        <w:t>PREFEITURA MUNICIPAL  DE  ANTÔNIO CARLOS</w:t>
                      </w:r>
                    </w:p>
                    <w:p w:rsidR="00D95E56" w:rsidRDefault="00D95E56">
                      <w:r>
                        <w:t xml:space="preserve">Praça Anchieta 10, Centro- Fone/Fax: (48) 3272.1123 </w:t>
                      </w:r>
                    </w:p>
                    <w:p w:rsidR="00D95E56" w:rsidRDefault="00D95E56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D95E56" w:rsidRDefault="00D95E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2E4604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Default="008B55DB" w:rsidP="002E4604">
      <w:pPr>
        <w:pStyle w:val="Title"/>
        <w:spacing w:before="120"/>
        <w:rPr>
          <w:rFonts w:ascii="Arial" w:eastAsia="Arial Unicode MS" w:hAnsi="Arial" w:cs="Arial"/>
          <w:sz w:val="24"/>
        </w:rPr>
      </w:pPr>
      <w:r w:rsidRPr="002E4604">
        <w:rPr>
          <w:rFonts w:ascii="Arial" w:eastAsia="Arial Unicode MS" w:hAnsi="Arial" w:cs="Arial"/>
          <w:sz w:val="24"/>
        </w:rPr>
        <w:t>EDITAL DE LICITAÇÃO</w:t>
      </w:r>
    </w:p>
    <w:p w:rsidR="0088150C" w:rsidRPr="002E4604" w:rsidRDefault="0088150C" w:rsidP="002E4604">
      <w:pPr>
        <w:pStyle w:val="Title"/>
        <w:spacing w:before="120"/>
        <w:rPr>
          <w:rFonts w:ascii="Arial" w:eastAsia="Arial Unicode MS" w:hAnsi="Arial" w:cs="Arial"/>
          <w:sz w:val="24"/>
        </w:rPr>
      </w:pPr>
    </w:p>
    <w:p w:rsidR="007D2836" w:rsidRPr="002E4604" w:rsidRDefault="007D2836" w:rsidP="002E4604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2E4604">
        <w:rPr>
          <w:rFonts w:ascii="Arial" w:eastAsia="Arial Unicode MS" w:hAnsi="Arial" w:cs="Arial"/>
          <w:sz w:val="24"/>
        </w:rPr>
        <w:t xml:space="preserve">PROCESSO: Nº </w:t>
      </w:r>
      <w:r w:rsidR="002E4604">
        <w:rPr>
          <w:rFonts w:ascii="Arial" w:eastAsia="Arial Unicode MS" w:hAnsi="Arial" w:cs="Arial"/>
          <w:sz w:val="24"/>
        </w:rPr>
        <w:t>063</w:t>
      </w:r>
      <w:r w:rsidRPr="002E4604">
        <w:rPr>
          <w:rFonts w:ascii="Arial" w:eastAsia="Arial Unicode MS" w:hAnsi="Arial" w:cs="Arial"/>
          <w:sz w:val="24"/>
        </w:rPr>
        <w:t>/201</w:t>
      </w:r>
      <w:r w:rsidR="00AA4F4C" w:rsidRPr="002E4604">
        <w:rPr>
          <w:rFonts w:ascii="Arial" w:eastAsia="Arial Unicode MS" w:hAnsi="Arial" w:cs="Arial"/>
          <w:sz w:val="24"/>
        </w:rPr>
        <w:t>4</w:t>
      </w:r>
    </w:p>
    <w:p w:rsidR="008B55DB" w:rsidRPr="002E4604" w:rsidRDefault="008B55DB" w:rsidP="002E4604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2E4604">
        <w:rPr>
          <w:rFonts w:ascii="Arial" w:eastAsia="Arial Unicode MS" w:hAnsi="Arial" w:cs="Arial"/>
          <w:sz w:val="24"/>
        </w:rPr>
        <w:t xml:space="preserve">PREGÃO PRESENCIAL: Nº </w:t>
      </w:r>
      <w:r w:rsidR="002E4604">
        <w:rPr>
          <w:rFonts w:ascii="Arial" w:eastAsia="Arial Unicode MS" w:hAnsi="Arial" w:cs="Arial"/>
          <w:sz w:val="24"/>
        </w:rPr>
        <w:t>042</w:t>
      </w:r>
      <w:r w:rsidRPr="002E4604">
        <w:rPr>
          <w:rFonts w:ascii="Arial" w:eastAsia="Arial Unicode MS" w:hAnsi="Arial" w:cs="Arial"/>
          <w:sz w:val="24"/>
        </w:rPr>
        <w:t>/201</w:t>
      </w:r>
      <w:r w:rsidR="00AA4F4C" w:rsidRPr="002E4604">
        <w:rPr>
          <w:rFonts w:ascii="Arial" w:eastAsia="Arial Unicode MS" w:hAnsi="Arial" w:cs="Arial"/>
          <w:sz w:val="24"/>
        </w:rPr>
        <w:t>4</w:t>
      </w:r>
    </w:p>
    <w:p w:rsidR="003478B1" w:rsidRPr="002E4604" w:rsidRDefault="008B55DB" w:rsidP="002E4604">
      <w:pPr>
        <w:pStyle w:val="Title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2E4604">
        <w:rPr>
          <w:rFonts w:ascii="Arial" w:eastAsia="Arial Unicode MS" w:hAnsi="Arial" w:cs="Arial"/>
          <w:sz w:val="24"/>
        </w:rPr>
        <w:t xml:space="preserve">TIPO: MENOR PREÇO POR </w:t>
      </w:r>
      <w:r w:rsidR="007D2836" w:rsidRPr="002E4604">
        <w:rPr>
          <w:rFonts w:ascii="Arial" w:eastAsia="Arial Unicode MS" w:hAnsi="Arial" w:cs="Arial"/>
          <w:sz w:val="24"/>
        </w:rPr>
        <w:t>ITEM</w:t>
      </w:r>
    </w:p>
    <w:p w:rsidR="00430F9D" w:rsidRDefault="00430F9D" w:rsidP="002E4604">
      <w:pPr>
        <w:jc w:val="both"/>
        <w:rPr>
          <w:rFonts w:ascii="Arial" w:hAnsi="Arial" w:cs="Arial"/>
          <w:b/>
          <w:bCs/>
        </w:rPr>
      </w:pPr>
    </w:p>
    <w:p w:rsidR="0088150C" w:rsidRPr="002E4604" w:rsidRDefault="0088150C" w:rsidP="002E4604">
      <w:pPr>
        <w:jc w:val="both"/>
        <w:rPr>
          <w:rFonts w:ascii="Arial" w:hAnsi="Arial" w:cs="Arial"/>
          <w:b/>
          <w:bCs/>
        </w:rPr>
      </w:pPr>
    </w:p>
    <w:p w:rsidR="00430F9D" w:rsidRPr="002E4604" w:rsidRDefault="00430F9D" w:rsidP="002E4604">
      <w:pPr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1 – PREÂMBULO</w:t>
      </w:r>
    </w:p>
    <w:p w:rsidR="002B3E08" w:rsidRPr="002E4604" w:rsidRDefault="002B3E08" w:rsidP="002E4604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2B3E08" w:rsidRPr="00705D2A" w:rsidRDefault="00562641" w:rsidP="00705D2A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2E4604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2E4604">
        <w:rPr>
          <w:rFonts w:ascii="Arial" w:hAnsi="Arial" w:cs="Arial"/>
          <w:sz w:val="24"/>
          <w:szCs w:val="24"/>
        </w:rPr>
        <w:t xml:space="preserve"> na Praça Anchieta n</w:t>
      </w:r>
      <w:r w:rsidRPr="002E4604">
        <w:rPr>
          <w:rFonts w:ascii="Arial" w:hAnsi="Arial" w:cs="Arial"/>
          <w:sz w:val="24"/>
          <w:szCs w:val="24"/>
        </w:rPr>
        <w:sym w:font="Symbol" w:char="F0B0"/>
      </w:r>
      <w:r w:rsidRPr="002E4604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2E4604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2E4604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2E4604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2E4604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2E4604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2E4604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2E4604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>CONTRATAÇÃO DE EMPRESA PARA A PRESTAÇÃO DE SERVIÇO</w:t>
      </w:r>
      <w:r w:rsidR="002E4604">
        <w:rPr>
          <w:rFonts w:ascii="Arial" w:eastAsia="Arial Unicode MS" w:hAnsi="Arial" w:cs="Arial"/>
          <w:b/>
          <w:sz w:val="24"/>
          <w:szCs w:val="24"/>
        </w:rPr>
        <w:t>S DE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 xml:space="preserve"> INTERNET 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>DE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 xml:space="preserve"> ATÉ 20MB TIPO </w:t>
      </w:r>
      <w:r w:rsidR="00821589" w:rsidRPr="002E4604">
        <w:rPr>
          <w:rFonts w:ascii="Arial" w:eastAsia="Arial Unicode MS" w:hAnsi="Arial" w:cs="Arial"/>
          <w:b/>
          <w:color w:val="auto"/>
          <w:sz w:val="24"/>
          <w:szCs w:val="24"/>
        </w:rPr>
        <w:t>LINK DEDICADO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>FULL COM REDUNDÂNCIA</w:t>
      </w:r>
      <w:r w:rsidR="00D95E56">
        <w:rPr>
          <w:rFonts w:ascii="Arial" w:eastAsia="Arial Unicode MS" w:hAnsi="Arial" w:cs="Arial"/>
          <w:b/>
          <w:sz w:val="24"/>
          <w:szCs w:val="24"/>
        </w:rPr>
        <w:t>,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>COM</w:t>
      </w:r>
      <w:r w:rsidR="00D95E56">
        <w:rPr>
          <w:rFonts w:ascii="Arial" w:eastAsia="Arial Unicode MS" w:hAnsi="Arial" w:cs="Arial"/>
          <w:b/>
          <w:sz w:val="24"/>
          <w:szCs w:val="24"/>
        </w:rPr>
        <w:t>PREENDENDO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 xml:space="preserve"> INSTALAÇÃO E MANUTE</w:t>
      </w:r>
      <w:r w:rsidR="0064603F" w:rsidRPr="002E4604">
        <w:rPr>
          <w:rFonts w:ascii="Arial" w:eastAsia="Arial Unicode MS" w:hAnsi="Arial" w:cs="Arial"/>
          <w:b/>
          <w:sz w:val="24"/>
          <w:szCs w:val="24"/>
        </w:rPr>
        <w:t>N</w:t>
      </w:r>
      <w:r w:rsidR="00821589" w:rsidRPr="002E4604">
        <w:rPr>
          <w:rFonts w:ascii="Arial" w:eastAsia="Arial Unicode MS" w:hAnsi="Arial" w:cs="Arial"/>
          <w:b/>
          <w:sz w:val="24"/>
          <w:szCs w:val="24"/>
        </w:rPr>
        <w:t>ÇÃO</w:t>
      </w:r>
      <w:r w:rsidR="00D95E56">
        <w:rPr>
          <w:rFonts w:ascii="Arial" w:eastAsia="Arial Unicode MS" w:hAnsi="Arial" w:cs="Arial"/>
          <w:b/>
          <w:sz w:val="24"/>
          <w:szCs w:val="24"/>
        </w:rPr>
        <w:t>,</w:t>
      </w:r>
      <w:r w:rsidR="00F13ADC" w:rsidRPr="002E460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 xml:space="preserve">PARA USO </w:t>
      </w:r>
      <w:r w:rsidR="006F1CB3" w:rsidRPr="002E4604">
        <w:rPr>
          <w:rFonts w:ascii="Arial" w:eastAsia="Arial Unicode MS" w:hAnsi="Arial" w:cs="Arial"/>
          <w:b/>
          <w:sz w:val="24"/>
          <w:szCs w:val="24"/>
        </w:rPr>
        <w:t xml:space="preserve">NA COMUNICAÇÃO DE DADOS </w:t>
      </w:r>
      <w:r w:rsidR="006F12D2" w:rsidRPr="002E4604">
        <w:rPr>
          <w:rFonts w:ascii="Arial" w:eastAsia="Arial Unicode MS" w:hAnsi="Arial" w:cs="Arial"/>
          <w:b/>
          <w:sz w:val="24"/>
          <w:szCs w:val="24"/>
        </w:rPr>
        <w:t>DA PREFEITURA DO MUNICÍPIO DE ANTÔNIO CARLOS/SC</w:t>
      </w:r>
      <w:r w:rsidR="00395DF0" w:rsidRPr="002E4604">
        <w:rPr>
          <w:rFonts w:ascii="Arial" w:hAnsi="Arial" w:cs="Arial"/>
          <w:b/>
          <w:sz w:val="24"/>
          <w:szCs w:val="24"/>
        </w:rPr>
        <w:t xml:space="preserve">, </w:t>
      </w:r>
      <w:r w:rsidR="001E6F8C" w:rsidRPr="002E4604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2E4604">
        <w:rPr>
          <w:rFonts w:ascii="Arial" w:hAnsi="Arial" w:cs="Arial"/>
          <w:sz w:val="24"/>
          <w:szCs w:val="24"/>
        </w:rPr>
        <w:t>º</w:t>
      </w:r>
      <w:r w:rsidR="001E6F8C" w:rsidRPr="002E4604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2E4604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2E4604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2E4604">
        <w:rPr>
          <w:rFonts w:ascii="Arial" w:hAnsi="Arial" w:cs="Arial"/>
          <w:sz w:val="24"/>
          <w:szCs w:val="24"/>
        </w:rPr>
        <w:t xml:space="preserve">º </w:t>
      </w:r>
      <w:r w:rsidR="001E6F8C" w:rsidRPr="002E4604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2E4604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2E4604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1B09D5" w:rsidRPr="002E4604" w:rsidRDefault="002B3E08" w:rsidP="002E4604">
      <w:pPr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1.1</w:t>
      </w:r>
      <w:r w:rsidRPr="002E4604">
        <w:rPr>
          <w:rFonts w:ascii="Arial" w:eastAsia="Arial Unicode MS" w:hAnsi="Arial" w:cs="Arial"/>
        </w:rPr>
        <w:t xml:space="preserve"> - </w:t>
      </w:r>
      <w:r w:rsidR="00430F9D" w:rsidRPr="002E4604">
        <w:rPr>
          <w:rFonts w:ascii="Arial" w:eastAsia="Arial Unicode MS" w:hAnsi="Arial" w:cs="Arial"/>
        </w:rPr>
        <w:t>Os documentos relacionados a seguir fazem parte integrante deste</w:t>
      </w:r>
      <w:r w:rsidR="00430F9D" w:rsidRPr="002E4604">
        <w:rPr>
          <w:rFonts w:ascii="Arial" w:eastAsia="Arial Unicode MS" w:hAnsi="Arial" w:cs="Arial"/>
          <w:b/>
        </w:rPr>
        <w:t xml:space="preserve"> Pregão</w:t>
      </w:r>
      <w:r w:rsidR="00430F9D" w:rsidRPr="002E4604">
        <w:rPr>
          <w:rFonts w:ascii="Arial" w:eastAsia="Arial Unicode MS" w:hAnsi="Arial" w:cs="Arial"/>
        </w:rPr>
        <w:t>:</w:t>
      </w:r>
    </w:p>
    <w:p w:rsidR="002B3E08" w:rsidRPr="002E4604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Anexo I</w:t>
      </w:r>
      <w:r w:rsidRPr="002E4604">
        <w:rPr>
          <w:rFonts w:ascii="Arial" w:hAnsi="Arial" w:cs="Arial"/>
          <w:bCs/>
        </w:rPr>
        <w:t xml:space="preserve"> - </w:t>
      </w:r>
      <w:r w:rsidRPr="002E4604">
        <w:rPr>
          <w:rFonts w:ascii="Arial" w:eastAsia="Arial Unicode MS" w:hAnsi="Arial" w:cs="Arial"/>
        </w:rPr>
        <w:t>Quadro de Quantitativos e Especificações;</w:t>
      </w:r>
    </w:p>
    <w:p w:rsidR="002B3E08" w:rsidRPr="002E4604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2E4604">
        <w:rPr>
          <w:rFonts w:ascii="Arial" w:hAnsi="Arial" w:cs="Arial"/>
          <w:b/>
          <w:bCs/>
        </w:rPr>
        <w:t xml:space="preserve"> Anexo II </w:t>
      </w:r>
      <w:r w:rsidRPr="002E4604">
        <w:rPr>
          <w:rFonts w:ascii="Arial" w:hAnsi="Arial" w:cs="Arial"/>
          <w:bCs/>
        </w:rPr>
        <w:t xml:space="preserve">- Modelo </w:t>
      </w:r>
      <w:r w:rsidRPr="002E4604">
        <w:rPr>
          <w:rFonts w:ascii="Arial" w:eastAsia="Arial Unicode MS" w:hAnsi="Arial" w:cs="Arial"/>
        </w:rPr>
        <w:t>Credenciamento</w:t>
      </w:r>
      <w:r w:rsidRPr="002E4604">
        <w:rPr>
          <w:rFonts w:ascii="Arial" w:hAnsi="Arial" w:cs="Arial"/>
        </w:rPr>
        <w:t>;</w:t>
      </w:r>
    </w:p>
    <w:p w:rsidR="002B3E08" w:rsidRPr="002E4604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2E4604">
        <w:rPr>
          <w:rFonts w:ascii="Arial" w:hAnsi="Arial" w:cs="Arial"/>
          <w:b/>
          <w:bCs/>
        </w:rPr>
        <w:t xml:space="preserve"> Anexo III </w:t>
      </w:r>
      <w:r w:rsidRPr="002E4604">
        <w:rPr>
          <w:rFonts w:ascii="Arial" w:hAnsi="Arial" w:cs="Arial"/>
          <w:bCs/>
        </w:rPr>
        <w:t xml:space="preserve">- Declaração de Atendimento a Habilitação e Aceitação do           </w:t>
      </w:r>
      <w:r w:rsidRPr="002E4604">
        <w:rPr>
          <w:rFonts w:ascii="Arial" w:hAnsi="Arial" w:cs="Arial"/>
        </w:rPr>
        <w:t>Edital</w:t>
      </w:r>
      <w:r w:rsidRPr="002E4604">
        <w:rPr>
          <w:rFonts w:ascii="Arial" w:hAnsi="Arial" w:cs="Arial"/>
          <w:bCs/>
        </w:rPr>
        <w:t>;</w:t>
      </w:r>
    </w:p>
    <w:p w:rsidR="002B3E08" w:rsidRPr="002E4604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2E4604">
        <w:rPr>
          <w:rFonts w:ascii="Arial" w:hAnsi="Arial" w:cs="Arial"/>
          <w:b/>
          <w:bCs/>
        </w:rPr>
        <w:t xml:space="preserve"> Anexo IV</w:t>
      </w:r>
      <w:r w:rsidRPr="002E4604">
        <w:rPr>
          <w:rFonts w:ascii="Arial" w:hAnsi="Arial" w:cs="Arial"/>
          <w:bCs/>
        </w:rPr>
        <w:t>- Declaração de Inexistência de Fato Impeditivo;</w:t>
      </w:r>
    </w:p>
    <w:p w:rsidR="002B3E08" w:rsidRPr="002E4604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2E4604">
        <w:rPr>
          <w:rFonts w:ascii="Arial" w:hAnsi="Arial" w:cs="Arial"/>
          <w:b/>
          <w:bCs/>
        </w:rPr>
        <w:t>Anexo V -</w:t>
      </w:r>
      <w:r w:rsidRPr="002E4604">
        <w:rPr>
          <w:rFonts w:ascii="Arial" w:eastAsia="Arial Unicode MS" w:hAnsi="Arial" w:cs="Arial"/>
          <w:bCs/>
        </w:rPr>
        <w:t xml:space="preserve"> </w:t>
      </w:r>
      <w:r w:rsidRPr="002E4604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88150C" w:rsidRDefault="002B3E08" w:rsidP="002E4604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2E4604">
        <w:rPr>
          <w:rFonts w:ascii="Arial" w:hAnsi="Arial" w:cs="Arial"/>
          <w:b/>
          <w:bCs/>
        </w:rPr>
        <w:t xml:space="preserve"> Anexo VI - </w:t>
      </w:r>
      <w:r w:rsidRPr="002E4604">
        <w:rPr>
          <w:rFonts w:ascii="Arial" w:eastAsia="Arial Unicode MS" w:hAnsi="Arial" w:cs="Arial"/>
        </w:rPr>
        <w:t>Minuta do Contrato.</w:t>
      </w:r>
    </w:p>
    <w:p w:rsidR="0088150C" w:rsidRDefault="0088150C" w:rsidP="0088150C">
      <w:pPr>
        <w:jc w:val="both"/>
        <w:rPr>
          <w:rFonts w:ascii="Arial" w:hAnsi="Arial" w:cs="Arial"/>
          <w:bCs/>
        </w:rPr>
      </w:pPr>
    </w:p>
    <w:p w:rsidR="0088150C" w:rsidRPr="0088150C" w:rsidRDefault="0088150C" w:rsidP="0088150C">
      <w:pPr>
        <w:jc w:val="both"/>
        <w:rPr>
          <w:rFonts w:ascii="Arial" w:hAnsi="Arial" w:cs="Arial"/>
          <w:bCs/>
        </w:rPr>
      </w:pPr>
    </w:p>
    <w:p w:rsidR="008200A6" w:rsidRPr="002E4604" w:rsidRDefault="00A06AE6" w:rsidP="002E4604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E4604">
        <w:rPr>
          <w:rFonts w:ascii="Arial" w:eastAsia="Arial Unicode MS" w:hAnsi="Arial" w:cs="Arial"/>
          <w:b/>
          <w:sz w:val="24"/>
          <w:szCs w:val="24"/>
        </w:rPr>
        <w:t>2</w:t>
      </w:r>
      <w:r w:rsidR="003236DF" w:rsidRPr="002E460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8200A6" w:rsidRPr="002E4604">
        <w:rPr>
          <w:rFonts w:ascii="Arial" w:eastAsia="Arial Unicode MS" w:hAnsi="Arial" w:cs="Arial"/>
          <w:b/>
          <w:sz w:val="24"/>
          <w:szCs w:val="24"/>
        </w:rPr>
        <w:t>- DA LICITAÇÃO</w:t>
      </w:r>
    </w:p>
    <w:p w:rsidR="008200A6" w:rsidRPr="002E4604" w:rsidRDefault="00A06AE6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2</w:t>
      </w:r>
      <w:r w:rsidR="008200A6" w:rsidRPr="002E4604">
        <w:rPr>
          <w:rFonts w:ascii="Arial" w:eastAsia="Arial Unicode MS" w:hAnsi="Arial" w:cs="Arial"/>
          <w:b/>
        </w:rPr>
        <w:t xml:space="preserve">.1 - Do Objeto do Pregão </w:t>
      </w:r>
    </w:p>
    <w:p w:rsidR="008200A6" w:rsidRPr="002E4604" w:rsidRDefault="002D2F43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 xml:space="preserve">A presente licitação tem como objeto </w:t>
      </w:r>
      <w:r w:rsidR="00D95E56">
        <w:rPr>
          <w:rFonts w:ascii="Arial" w:eastAsia="Arial Unicode MS" w:hAnsi="Arial" w:cs="Arial"/>
        </w:rPr>
        <w:t xml:space="preserve">a </w:t>
      </w:r>
      <w:r w:rsidR="00821589" w:rsidRPr="002E4604">
        <w:rPr>
          <w:rFonts w:ascii="Arial" w:eastAsia="Arial Unicode MS" w:hAnsi="Arial" w:cs="Arial"/>
          <w:b/>
        </w:rPr>
        <w:t xml:space="preserve">contratação de empresa para a </w:t>
      </w:r>
      <w:r w:rsidR="0064603F" w:rsidRPr="002E4604">
        <w:rPr>
          <w:rFonts w:ascii="Arial" w:eastAsia="Arial Unicode MS" w:hAnsi="Arial" w:cs="Arial"/>
          <w:b/>
        </w:rPr>
        <w:t>P</w:t>
      </w:r>
      <w:r w:rsidR="00821589" w:rsidRPr="002E4604">
        <w:rPr>
          <w:rFonts w:ascii="Arial" w:eastAsia="Arial Unicode MS" w:hAnsi="Arial" w:cs="Arial"/>
          <w:b/>
        </w:rPr>
        <w:t xml:space="preserve">restação de </w:t>
      </w:r>
      <w:r w:rsidR="0064603F" w:rsidRPr="002E4604">
        <w:rPr>
          <w:rFonts w:ascii="Arial" w:eastAsia="Arial Unicode MS" w:hAnsi="Arial" w:cs="Arial"/>
          <w:b/>
        </w:rPr>
        <w:t>S</w:t>
      </w:r>
      <w:r w:rsidR="00821589" w:rsidRPr="002E4604">
        <w:rPr>
          <w:rFonts w:ascii="Arial" w:eastAsia="Arial Unicode MS" w:hAnsi="Arial" w:cs="Arial"/>
          <w:b/>
        </w:rPr>
        <w:t>erviço</w:t>
      </w:r>
      <w:r w:rsidR="00D95E56">
        <w:rPr>
          <w:rFonts w:ascii="Arial" w:eastAsia="Arial Unicode MS" w:hAnsi="Arial" w:cs="Arial"/>
          <w:b/>
        </w:rPr>
        <w:t>s</w:t>
      </w:r>
      <w:r w:rsidR="00821589" w:rsidRPr="002E4604">
        <w:rPr>
          <w:rFonts w:ascii="Arial" w:eastAsia="Arial Unicode MS" w:hAnsi="Arial" w:cs="Arial"/>
          <w:b/>
        </w:rPr>
        <w:t xml:space="preserve"> </w:t>
      </w:r>
      <w:r w:rsidR="0064603F" w:rsidRPr="002E4604">
        <w:rPr>
          <w:rFonts w:ascii="Arial" w:eastAsia="Arial Unicode MS" w:hAnsi="Arial" w:cs="Arial"/>
          <w:b/>
        </w:rPr>
        <w:t xml:space="preserve">de </w:t>
      </w:r>
      <w:r w:rsidR="00821589" w:rsidRPr="002E4604">
        <w:rPr>
          <w:rFonts w:ascii="Arial" w:eastAsia="Arial Unicode MS" w:hAnsi="Arial" w:cs="Arial"/>
          <w:b/>
        </w:rPr>
        <w:t>Internet de até 20MB tipo Link Dedicado Full com Redundância</w:t>
      </w:r>
      <w:r w:rsidR="00D95E56">
        <w:rPr>
          <w:rFonts w:ascii="Arial" w:eastAsia="Arial Unicode MS" w:hAnsi="Arial" w:cs="Arial"/>
          <w:b/>
        </w:rPr>
        <w:t>,</w:t>
      </w:r>
      <w:r w:rsidR="00821589" w:rsidRPr="002E4604">
        <w:rPr>
          <w:rFonts w:ascii="Arial" w:eastAsia="Arial Unicode MS" w:hAnsi="Arial" w:cs="Arial"/>
          <w:b/>
        </w:rPr>
        <w:t xml:space="preserve"> com</w:t>
      </w:r>
      <w:r w:rsidR="00D95E56">
        <w:rPr>
          <w:rFonts w:ascii="Arial" w:eastAsia="Arial Unicode MS" w:hAnsi="Arial" w:cs="Arial"/>
          <w:b/>
        </w:rPr>
        <w:t>preendendo</w:t>
      </w:r>
      <w:r w:rsidR="00821589" w:rsidRPr="002E4604">
        <w:rPr>
          <w:rFonts w:ascii="Arial" w:eastAsia="Arial Unicode MS" w:hAnsi="Arial" w:cs="Arial"/>
          <w:b/>
        </w:rPr>
        <w:t xml:space="preserve"> instalação e </w:t>
      </w:r>
      <w:r w:rsidR="00D95E56">
        <w:rPr>
          <w:rFonts w:ascii="Arial" w:eastAsia="Arial Unicode MS" w:hAnsi="Arial" w:cs="Arial"/>
          <w:b/>
        </w:rPr>
        <w:t>m</w:t>
      </w:r>
      <w:r w:rsidR="00821589" w:rsidRPr="002E4604">
        <w:rPr>
          <w:rFonts w:ascii="Arial" w:eastAsia="Arial Unicode MS" w:hAnsi="Arial" w:cs="Arial"/>
          <w:b/>
        </w:rPr>
        <w:t>anutenção</w:t>
      </w:r>
      <w:r w:rsidR="00D95E56">
        <w:rPr>
          <w:rFonts w:ascii="Arial" w:eastAsia="Arial Unicode MS" w:hAnsi="Arial" w:cs="Arial"/>
          <w:b/>
        </w:rPr>
        <w:t>,</w:t>
      </w:r>
      <w:r w:rsidR="00821589" w:rsidRPr="002E4604">
        <w:rPr>
          <w:rFonts w:ascii="Arial" w:eastAsia="Arial Unicode MS" w:hAnsi="Arial" w:cs="Arial"/>
          <w:b/>
        </w:rPr>
        <w:t xml:space="preserve"> para uso na comunicação de dados </w:t>
      </w:r>
      <w:r w:rsidR="006F12D2" w:rsidRPr="002E4604">
        <w:rPr>
          <w:rFonts w:ascii="Arial" w:eastAsia="Arial Unicode MS" w:hAnsi="Arial" w:cs="Arial"/>
          <w:b/>
        </w:rPr>
        <w:t>da Prefeitura do Município de Antônio Carlos/SC</w:t>
      </w:r>
      <w:r w:rsidRPr="002E4604">
        <w:rPr>
          <w:rFonts w:ascii="Arial" w:hAnsi="Arial" w:cs="Arial"/>
          <w:b/>
        </w:rPr>
        <w:t>,</w:t>
      </w:r>
      <w:r w:rsidRPr="002E4604">
        <w:rPr>
          <w:rFonts w:ascii="Arial" w:eastAsia="Arial Unicode MS" w:hAnsi="Arial" w:cs="Arial"/>
          <w:b/>
          <w:bCs/>
        </w:rPr>
        <w:t xml:space="preserve"> </w:t>
      </w:r>
      <w:r w:rsidRPr="002E4604">
        <w:rPr>
          <w:rFonts w:ascii="Arial" w:eastAsia="Arial Unicode MS" w:hAnsi="Arial" w:cs="Arial"/>
          <w:bCs/>
        </w:rPr>
        <w:t>d</w:t>
      </w:r>
      <w:r w:rsidRPr="002E4604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094979" w:rsidRPr="00D95E56" w:rsidRDefault="0064603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2.1.1 – </w:t>
      </w:r>
      <w:r w:rsidR="00094979" w:rsidRPr="002E4604">
        <w:rPr>
          <w:rFonts w:ascii="Arial" w:eastAsia="Arial Unicode MS" w:hAnsi="Arial" w:cs="Arial"/>
        </w:rPr>
        <w:t xml:space="preserve">A necessidade da Prefeitura inicialmente é de 10MB, mas a mesma se reserva ao direito de adquirir os 20MB, a qualquer tempo até o final do Contrato. </w:t>
      </w:r>
    </w:p>
    <w:p w:rsidR="008200A6" w:rsidRPr="002E4604" w:rsidRDefault="00A06AE6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2</w:t>
      </w:r>
      <w:r w:rsidR="008200A6" w:rsidRPr="002E4604">
        <w:rPr>
          <w:rFonts w:ascii="Arial" w:eastAsia="Arial Unicode MS" w:hAnsi="Arial" w:cs="Arial"/>
          <w:b/>
        </w:rPr>
        <w:t>.</w:t>
      </w:r>
      <w:r w:rsidR="009A5A36" w:rsidRPr="002E4604">
        <w:rPr>
          <w:rFonts w:ascii="Arial" w:eastAsia="Arial Unicode MS" w:hAnsi="Arial" w:cs="Arial"/>
          <w:b/>
        </w:rPr>
        <w:t>2</w:t>
      </w:r>
      <w:r w:rsidR="008200A6" w:rsidRPr="002E4604">
        <w:rPr>
          <w:rFonts w:ascii="Arial" w:eastAsia="Arial Unicode MS" w:hAnsi="Arial" w:cs="Arial"/>
          <w:b/>
        </w:rPr>
        <w:t xml:space="preserve"> - Entrega dos Envelopes </w:t>
      </w:r>
      <w:r w:rsidR="008200A6" w:rsidRPr="002E4604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2E4604" w:rsidRDefault="008200A6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Data/Hora</w:t>
      </w:r>
      <w:r w:rsidRPr="002E4604">
        <w:rPr>
          <w:rFonts w:ascii="Arial" w:eastAsia="Arial Unicode MS" w:hAnsi="Arial" w:cs="Arial"/>
        </w:rPr>
        <w:t>: Dia</w:t>
      </w:r>
      <w:r w:rsidR="008B65A1" w:rsidRPr="002E4604">
        <w:rPr>
          <w:rFonts w:ascii="Arial" w:eastAsia="Arial Unicode MS" w:hAnsi="Arial" w:cs="Arial"/>
        </w:rPr>
        <w:t xml:space="preserve"> </w:t>
      </w:r>
      <w:r w:rsidR="00D95E56">
        <w:rPr>
          <w:rFonts w:ascii="Arial" w:eastAsia="Arial Unicode MS" w:hAnsi="Arial" w:cs="Arial"/>
        </w:rPr>
        <w:t>16</w:t>
      </w:r>
      <w:r w:rsidRPr="002E4604">
        <w:rPr>
          <w:rFonts w:ascii="Arial" w:eastAsia="Arial Unicode MS" w:hAnsi="Arial" w:cs="Arial"/>
        </w:rPr>
        <w:t xml:space="preserve"> de </w:t>
      </w:r>
      <w:r w:rsidR="00D95E56">
        <w:rPr>
          <w:rFonts w:ascii="Arial" w:eastAsia="Arial Unicode MS" w:hAnsi="Arial" w:cs="Arial"/>
        </w:rPr>
        <w:t>maio</w:t>
      </w:r>
      <w:r w:rsidRPr="002E4604">
        <w:rPr>
          <w:rFonts w:ascii="Arial" w:eastAsia="Arial Unicode MS" w:hAnsi="Arial" w:cs="Arial"/>
        </w:rPr>
        <w:t xml:space="preserve"> 201</w:t>
      </w:r>
      <w:r w:rsidR="00585B27" w:rsidRPr="002E4604">
        <w:rPr>
          <w:rFonts w:ascii="Arial" w:eastAsia="Arial Unicode MS" w:hAnsi="Arial" w:cs="Arial"/>
        </w:rPr>
        <w:t>4</w:t>
      </w:r>
      <w:r w:rsidRPr="002E4604">
        <w:rPr>
          <w:rFonts w:ascii="Arial" w:eastAsia="Arial Unicode MS" w:hAnsi="Arial" w:cs="Arial"/>
        </w:rPr>
        <w:t xml:space="preserve"> às </w:t>
      </w:r>
      <w:r w:rsidR="00D95E56">
        <w:rPr>
          <w:rFonts w:ascii="Arial" w:eastAsia="Arial Unicode MS" w:hAnsi="Arial" w:cs="Arial"/>
        </w:rPr>
        <w:t>9:00</w:t>
      </w:r>
      <w:r w:rsidRPr="002E4604">
        <w:rPr>
          <w:rFonts w:ascii="Arial" w:eastAsia="Arial Unicode MS" w:hAnsi="Arial" w:cs="Arial"/>
        </w:rPr>
        <w:t xml:space="preserve"> horas. </w:t>
      </w:r>
    </w:p>
    <w:p w:rsidR="008200A6" w:rsidRPr="002E4604" w:rsidRDefault="008200A6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 xml:space="preserve">Local: </w:t>
      </w:r>
      <w:r w:rsidRPr="002E4604">
        <w:rPr>
          <w:rFonts w:ascii="Arial" w:eastAsia="Arial Unicode MS" w:hAnsi="Arial" w:cs="Arial"/>
          <w:bCs/>
        </w:rPr>
        <w:t>PREFEITURA MUNICIPAL DE ANTÔNIO CARLOS</w:t>
      </w:r>
      <w:r w:rsidRPr="002E4604">
        <w:rPr>
          <w:rFonts w:ascii="Arial" w:hAnsi="Arial" w:cs="Arial"/>
        </w:rPr>
        <w:t xml:space="preserve"> -</w:t>
      </w:r>
      <w:r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hAnsi="Arial" w:cs="Arial"/>
        </w:rPr>
        <w:t>na Praça Anchieta n</w:t>
      </w:r>
      <w:r w:rsidRPr="002E4604">
        <w:rPr>
          <w:rFonts w:ascii="Arial" w:hAnsi="Arial" w:cs="Arial"/>
        </w:rPr>
        <w:sym w:font="Symbol" w:char="F0B0"/>
      </w:r>
      <w:r w:rsidRPr="002E4604">
        <w:rPr>
          <w:rFonts w:ascii="Arial" w:hAnsi="Arial" w:cs="Arial"/>
        </w:rPr>
        <w:t xml:space="preserve"> 10, Centro,</w:t>
      </w:r>
      <w:r w:rsidRPr="002E4604">
        <w:rPr>
          <w:rFonts w:ascii="Arial" w:eastAsia="Arial Unicode MS" w:hAnsi="Arial" w:cs="Arial"/>
        </w:rPr>
        <w:t xml:space="preserve"> Antônio Carlos/SC – </w:t>
      </w:r>
      <w:r w:rsidRPr="002E4604">
        <w:rPr>
          <w:rFonts w:ascii="Arial" w:hAnsi="Arial" w:cs="Arial"/>
        </w:rPr>
        <w:t>CEP 88180.000.</w:t>
      </w:r>
    </w:p>
    <w:p w:rsidR="008200A6" w:rsidRPr="002E4604" w:rsidRDefault="00A06AE6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2</w:t>
      </w:r>
      <w:r w:rsidR="008200A6" w:rsidRPr="002E4604">
        <w:rPr>
          <w:rFonts w:ascii="Arial" w:eastAsia="Arial Unicode MS" w:hAnsi="Arial" w:cs="Arial"/>
          <w:b/>
        </w:rPr>
        <w:t>.3 – Abertura da Sessão</w:t>
      </w:r>
    </w:p>
    <w:p w:rsidR="008200A6" w:rsidRPr="002E4604" w:rsidRDefault="008200A6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 xml:space="preserve">Data/Hora: Dia </w:t>
      </w:r>
      <w:r w:rsidR="00D95E56">
        <w:rPr>
          <w:rFonts w:ascii="Arial" w:eastAsia="Arial Unicode MS" w:hAnsi="Arial" w:cs="Arial"/>
          <w:b/>
        </w:rPr>
        <w:t>16</w:t>
      </w:r>
      <w:r w:rsidR="008B65A1" w:rsidRPr="002E4604">
        <w:rPr>
          <w:rFonts w:ascii="Arial" w:eastAsia="Arial Unicode MS" w:hAnsi="Arial" w:cs="Arial"/>
          <w:b/>
        </w:rPr>
        <w:t xml:space="preserve"> </w:t>
      </w:r>
      <w:r w:rsidRPr="002E4604">
        <w:rPr>
          <w:rFonts w:ascii="Arial" w:eastAsia="Arial Unicode MS" w:hAnsi="Arial" w:cs="Arial"/>
          <w:b/>
        </w:rPr>
        <w:t xml:space="preserve">de </w:t>
      </w:r>
      <w:r w:rsidR="00D95E56">
        <w:rPr>
          <w:rFonts w:ascii="Arial" w:eastAsia="Arial Unicode MS" w:hAnsi="Arial" w:cs="Arial"/>
          <w:b/>
        </w:rPr>
        <w:t>maio</w:t>
      </w:r>
      <w:r w:rsidRPr="002E4604">
        <w:rPr>
          <w:rFonts w:ascii="Arial" w:eastAsia="Arial Unicode MS" w:hAnsi="Arial" w:cs="Arial"/>
          <w:b/>
        </w:rPr>
        <w:t xml:space="preserve"> de 201</w:t>
      </w:r>
      <w:r w:rsidR="00585B27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 às </w:t>
      </w:r>
      <w:r w:rsidR="00D95E56">
        <w:rPr>
          <w:rFonts w:ascii="Arial" w:eastAsia="Arial Unicode MS" w:hAnsi="Arial" w:cs="Arial"/>
          <w:b/>
        </w:rPr>
        <w:t>9:00</w:t>
      </w:r>
      <w:r w:rsidRPr="002E4604">
        <w:rPr>
          <w:rFonts w:ascii="Arial" w:eastAsia="Arial Unicode MS" w:hAnsi="Arial" w:cs="Arial"/>
          <w:b/>
        </w:rPr>
        <w:t xml:space="preserve"> horas. </w:t>
      </w:r>
    </w:p>
    <w:p w:rsidR="008200A6" w:rsidRPr="002E4604" w:rsidRDefault="008200A6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 xml:space="preserve">Local: </w:t>
      </w:r>
      <w:r w:rsidRPr="002E4604">
        <w:rPr>
          <w:rFonts w:ascii="Arial" w:eastAsia="Arial Unicode MS" w:hAnsi="Arial" w:cs="Arial"/>
          <w:bCs/>
        </w:rPr>
        <w:t>PREFEITURA MUNICIPAL DE ANTÔNIO CARLOS</w:t>
      </w:r>
      <w:r w:rsidRPr="002E4604">
        <w:rPr>
          <w:rFonts w:ascii="Arial" w:hAnsi="Arial" w:cs="Arial"/>
        </w:rPr>
        <w:t xml:space="preserve"> -</w:t>
      </w:r>
      <w:r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hAnsi="Arial" w:cs="Arial"/>
        </w:rPr>
        <w:t>na Praça Anchieta n</w:t>
      </w:r>
      <w:r w:rsidRPr="002E4604">
        <w:rPr>
          <w:rFonts w:ascii="Arial" w:hAnsi="Arial" w:cs="Arial"/>
        </w:rPr>
        <w:sym w:font="Symbol" w:char="F0B0"/>
      </w:r>
      <w:r w:rsidRPr="002E4604">
        <w:rPr>
          <w:rFonts w:ascii="Arial" w:hAnsi="Arial" w:cs="Arial"/>
        </w:rPr>
        <w:t xml:space="preserve"> 10, Centro,</w:t>
      </w:r>
      <w:r w:rsidRPr="002E4604">
        <w:rPr>
          <w:rFonts w:ascii="Arial" w:eastAsia="Arial Unicode MS" w:hAnsi="Arial" w:cs="Arial"/>
        </w:rPr>
        <w:t xml:space="preserve"> Antônio Carlos/SC – </w:t>
      </w:r>
      <w:r w:rsidRPr="002E4604">
        <w:rPr>
          <w:rFonts w:ascii="Arial" w:hAnsi="Arial" w:cs="Arial"/>
        </w:rPr>
        <w:t>CEP 88180.000</w:t>
      </w:r>
      <w:r w:rsidR="008B65A1" w:rsidRPr="002E4604">
        <w:rPr>
          <w:rFonts w:ascii="Arial" w:hAnsi="Arial" w:cs="Arial"/>
        </w:rPr>
        <w:t>.</w:t>
      </w:r>
    </w:p>
    <w:p w:rsidR="003236DF" w:rsidRDefault="003236DF" w:rsidP="002E4604">
      <w:pPr>
        <w:jc w:val="both"/>
        <w:rPr>
          <w:rFonts w:ascii="Arial" w:hAnsi="Arial" w:cs="Arial"/>
        </w:rPr>
      </w:pPr>
    </w:p>
    <w:p w:rsidR="0088150C" w:rsidRPr="002E4604" w:rsidRDefault="0088150C" w:rsidP="002E4604">
      <w:pPr>
        <w:jc w:val="both"/>
        <w:rPr>
          <w:rFonts w:ascii="Arial" w:hAnsi="Arial" w:cs="Arial"/>
        </w:rPr>
      </w:pPr>
    </w:p>
    <w:p w:rsidR="003236DF" w:rsidRPr="002E4604" w:rsidRDefault="003236DF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 xml:space="preserve">3 </w:t>
      </w:r>
      <w:r w:rsidRPr="002E4604">
        <w:rPr>
          <w:rFonts w:ascii="Arial" w:hAnsi="Arial" w:cs="Arial"/>
          <w:b/>
        </w:rPr>
        <w:t>– DAS CONDIÇÕES DE PARTICIPAÇÃO</w:t>
      </w:r>
    </w:p>
    <w:p w:rsidR="003236DF" w:rsidRPr="002E4604" w:rsidRDefault="003236DF" w:rsidP="002E4604">
      <w:pPr>
        <w:pStyle w:val="ListParagraph"/>
        <w:ind w:left="390"/>
        <w:jc w:val="both"/>
        <w:rPr>
          <w:rFonts w:ascii="Arial" w:hAnsi="Arial" w:cs="Arial"/>
          <w:b/>
        </w:rPr>
      </w:pPr>
    </w:p>
    <w:p w:rsidR="002F5A9E" w:rsidRPr="00705D2A" w:rsidRDefault="001E6F8C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2E4604">
        <w:rPr>
          <w:rFonts w:ascii="Arial" w:hAnsi="Arial" w:cs="Arial"/>
        </w:rPr>
        <w:t>Poderão participar deste pregão os interessados que se enquadrem no ramo pertinente ao objeto desta licitação, cadastrad</w:t>
      </w:r>
      <w:r w:rsidR="003236DF" w:rsidRPr="002E4604">
        <w:rPr>
          <w:rFonts w:ascii="Arial" w:hAnsi="Arial" w:cs="Arial"/>
        </w:rPr>
        <w:t>os</w:t>
      </w:r>
      <w:r w:rsidR="009A5A36" w:rsidRPr="002E4604">
        <w:rPr>
          <w:rFonts w:ascii="Arial" w:hAnsi="Arial" w:cs="Arial"/>
        </w:rPr>
        <w:t xml:space="preserve"> ou não</w:t>
      </w:r>
      <w:r w:rsidR="003236DF" w:rsidRPr="002E4604">
        <w:rPr>
          <w:rFonts w:ascii="Arial" w:hAnsi="Arial" w:cs="Arial"/>
        </w:rPr>
        <w:t>,</w:t>
      </w:r>
      <w:r w:rsidR="009A5A36" w:rsidRPr="002E4604">
        <w:rPr>
          <w:rFonts w:ascii="Arial" w:hAnsi="Arial" w:cs="Arial"/>
        </w:rPr>
        <w:t xml:space="preserve"> que atenderem</w:t>
      </w:r>
      <w:r w:rsidR="00D95E56">
        <w:rPr>
          <w:rFonts w:ascii="Arial" w:hAnsi="Arial" w:cs="Arial"/>
        </w:rPr>
        <w:t>,</w:t>
      </w:r>
      <w:r w:rsidR="009A5A36" w:rsidRPr="002E4604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2E4604">
        <w:rPr>
          <w:rFonts w:ascii="Arial" w:hAnsi="Arial" w:cs="Arial"/>
          <w:bCs/>
        </w:rPr>
        <w:t>microempresas e empresas de pequeno porte</w:t>
      </w:r>
      <w:r w:rsidR="009A5A36" w:rsidRPr="002E4604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2E4604" w:rsidRDefault="001E6F8C" w:rsidP="002E4604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2E4604">
        <w:rPr>
          <w:rFonts w:ascii="Arial" w:eastAsia="Arial Unicode MS" w:hAnsi="Arial" w:cs="Arial"/>
          <w:b/>
          <w:color w:val="000000"/>
        </w:rPr>
        <w:t>3.2</w:t>
      </w:r>
      <w:r w:rsidRPr="002E4604">
        <w:rPr>
          <w:rFonts w:ascii="Arial" w:eastAsia="Arial Unicode MS" w:hAnsi="Arial" w:cs="Arial"/>
          <w:color w:val="000000"/>
        </w:rPr>
        <w:t xml:space="preserve"> - </w:t>
      </w:r>
      <w:r w:rsidRPr="002E4604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D95E56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2E4604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 xml:space="preserve">3.2.1 </w:t>
      </w:r>
      <w:r w:rsidRPr="002E4604">
        <w:rPr>
          <w:rFonts w:ascii="Arial" w:hAnsi="Arial" w:cs="Arial"/>
        </w:rPr>
        <w:t>– Tiveram contratos rescindidos pela Prefeitura;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3.2.2</w:t>
      </w:r>
      <w:r w:rsidRPr="002E4604">
        <w:rPr>
          <w:rFonts w:ascii="Arial" w:hAnsi="Arial" w:cs="Arial"/>
        </w:rPr>
        <w:t xml:space="preserve"> – Tiveram seus cadastros cancelados;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3.2.3</w:t>
      </w:r>
      <w:r w:rsidRPr="002E4604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3.2.4</w:t>
      </w:r>
      <w:r w:rsidRPr="002E4604">
        <w:rPr>
          <w:rFonts w:ascii="Arial" w:hAnsi="Arial" w:cs="Arial"/>
        </w:rPr>
        <w:t xml:space="preserve"> –</w:t>
      </w:r>
      <w:r w:rsidR="00D95E56">
        <w:rPr>
          <w:rFonts w:ascii="Arial" w:hAnsi="Arial" w:cs="Arial"/>
        </w:rPr>
        <w:t xml:space="preserve"> E</w:t>
      </w:r>
      <w:r w:rsidRPr="002E4604">
        <w:rPr>
          <w:rFonts w:ascii="Arial" w:hAnsi="Arial" w:cs="Arial"/>
        </w:rPr>
        <w:t>steja</w:t>
      </w:r>
      <w:r w:rsidR="00D95E56">
        <w:rPr>
          <w:rFonts w:ascii="Arial" w:hAnsi="Arial" w:cs="Arial"/>
        </w:rPr>
        <w:t>m</w:t>
      </w:r>
      <w:r w:rsidRPr="002E4604">
        <w:rPr>
          <w:rFonts w:ascii="Arial" w:hAnsi="Arial" w:cs="Arial"/>
        </w:rPr>
        <w:t xml:space="preserve"> em regime de falência ou concordata, ou que incida</w:t>
      </w:r>
      <w:r w:rsidR="00D95E56">
        <w:rPr>
          <w:rFonts w:ascii="Arial" w:hAnsi="Arial" w:cs="Arial"/>
        </w:rPr>
        <w:t>m</w:t>
      </w:r>
      <w:r w:rsidRPr="002E4604">
        <w:rPr>
          <w:rFonts w:ascii="Arial" w:hAnsi="Arial" w:cs="Arial"/>
        </w:rPr>
        <w:t xml:space="preserve"> em proibição legal de contratar com a Administração Pública em geral;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3.2.5</w:t>
      </w:r>
      <w:r w:rsidRPr="002E4604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2E4604" w:rsidRDefault="005C53E2" w:rsidP="002E4604">
      <w:pPr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3.2.6 - </w:t>
      </w:r>
      <w:r w:rsidRPr="002E4604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3.2.7</w:t>
      </w:r>
      <w:r w:rsidRPr="002E4604">
        <w:rPr>
          <w:rFonts w:ascii="Arial" w:hAnsi="Arial" w:cs="Arial"/>
        </w:rPr>
        <w:t xml:space="preserve"> – Não será admitida a subcontratação.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3.2.8</w:t>
      </w:r>
      <w:r w:rsidRPr="002E4604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2E4604" w:rsidRDefault="005C53E2" w:rsidP="002E4604">
      <w:pPr>
        <w:ind w:left="567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</w:rPr>
        <w:t>3.2.9</w:t>
      </w:r>
      <w:r w:rsidRPr="002E4604">
        <w:rPr>
          <w:rFonts w:ascii="Arial" w:hAnsi="Arial" w:cs="Arial"/>
        </w:rPr>
        <w:t xml:space="preserve"> - A participação na Licitação implica na aceitação incon</w:t>
      </w:r>
      <w:r w:rsidR="005D4A41">
        <w:rPr>
          <w:rFonts w:ascii="Arial" w:hAnsi="Arial" w:cs="Arial"/>
        </w:rPr>
        <w:t>tes</w:t>
      </w:r>
      <w:r w:rsidRPr="002E4604">
        <w:rPr>
          <w:rFonts w:ascii="Arial" w:hAnsi="Arial" w:cs="Arial"/>
        </w:rPr>
        <w:t>te de todos os termos deste Edital e dos demais Documentos que o complementam.</w:t>
      </w:r>
    </w:p>
    <w:p w:rsidR="005C53E2" w:rsidRDefault="005C53E2" w:rsidP="002E4604">
      <w:pPr>
        <w:jc w:val="both"/>
        <w:rPr>
          <w:rFonts w:ascii="Arial" w:hAnsi="Arial" w:cs="Arial"/>
        </w:rPr>
      </w:pPr>
    </w:p>
    <w:p w:rsidR="0088150C" w:rsidRPr="002E4604" w:rsidRDefault="0088150C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ind w:right="356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4 – DA REPRESENTAÇÃO E DO CREDENCIAMENTO</w:t>
      </w:r>
    </w:p>
    <w:p w:rsidR="002F5A9E" w:rsidRPr="002E4604" w:rsidRDefault="00665B82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</w:rPr>
        <w:t>4.1</w:t>
      </w:r>
      <w:r w:rsidRPr="002E4604">
        <w:rPr>
          <w:rFonts w:ascii="Arial" w:hAnsi="Arial" w:cs="Arial"/>
        </w:rPr>
        <w:t xml:space="preserve"> </w:t>
      </w:r>
      <w:r w:rsidR="00097DFB" w:rsidRPr="002E4604">
        <w:rPr>
          <w:rFonts w:ascii="Arial" w:hAnsi="Arial" w:cs="Arial"/>
        </w:rPr>
        <w:t xml:space="preserve">– Na data e horário marcado, o </w:t>
      </w:r>
      <w:r w:rsidR="00B61962" w:rsidRPr="002E4604">
        <w:rPr>
          <w:rFonts w:ascii="Arial" w:eastAsia="Arial Unicode MS" w:hAnsi="Arial" w:cs="Arial"/>
        </w:rPr>
        <w:t>Representante Legal ou Procurador</w:t>
      </w:r>
      <w:r w:rsidR="00097DFB" w:rsidRPr="002E4604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2E4604">
        <w:rPr>
          <w:rFonts w:ascii="Arial" w:eastAsia="Arial Unicode MS" w:hAnsi="Arial" w:cs="Arial"/>
        </w:rPr>
        <w:t>oficial que contenha foto;</w:t>
      </w:r>
    </w:p>
    <w:p w:rsidR="00665B82" w:rsidRPr="002E4604" w:rsidRDefault="00A50635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</w:rPr>
        <w:t>4.</w:t>
      </w:r>
      <w:r w:rsidR="00665B82" w:rsidRPr="002E4604">
        <w:rPr>
          <w:rFonts w:ascii="Arial" w:hAnsi="Arial" w:cs="Arial"/>
          <w:b/>
        </w:rPr>
        <w:t>2</w:t>
      </w:r>
      <w:r w:rsidRPr="002E4604">
        <w:rPr>
          <w:rFonts w:ascii="Arial" w:hAnsi="Arial" w:cs="Arial"/>
          <w:b/>
        </w:rPr>
        <w:t xml:space="preserve"> </w:t>
      </w:r>
      <w:r w:rsidRPr="002E4604">
        <w:rPr>
          <w:rFonts w:ascii="Arial" w:hAnsi="Arial" w:cs="Arial"/>
        </w:rPr>
        <w:t>–</w:t>
      </w:r>
      <w:r w:rsidR="00665B82" w:rsidRPr="002E4604">
        <w:rPr>
          <w:rFonts w:ascii="Arial" w:hAnsi="Arial" w:cs="Arial"/>
        </w:rPr>
        <w:t xml:space="preserve"> </w:t>
      </w:r>
      <w:r w:rsidR="00665B82" w:rsidRPr="002E4604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2E4604" w:rsidRDefault="00A50635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4.</w:t>
      </w:r>
      <w:r w:rsidR="00665B82" w:rsidRPr="002E4604">
        <w:rPr>
          <w:rFonts w:ascii="Arial" w:eastAsia="Arial Unicode MS" w:hAnsi="Arial" w:cs="Arial"/>
          <w:b/>
        </w:rPr>
        <w:t>2</w:t>
      </w:r>
      <w:r w:rsidRPr="002E4604">
        <w:rPr>
          <w:rFonts w:ascii="Arial" w:eastAsia="Arial Unicode MS" w:hAnsi="Arial" w:cs="Arial"/>
          <w:b/>
        </w:rPr>
        <w:t xml:space="preserve">.1 – </w:t>
      </w:r>
      <w:r w:rsidRPr="002E4604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2E4604">
        <w:rPr>
          <w:rFonts w:ascii="Arial" w:eastAsia="Arial Unicode MS" w:hAnsi="Arial" w:cs="Arial"/>
        </w:rPr>
        <w:t>II</w:t>
      </w:r>
      <w:r w:rsidR="00302F34" w:rsidRPr="002E4604">
        <w:rPr>
          <w:rFonts w:ascii="Arial" w:eastAsia="Arial Unicode MS" w:hAnsi="Arial" w:cs="Arial"/>
          <w:color w:val="FF0000"/>
        </w:rPr>
        <w:t xml:space="preserve"> </w:t>
      </w:r>
      <w:r w:rsidRPr="002E4604">
        <w:rPr>
          <w:rFonts w:ascii="Arial" w:eastAsia="Arial Unicode MS" w:hAnsi="Arial" w:cs="Arial"/>
        </w:rPr>
        <w:t>deste edital;</w:t>
      </w:r>
    </w:p>
    <w:p w:rsidR="004C01EE" w:rsidRPr="002E4604" w:rsidRDefault="004C01EE" w:rsidP="002E4604">
      <w:pPr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</w:t>
      </w:r>
      <w:r w:rsidR="00A50635" w:rsidRPr="002E4604">
        <w:rPr>
          <w:rFonts w:ascii="Arial" w:eastAsia="Arial Unicode MS" w:hAnsi="Arial" w:cs="Arial"/>
          <w:b/>
        </w:rPr>
        <w:t>.</w:t>
      </w:r>
      <w:r w:rsidR="00665B82" w:rsidRPr="002E4604">
        <w:rPr>
          <w:rFonts w:ascii="Arial" w:eastAsia="Arial Unicode MS" w:hAnsi="Arial" w:cs="Arial"/>
          <w:b/>
        </w:rPr>
        <w:t>2</w:t>
      </w:r>
      <w:r w:rsidR="00A50635" w:rsidRPr="002E4604">
        <w:rPr>
          <w:rFonts w:ascii="Arial" w:eastAsia="Arial Unicode MS" w:hAnsi="Arial" w:cs="Arial"/>
          <w:b/>
        </w:rPr>
        <w:t>.2</w:t>
      </w:r>
      <w:r w:rsidR="00A50635" w:rsidRPr="002E4604">
        <w:rPr>
          <w:rFonts w:ascii="Arial" w:eastAsia="Arial Unicode MS" w:hAnsi="Arial" w:cs="Arial"/>
        </w:rPr>
        <w:t xml:space="preserve"> – No caso de representante legal, basta </w:t>
      </w:r>
      <w:r w:rsidR="00705D2A">
        <w:rPr>
          <w:rFonts w:ascii="Arial" w:eastAsia="Arial Unicode MS" w:hAnsi="Arial" w:cs="Arial"/>
        </w:rPr>
        <w:t>a</w:t>
      </w:r>
      <w:r w:rsidR="00A50635" w:rsidRPr="002E4604">
        <w:rPr>
          <w:rFonts w:ascii="Arial" w:eastAsia="Arial Unicode MS" w:hAnsi="Arial" w:cs="Arial"/>
        </w:rPr>
        <w:t xml:space="preserve">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2E4604" w:rsidRDefault="004C01EE" w:rsidP="00705D2A">
      <w:pPr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4.</w:t>
      </w:r>
      <w:r w:rsidR="00665B82" w:rsidRPr="002E4604">
        <w:rPr>
          <w:rFonts w:ascii="Arial" w:eastAsia="Arial Unicode MS" w:hAnsi="Arial" w:cs="Arial"/>
          <w:b/>
        </w:rPr>
        <w:t>2</w:t>
      </w:r>
      <w:r w:rsidRPr="002E4604">
        <w:rPr>
          <w:rFonts w:ascii="Arial" w:eastAsia="Arial Unicode MS" w:hAnsi="Arial" w:cs="Arial"/>
          <w:b/>
        </w:rPr>
        <w:t xml:space="preserve">.3 – </w:t>
      </w:r>
      <w:r w:rsidRPr="002E4604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2E4604">
        <w:rPr>
          <w:rFonts w:ascii="Arial" w:eastAsia="Arial Unicode MS" w:hAnsi="Arial" w:cs="Arial"/>
        </w:rPr>
        <w:t>2</w:t>
      </w:r>
      <w:r w:rsidRPr="002E4604">
        <w:rPr>
          <w:rFonts w:ascii="Arial" w:eastAsia="Arial Unicode MS" w:hAnsi="Arial" w:cs="Arial"/>
        </w:rPr>
        <w:t>.</w:t>
      </w:r>
    </w:p>
    <w:p w:rsidR="00665B82" w:rsidRPr="002E4604" w:rsidRDefault="00665B82" w:rsidP="002E4604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b/>
          <w:sz w:val="24"/>
          <w:szCs w:val="24"/>
        </w:rPr>
        <w:t>4.3</w:t>
      </w:r>
      <w:r w:rsidRPr="002E4604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2F5A9E" w:rsidRPr="002E4604" w:rsidRDefault="00665B82" w:rsidP="002E4604">
      <w:pPr>
        <w:pStyle w:val="BodyText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b/>
          <w:sz w:val="24"/>
          <w:szCs w:val="24"/>
        </w:rPr>
        <w:t>4.4</w:t>
      </w:r>
      <w:r w:rsidRPr="002E4604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705D2A" w:rsidRDefault="004C01EE" w:rsidP="00705D2A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4.</w:t>
      </w:r>
      <w:r w:rsidR="00665B82" w:rsidRPr="002E4604">
        <w:rPr>
          <w:rFonts w:ascii="Arial" w:eastAsia="Arial Unicode MS" w:hAnsi="Arial" w:cs="Arial"/>
          <w:b/>
        </w:rPr>
        <w:t>5</w:t>
      </w:r>
      <w:r w:rsidR="00A50635" w:rsidRPr="002E4604">
        <w:rPr>
          <w:rFonts w:ascii="Arial" w:eastAsia="Arial Unicode MS" w:hAnsi="Arial" w:cs="Arial"/>
          <w:b/>
        </w:rPr>
        <w:t xml:space="preserve"> – </w:t>
      </w:r>
      <w:r w:rsidR="00A50635" w:rsidRPr="002E4604">
        <w:rPr>
          <w:rFonts w:ascii="Arial" w:eastAsia="Arial Unicode MS" w:hAnsi="Arial" w:cs="Arial"/>
        </w:rPr>
        <w:t>A proponente deverá apresentar</w:t>
      </w:r>
      <w:r w:rsidR="002F5A9E" w:rsidRPr="002E4604">
        <w:rPr>
          <w:rFonts w:ascii="Arial" w:eastAsia="Arial Unicode MS" w:hAnsi="Arial" w:cs="Arial"/>
        </w:rPr>
        <w:t xml:space="preserve"> </w:t>
      </w:r>
      <w:r w:rsidR="002F5A9E" w:rsidRPr="002E4604">
        <w:rPr>
          <w:rFonts w:ascii="Arial" w:eastAsia="Arial Unicode MS" w:hAnsi="Arial" w:cs="Arial"/>
          <w:b/>
        </w:rPr>
        <w:t>declaração de</w:t>
      </w:r>
      <w:r w:rsidR="002F5A9E" w:rsidRPr="002E4604">
        <w:rPr>
          <w:rFonts w:ascii="Arial" w:eastAsia="Arial Unicode MS" w:hAnsi="Arial" w:cs="Arial"/>
        </w:rPr>
        <w:t xml:space="preserve"> </w:t>
      </w:r>
      <w:r w:rsidR="002F5A9E" w:rsidRPr="002E4604">
        <w:rPr>
          <w:rFonts w:ascii="Arial" w:hAnsi="Arial" w:cs="Arial"/>
          <w:b/>
        </w:rPr>
        <w:t>pleno atendimento aos requisitos de habilitação, de aceitação dos termos do edital e de autenticidade dos documentos apresentados</w:t>
      </w:r>
      <w:r w:rsidRPr="002E4604">
        <w:rPr>
          <w:rFonts w:ascii="Arial" w:eastAsia="Arial Unicode MS" w:hAnsi="Arial" w:cs="Arial"/>
        </w:rPr>
        <w:t>,</w:t>
      </w:r>
      <w:r w:rsidR="00A50635" w:rsidRPr="002E4604">
        <w:rPr>
          <w:rFonts w:ascii="Arial" w:eastAsia="Arial Unicode MS" w:hAnsi="Arial" w:cs="Arial"/>
        </w:rPr>
        <w:t xml:space="preserve"> conforme modelo (Anexo</w:t>
      </w:r>
      <w:r w:rsidR="00302F34" w:rsidRPr="002E4604">
        <w:rPr>
          <w:rFonts w:ascii="Arial" w:eastAsia="Arial Unicode MS" w:hAnsi="Arial" w:cs="Arial"/>
        </w:rPr>
        <w:t xml:space="preserve"> III</w:t>
      </w:r>
      <w:r w:rsidR="00A50635" w:rsidRPr="002E4604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2E4604">
        <w:rPr>
          <w:rFonts w:ascii="Arial" w:eastAsia="Arial Unicode MS" w:hAnsi="Arial" w:cs="Arial"/>
        </w:rPr>
        <w:t>9.1</w:t>
      </w:r>
      <w:r w:rsidR="000356E6" w:rsidRPr="002E4604">
        <w:rPr>
          <w:rFonts w:ascii="Arial" w:eastAsia="Arial Unicode MS" w:hAnsi="Arial" w:cs="Arial"/>
        </w:rPr>
        <w:t xml:space="preserve"> </w:t>
      </w:r>
      <w:r w:rsidR="00A50635" w:rsidRPr="002E4604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2E4604">
        <w:rPr>
          <w:rFonts w:ascii="Arial" w:eastAsia="Arial Unicode MS" w:hAnsi="Arial" w:cs="Arial"/>
        </w:rPr>
        <w:t>4.1.</w:t>
      </w:r>
    </w:p>
    <w:p w:rsidR="00CA3F3D" w:rsidRPr="002E4604" w:rsidRDefault="003478B1" w:rsidP="002E4604">
      <w:pPr>
        <w:pStyle w:val="BodyText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E4604">
        <w:rPr>
          <w:rFonts w:ascii="Arial" w:hAnsi="Arial" w:cs="Arial"/>
          <w:b/>
          <w:sz w:val="24"/>
          <w:szCs w:val="24"/>
        </w:rPr>
        <w:t>4.</w:t>
      </w:r>
      <w:r w:rsidR="00CA3F3D" w:rsidRPr="002E4604">
        <w:rPr>
          <w:rFonts w:ascii="Arial" w:hAnsi="Arial" w:cs="Arial"/>
          <w:b/>
          <w:sz w:val="24"/>
          <w:szCs w:val="24"/>
        </w:rPr>
        <w:t>6</w:t>
      </w:r>
      <w:r w:rsidRPr="002E4604">
        <w:rPr>
          <w:rFonts w:ascii="Arial" w:hAnsi="Arial" w:cs="Arial"/>
          <w:sz w:val="24"/>
          <w:szCs w:val="24"/>
        </w:rPr>
        <w:t xml:space="preserve"> - </w:t>
      </w:r>
      <w:r w:rsidR="00541DF8" w:rsidRPr="002E4604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2E4604">
        <w:rPr>
          <w:rFonts w:ascii="Arial" w:hAnsi="Arial" w:cs="Arial"/>
          <w:b/>
          <w:sz w:val="24"/>
          <w:szCs w:val="24"/>
        </w:rPr>
        <w:t>DECLARAÇÃO DE PLENO ATENDIMENTO AOS REQUISITOS DE HABILITAÇÃO</w:t>
      </w:r>
      <w:r w:rsidR="002F5A9E" w:rsidRPr="002E4604">
        <w:rPr>
          <w:rFonts w:ascii="Arial" w:hAnsi="Arial" w:cs="Arial"/>
          <w:b/>
          <w:sz w:val="24"/>
          <w:szCs w:val="24"/>
        </w:rPr>
        <w:t xml:space="preserve"> DE ACEITAÇÃO DOS TERMOS DO EDITAL E DE AUTENTICIDADE DOS DOCUMENTOS APRESENTADOS</w:t>
      </w:r>
      <w:r w:rsidR="00541DF8" w:rsidRPr="002E4604">
        <w:rPr>
          <w:rFonts w:ascii="Arial" w:hAnsi="Arial" w:cs="Arial"/>
          <w:b/>
          <w:sz w:val="24"/>
          <w:szCs w:val="24"/>
        </w:rPr>
        <w:t xml:space="preserve"> DEVER</w:t>
      </w:r>
      <w:r w:rsidR="002F5A9E" w:rsidRPr="002E4604">
        <w:rPr>
          <w:rFonts w:ascii="Arial" w:hAnsi="Arial" w:cs="Arial"/>
          <w:b/>
          <w:sz w:val="24"/>
          <w:szCs w:val="24"/>
        </w:rPr>
        <w:t>ÃO</w:t>
      </w:r>
      <w:r w:rsidR="00541DF8" w:rsidRPr="002E4604">
        <w:rPr>
          <w:rFonts w:ascii="Arial" w:hAnsi="Arial" w:cs="Arial"/>
          <w:b/>
          <w:sz w:val="24"/>
          <w:szCs w:val="24"/>
        </w:rPr>
        <w:t xml:space="preserve"> SER</w:t>
      </w:r>
      <w:r w:rsidR="00541DF8" w:rsidRPr="002E4604">
        <w:rPr>
          <w:rFonts w:ascii="Arial" w:eastAsia="Arial Unicode MS" w:hAnsi="Arial" w:cs="Arial"/>
          <w:b/>
          <w:sz w:val="24"/>
          <w:szCs w:val="24"/>
        </w:rPr>
        <w:t xml:space="preserve"> ENTREGUE</w:t>
      </w:r>
      <w:r w:rsidR="002F5A9E" w:rsidRPr="002E4604">
        <w:rPr>
          <w:rFonts w:ascii="Arial" w:eastAsia="Arial Unicode MS" w:hAnsi="Arial" w:cs="Arial"/>
          <w:b/>
          <w:sz w:val="24"/>
          <w:szCs w:val="24"/>
        </w:rPr>
        <w:t>S</w:t>
      </w:r>
      <w:r w:rsidR="00541DF8" w:rsidRPr="002E4604">
        <w:rPr>
          <w:rFonts w:ascii="Arial" w:eastAsia="Arial Unicode MS" w:hAnsi="Arial" w:cs="Arial"/>
          <w:b/>
          <w:sz w:val="24"/>
          <w:szCs w:val="24"/>
        </w:rPr>
        <w:t xml:space="preserve"> FORA DOS ENVELOPES.</w:t>
      </w:r>
    </w:p>
    <w:p w:rsidR="00CA3F3D" w:rsidRPr="002E4604" w:rsidRDefault="00541DF8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4</w:t>
      </w:r>
      <w:r w:rsidR="00C90A00" w:rsidRPr="002E4604">
        <w:rPr>
          <w:rFonts w:ascii="Arial" w:eastAsia="Arial Unicode MS" w:hAnsi="Arial" w:cs="Arial"/>
          <w:b/>
        </w:rPr>
        <w:t>.7</w:t>
      </w:r>
      <w:r w:rsidR="00CA3F3D" w:rsidRPr="002E4604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2E4604" w:rsidRDefault="00541DF8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4.</w:t>
      </w:r>
      <w:r w:rsidR="004E05D5" w:rsidRPr="002E4604">
        <w:rPr>
          <w:rFonts w:ascii="Arial" w:eastAsia="Arial Unicode MS" w:hAnsi="Arial" w:cs="Arial"/>
          <w:b/>
        </w:rPr>
        <w:t xml:space="preserve">8 </w:t>
      </w:r>
      <w:r w:rsidR="00CA3F3D" w:rsidRPr="002E4604">
        <w:rPr>
          <w:rFonts w:ascii="Arial" w:eastAsia="Arial Unicode MS" w:hAnsi="Arial" w:cs="Arial"/>
          <w:b/>
        </w:rPr>
        <w:t xml:space="preserve">- </w:t>
      </w:r>
      <w:r w:rsidR="004E05D5" w:rsidRPr="002E4604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2E4604" w:rsidRDefault="00541DF8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4.</w:t>
      </w:r>
      <w:r w:rsidR="004E05D5" w:rsidRPr="002E4604">
        <w:rPr>
          <w:rFonts w:ascii="Arial" w:eastAsia="Arial Unicode MS" w:hAnsi="Arial" w:cs="Arial"/>
          <w:b/>
        </w:rPr>
        <w:t>9</w:t>
      </w:r>
      <w:r w:rsidR="00CA3F3D" w:rsidRPr="002E4604">
        <w:rPr>
          <w:rFonts w:ascii="Arial" w:eastAsia="Arial Unicode MS" w:hAnsi="Arial" w:cs="Arial"/>
          <w:b/>
        </w:rPr>
        <w:t>-</w:t>
      </w:r>
      <w:r w:rsidR="00CA3F3D" w:rsidRPr="002E4604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2E4604" w:rsidRDefault="004E05D5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4.10 - </w:t>
      </w:r>
      <w:r w:rsidRPr="002E4604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2E4604" w:rsidRDefault="004E05D5" w:rsidP="002E4604">
      <w:pPr>
        <w:spacing w:before="120"/>
        <w:jc w:val="both"/>
        <w:rPr>
          <w:rFonts w:ascii="Arial" w:eastAsia="Arial Unicode MS" w:hAnsi="Arial" w:cs="Arial"/>
        </w:rPr>
      </w:pPr>
    </w:p>
    <w:p w:rsidR="004E05D5" w:rsidRPr="002E4604" w:rsidRDefault="004E05D5" w:rsidP="002E4604">
      <w:pPr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ENVELOPE N</w:t>
      </w:r>
      <w:r w:rsidRPr="002E4604">
        <w:rPr>
          <w:rFonts w:ascii="Arial" w:hAnsi="Arial" w:cs="Arial"/>
          <w:b/>
          <w:bCs/>
        </w:rPr>
        <w:sym w:font="Symbol" w:char="F0B0"/>
      </w:r>
      <w:r w:rsidRPr="002E4604">
        <w:rPr>
          <w:rFonts w:ascii="Arial" w:hAnsi="Arial" w:cs="Arial"/>
          <w:b/>
          <w:bCs/>
        </w:rPr>
        <w:t xml:space="preserve"> 01</w:t>
      </w:r>
    </w:p>
    <w:p w:rsidR="004E05D5" w:rsidRPr="002E4604" w:rsidRDefault="004E05D5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PROPOSTA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Prefeitura Municipal de Antônio Carlos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Praça Anchieta, 10.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Antônio Carlos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CEP 88180.000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Nome e número do processo licitatório;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Data e hora de abertura;</w:t>
      </w:r>
    </w:p>
    <w:p w:rsidR="004E05D5" w:rsidRPr="002E4604" w:rsidRDefault="004E05D5" w:rsidP="002E4604">
      <w:pPr>
        <w:jc w:val="both"/>
        <w:rPr>
          <w:rFonts w:ascii="Arial" w:hAnsi="Arial" w:cs="Arial"/>
        </w:rPr>
      </w:pPr>
    </w:p>
    <w:p w:rsidR="004E05D5" w:rsidRPr="002E4604" w:rsidRDefault="004E05D5" w:rsidP="002E4604">
      <w:pPr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lastRenderedPageBreak/>
        <w:t>ENVELOPE N</w:t>
      </w:r>
      <w:r w:rsidRPr="002E4604">
        <w:rPr>
          <w:rFonts w:ascii="Arial" w:hAnsi="Arial" w:cs="Arial"/>
          <w:b/>
          <w:bCs/>
        </w:rPr>
        <w:sym w:font="Symbol" w:char="F0B0"/>
      </w:r>
      <w:r w:rsidRPr="002E4604">
        <w:rPr>
          <w:rFonts w:ascii="Arial" w:hAnsi="Arial" w:cs="Arial"/>
          <w:b/>
          <w:bCs/>
        </w:rPr>
        <w:t xml:space="preserve"> 02</w:t>
      </w:r>
    </w:p>
    <w:p w:rsidR="004E05D5" w:rsidRPr="002E4604" w:rsidRDefault="004E05D5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DOCUMENTOS PARA HABILITAÇÃO.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Prefeitura Municipal de Antônio Carlos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Praça Anchieta, 10.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Antônio Carlos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CEP 88180.000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Nome e número do processo licitatório;</w:t>
      </w:r>
    </w:p>
    <w:p w:rsidR="004E05D5" w:rsidRPr="002E4604" w:rsidRDefault="004E05D5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Data e hora de abertura;</w:t>
      </w:r>
    </w:p>
    <w:p w:rsidR="004E05D5" w:rsidRPr="002E4604" w:rsidRDefault="004E05D5" w:rsidP="002E4604">
      <w:pPr>
        <w:jc w:val="both"/>
        <w:rPr>
          <w:rFonts w:ascii="Arial" w:hAnsi="Arial" w:cs="Arial"/>
        </w:rPr>
      </w:pPr>
    </w:p>
    <w:p w:rsidR="00C34323" w:rsidRPr="002E4604" w:rsidRDefault="00796D81" w:rsidP="002E4604">
      <w:pPr>
        <w:jc w:val="both"/>
        <w:rPr>
          <w:rFonts w:ascii="Arial" w:hAnsi="Arial" w:cs="Arial"/>
        </w:rPr>
      </w:pPr>
      <w:r w:rsidRPr="002E4604">
        <w:rPr>
          <w:rStyle w:val="Strong"/>
          <w:rFonts w:ascii="Arial" w:eastAsia="Arial Unicode MS" w:hAnsi="Arial" w:cs="Arial"/>
        </w:rPr>
        <w:t>4.11-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2E4604">
        <w:rPr>
          <w:rStyle w:val="Strong"/>
          <w:rFonts w:ascii="Arial" w:eastAsia="Arial Unicode MS" w:hAnsi="Arial" w:cs="Arial"/>
          <w:b w:val="0"/>
        </w:rPr>
        <w:t xml:space="preserve"> </w:t>
      </w:r>
      <w:r w:rsidRPr="002E4604">
        <w:rPr>
          <w:rStyle w:val="Strong"/>
          <w:rFonts w:ascii="Arial" w:eastAsia="Arial Unicode MS" w:hAnsi="Arial" w:cs="Arial"/>
        </w:rPr>
        <w:t>CERTIDÃO SIMPLIFICADA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2E4604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2E4604">
        <w:rPr>
          <w:rFonts w:ascii="Arial" w:hAnsi="Arial" w:cs="Arial"/>
          <w:b/>
          <w:bCs/>
          <w:u w:val="single"/>
        </w:rPr>
        <w:t>4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2E4604">
        <w:rPr>
          <w:rStyle w:val="Strong"/>
          <w:rFonts w:ascii="Arial" w:eastAsia="Arial Unicode MS" w:hAnsi="Arial" w:cs="Arial"/>
          <w:b w:val="0"/>
        </w:rPr>
        <w:t>,</w:t>
      </w:r>
      <w:r w:rsidR="00A109EC" w:rsidRPr="002E4604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2E4604">
        <w:rPr>
          <w:rFonts w:ascii="Arial" w:hAnsi="Arial" w:cs="Arial"/>
        </w:rPr>
        <w:t>.</w:t>
      </w:r>
    </w:p>
    <w:p w:rsidR="00C34323" w:rsidRPr="00705D2A" w:rsidRDefault="00C34323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4.12</w:t>
      </w:r>
      <w:r w:rsidRPr="002E4604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2E4604" w:rsidRDefault="00796D81" w:rsidP="002E4604">
      <w:pPr>
        <w:spacing w:before="120"/>
        <w:jc w:val="both"/>
        <w:rPr>
          <w:rStyle w:val="Strong"/>
          <w:rFonts w:ascii="Arial" w:eastAsia="Arial Unicode MS" w:hAnsi="Arial" w:cs="Arial"/>
          <w:b w:val="0"/>
        </w:rPr>
      </w:pPr>
      <w:r w:rsidRPr="002E4604">
        <w:rPr>
          <w:rStyle w:val="Strong"/>
          <w:rFonts w:ascii="Arial" w:eastAsia="Arial Unicode MS" w:hAnsi="Arial" w:cs="Arial"/>
        </w:rPr>
        <w:t>4.1</w:t>
      </w:r>
      <w:r w:rsidR="00C34323" w:rsidRPr="002E4604">
        <w:rPr>
          <w:rStyle w:val="Strong"/>
          <w:rFonts w:ascii="Arial" w:eastAsia="Arial Unicode MS" w:hAnsi="Arial" w:cs="Arial"/>
        </w:rPr>
        <w:t>3</w:t>
      </w:r>
      <w:r w:rsidRPr="002E4604">
        <w:rPr>
          <w:rStyle w:val="Strong"/>
          <w:rFonts w:ascii="Arial" w:eastAsia="Arial Unicode MS" w:hAnsi="Arial" w:cs="Arial"/>
        </w:rPr>
        <w:t xml:space="preserve">- </w:t>
      </w:r>
      <w:r w:rsidR="00805CAF" w:rsidRPr="002E4604">
        <w:rPr>
          <w:rStyle w:val="Strong"/>
          <w:rFonts w:ascii="Arial" w:eastAsia="Arial Unicode MS" w:hAnsi="Arial" w:cs="Arial"/>
          <w:b w:val="0"/>
        </w:rPr>
        <w:t>C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om a violação do </w:t>
      </w:r>
      <w:r w:rsidR="00805CAF" w:rsidRPr="002E4604">
        <w:rPr>
          <w:rStyle w:val="Strong"/>
          <w:rFonts w:ascii="Arial" w:eastAsia="Arial Unicode MS" w:hAnsi="Arial" w:cs="Arial"/>
          <w:b w:val="0"/>
        </w:rPr>
        <w:t>primeiro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 envelope</w:t>
      </w:r>
      <w:r w:rsidR="00805CAF" w:rsidRPr="002E4604">
        <w:rPr>
          <w:rStyle w:val="Strong"/>
          <w:rFonts w:ascii="Arial" w:eastAsia="Arial Unicode MS" w:hAnsi="Arial" w:cs="Arial"/>
          <w:b w:val="0"/>
        </w:rPr>
        <w:t xml:space="preserve"> será d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2E4604">
        <w:rPr>
          <w:rStyle w:val="Strong"/>
          <w:rFonts w:ascii="Arial" w:eastAsia="Arial Unicode MS" w:hAnsi="Arial" w:cs="Arial"/>
          <w:b w:val="0"/>
        </w:rPr>
        <w:t>sendo</w:t>
      </w:r>
      <w:r w:rsidRPr="002E4604">
        <w:rPr>
          <w:rStyle w:val="Strong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2E4604">
        <w:rPr>
          <w:rStyle w:val="Strong"/>
          <w:rFonts w:ascii="Arial" w:eastAsia="Arial Unicode MS" w:hAnsi="Arial" w:cs="Arial"/>
          <w:b w:val="0"/>
        </w:rPr>
        <w:t>.</w:t>
      </w:r>
    </w:p>
    <w:p w:rsidR="00C769A8" w:rsidRDefault="00C769A8" w:rsidP="002E4604">
      <w:pPr>
        <w:rPr>
          <w:rFonts w:ascii="Arial" w:eastAsia="Arial Unicode MS" w:hAnsi="Arial" w:cs="Arial"/>
          <w:snapToGrid w:val="0"/>
        </w:rPr>
      </w:pPr>
    </w:p>
    <w:p w:rsidR="0088150C" w:rsidRPr="002E4604" w:rsidRDefault="0088150C" w:rsidP="002E4604">
      <w:pPr>
        <w:rPr>
          <w:rFonts w:ascii="Arial" w:eastAsia="Arial Unicode MS" w:hAnsi="Arial" w:cs="Arial"/>
          <w:snapToGrid w:val="0"/>
        </w:rPr>
      </w:pPr>
    </w:p>
    <w:p w:rsidR="00C769A8" w:rsidRPr="002E4604" w:rsidRDefault="00C769A8" w:rsidP="002E4604">
      <w:pPr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  <w:snapToGrid w:val="0"/>
        </w:rPr>
        <w:t xml:space="preserve">5 - </w:t>
      </w:r>
      <w:r w:rsidRPr="002E4604">
        <w:rPr>
          <w:rFonts w:ascii="Arial" w:eastAsia="Arial Unicode MS" w:hAnsi="Arial" w:cs="Arial"/>
          <w:b/>
        </w:rPr>
        <w:t>DA PROPOSTA DE PREÇOS – Envelope n</w:t>
      </w:r>
      <w:r w:rsidRPr="002E4604">
        <w:rPr>
          <w:rFonts w:ascii="Arial" w:eastAsia="Arial Unicode MS" w:hAnsi="Arial" w:cs="Arial"/>
          <w:b/>
        </w:rPr>
        <w:sym w:font="Symbol" w:char="F0B0"/>
      </w:r>
      <w:r w:rsidRPr="002E4604">
        <w:rPr>
          <w:rFonts w:ascii="Arial" w:eastAsia="Arial Unicode MS" w:hAnsi="Arial" w:cs="Arial"/>
          <w:b/>
        </w:rPr>
        <w:t xml:space="preserve"> 1 </w:t>
      </w:r>
    </w:p>
    <w:p w:rsidR="00796D81" w:rsidRPr="002E4604" w:rsidRDefault="00796D81" w:rsidP="002E4604">
      <w:pPr>
        <w:jc w:val="both"/>
        <w:rPr>
          <w:rFonts w:ascii="Arial" w:hAnsi="Arial" w:cs="Arial"/>
        </w:rPr>
      </w:pPr>
    </w:p>
    <w:p w:rsidR="00A60E31" w:rsidRPr="002E4604" w:rsidRDefault="00A60E31" w:rsidP="002E4604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2E4604">
        <w:rPr>
          <w:rFonts w:ascii="Arial" w:eastAsia="Arial Unicode MS" w:hAnsi="Arial" w:cs="Arial"/>
          <w:b/>
        </w:rPr>
        <w:t>5.1</w:t>
      </w:r>
      <w:r w:rsidRPr="002E4604">
        <w:rPr>
          <w:rFonts w:ascii="Arial" w:eastAsia="Arial Unicode MS" w:hAnsi="Arial" w:cs="Arial"/>
        </w:rPr>
        <w:t xml:space="preserve"> - A proposta de preços contida no Envelope n</w:t>
      </w:r>
      <w:r w:rsidRPr="002E4604">
        <w:rPr>
          <w:rFonts w:ascii="Arial" w:eastAsia="Arial Unicode MS" w:hAnsi="Arial" w:cs="Arial"/>
        </w:rPr>
        <w:sym w:font="Symbol" w:char="F0B0"/>
      </w:r>
      <w:r w:rsidRPr="002E4604">
        <w:rPr>
          <w:rFonts w:ascii="Arial" w:eastAsia="Arial Unicode MS" w:hAnsi="Arial" w:cs="Arial"/>
        </w:rPr>
        <w:t xml:space="preserve"> 1 </w:t>
      </w:r>
      <w:r w:rsidR="00F13ADC" w:rsidRPr="002E4604">
        <w:rPr>
          <w:rFonts w:ascii="Arial" w:eastAsia="Arial Unicode MS" w:hAnsi="Arial" w:cs="Arial"/>
        </w:rPr>
        <w:t>deverá</w:t>
      </w:r>
      <w:r w:rsidRPr="002E4604">
        <w:rPr>
          <w:rFonts w:ascii="Arial" w:eastAsia="Arial Unicode MS" w:hAnsi="Arial" w:cs="Arial"/>
        </w:rPr>
        <w:t xml:space="preserve"> </w:t>
      </w:r>
      <w:r w:rsidR="006C5E98" w:rsidRPr="002E4604">
        <w:rPr>
          <w:rFonts w:ascii="Arial" w:eastAsia="Arial Unicode MS" w:hAnsi="Arial" w:cs="Arial"/>
        </w:rPr>
        <w:t>e</w:t>
      </w:r>
      <w:r w:rsidRPr="002E4604">
        <w:rPr>
          <w:rFonts w:ascii="Arial" w:eastAsia="Arial Unicode MS" w:hAnsi="Arial" w:cs="Arial"/>
        </w:rPr>
        <w:t>s</w:t>
      </w:r>
      <w:r w:rsidR="006C5E98" w:rsidRPr="002E4604">
        <w:rPr>
          <w:rFonts w:ascii="Arial" w:eastAsia="Arial Unicode MS" w:hAnsi="Arial" w:cs="Arial"/>
        </w:rPr>
        <w:t>ta</w:t>
      </w:r>
      <w:r w:rsidRPr="002E4604">
        <w:rPr>
          <w:rFonts w:ascii="Arial" w:eastAsia="Arial Unicode MS" w:hAnsi="Arial" w:cs="Arial"/>
        </w:rPr>
        <w:t>r em papel timbrado</w:t>
      </w:r>
      <w:r w:rsidR="006C5E98" w:rsidRPr="002E4604">
        <w:rPr>
          <w:rFonts w:ascii="Arial" w:eastAsia="Arial Unicode MS" w:hAnsi="Arial" w:cs="Arial"/>
        </w:rPr>
        <w:t xml:space="preserve"> (caso a licitante seja pessoa jurídica)</w:t>
      </w:r>
      <w:r w:rsidRPr="002E4604">
        <w:rPr>
          <w:rFonts w:ascii="Arial" w:eastAsia="Arial Unicode MS" w:hAnsi="Arial" w:cs="Arial"/>
        </w:rPr>
        <w:t>, datilografad</w:t>
      </w:r>
      <w:r w:rsidR="006C5E98" w:rsidRPr="002E4604">
        <w:rPr>
          <w:rFonts w:ascii="Arial" w:eastAsia="Arial Unicode MS" w:hAnsi="Arial" w:cs="Arial"/>
        </w:rPr>
        <w:t>a</w:t>
      </w:r>
      <w:r w:rsidRPr="002E4604">
        <w:rPr>
          <w:rFonts w:ascii="Arial" w:eastAsia="Arial Unicode MS" w:hAnsi="Arial" w:cs="Arial"/>
        </w:rPr>
        <w:t xml:space="preserve"> ou impress</w:t>
      </w:r>
      <w:r w:rsidR="006C5E98" w:rsidRPr="002E4604">
        <w:rPr>
          <w:rFonts w:ascii="Arial" w:eastAsia="Arial Unicode MS" w:hAnsi="Arial" w:cs="Arial"/>
        </w:rPr>
        <w:t>a</w:t>
      </w:r>
      <w:r w:rsidRPr="002E4604">
        <w:rPr>
          <w:rFonts w:ascii="Arial" w:eastAsia="Arial Unicode MS" w:hAnsi="Arial" w:cs="Arial"/>
        </w:rPr>
        <w:t xml:space="preserve"> p</w:t>
      </w:r>
      <w:r w:rsidR="006C5E98" w:rsidRPr="002E4604">
        <w:rPr>
          <w:rFonts w:ascii="Arial" w:eastAsia="Arial Unicode MS" w:hAnsi="Arial" w:cs="Arial"/>
        </w:rPr>
        <w:t>or qualquer processo eletrônico,</w:t>
      </w:r>
      <w:r w:rsidRPr="002E4604">
        <w:rPr>
          <w:rFonts w:ascii="Arial" w:eastAsia="Arial Unicode MS" w:hAnsi="Arial" w:cs="Arial"/>
        </w:rPr>
        <w:t xml:space="preserve"> </w:t>
      </w:r>
      <w:r w:rsidR="006C5E98" w:rsidRPr="002E4604">
        <w:rPr>
          <w:rFonts w:ascii="Arial" w:eastAsia="Arial Unicode MS" w:hAnsi="Arial" w:cs="Arial"/>
        </w:rPr>
        <w:t>e</w:t>
      </w:r>
      <w:r w:rsidRPr="002E4604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 e CNPJ da licitante, devendo a última ser datada e assinada pelo representante da empresa devidamente identificado</w:t>
      </w:r>
      <w:r w:rsidR="006C5E98" w:rsidRPr="002E4604">
        <w:rPr>
          <w:rFonts w:ascii="Arial" w:eastAsia="Arial Unicode MS" w:hAnsi="Arial" w:cs="Arial"/>
        </w:rPr>
        <w:t>,</w:t>
      </w:r>
      <w:r w:rsidRPr="002E4604">
        <w:rPr>
          <w:rFonts w:ascii="Arial" w:eastAsia="Arial Unicode MS" w:hAnsi="Arial" w:cs="Arial"/>
        </w:rPr>
        <w:t xml:space="preserve"> </w:t>
      </w:r>
      <w:r w:rsidR="006C5E98" w:rsidRPr="002E4604">
        <w:rPr>
          <w:rFonts w:ascii="Arial" w:eastAsia="Arial Unicode MS" w:hAnsi="Arial" w:cs="Arial"/>
        </w:rPr>
        <w:t>e</w:t>
      </w:r>
      <w:r w:rsidRPr="002E4604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2E4604" w:rsidRDefault="00A60E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5.1.1 </w:t>
      </w:r>
      <w:r w:rsidRPr="002E4604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2E4604" w:rsidRDefault="00A60E31" w:rsidP="002E4604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 xml:space="preserve">5.1.2 </w:t>
      </w:r>
      <w:r w:rsidRPr="002E4604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9F3243" w:rsidRPr="00705D2A" w:rsidRDefault="00006E21" w:rsidP="00705D2A">
      <w:pPr>
        <w:ind w:left="567"/>
        <w:jc w:val="both"/>
        <w:rPr>
          <w:rFonts w:ascii="Arial" w:hAnsi="Arial" w:cs="Arial"/>
          <w:spacing w:val="-3"/>
        </w:rPr>
      </w:pPr>
      <w:r w:rsidRPr="002E4604">
        <w:rPr>
          <w:rFonts w:ascii="Arial" w:hAnsi="Arial" w:cs="Arial"/>
          <w:b/>
          <w:spacing w:val="-3"/>
        </w:rPr>
        <w:t>5.</w:t>
      </w:r>
      <w:r w:rsidR="00000762" w:rsidRPr="002E4604">
        <w:rPr>
          <w:rFonts w:ascii="Arial" w:hAnsi="Arial" w:cs="Arial"/>
          <w:b/>
          <w:spacing w:val="-3"/>
        </w:rPr>
        <w:t>1.3</w:t>
      </w:r>
      <w:r w:rsidRPr="002E4604">
        <w:rPr>
          <w:rFonts w:ascii="Arial" w:hAnsi="Arial" w:cs="Arial"/>
          <w:b/>
          <w:spacing w:val="-3"/>
        </w:rPr>
        <w:t xml:space="preserve"> -</w:t>
      </w:r>
      <w:r w:rsidRPr="002E4604">
        <w:rPr>
          <w:rFonts w:ascii="Arial" w:hAnsi="Arial" w:cs="Arial"/>
          <w:spacing w:val="-3"/>
        </w:rPr>
        <w:t xml:space="preserve"> Deve ser apresentada com descrição detalhada do objeto ofertado: a quantidade</w:t>
      </w:r>
      <w:r w:rsidR="00C83FA2" w:rsidRPr="002E4604">
        <w:rPr>
          <w:rFonts w:ascii="Arial" w:hAnsi="Arial" w:cs="Arial"/>
          <w:spacing w:val="-3"/>
        </w:rPr>
        <w:t xml:space="preserve"> </w:t>
      </w:r>
      <w:r w:rsidRPr="002E4604">
        <w:rPr>
          <w:rFonts w:ascii="Arial" w:hAnsi="Arial" w:cs="Arial"/>
          <w:spacing w:val="-3"/>
        </w:rPr>
        <w:t xml:space="preserve">o preço unitário e total, em moeda corrente nacional, com somente 02 (duas) casas após a vírgula, </w:t>
      </w:r>
      <w:r w:rsidR="009F3243" w:rsidRPr="002E4604">
        <w:rPr>
          <w:rFonts w:ascii="Arial" w:hAnsi="Arial" w:cs="Arial"/>
          <w:spacing w:val="-3"/>
        </w:rPr>
        <w:t>inclusas</w:t>
      </w:r>
      <w:r w:rsidRPr="002E4604">
        <w:rPr>
          <w:rFonts w:ascii="Arial" w:hAnsi="Arial" w:cs="Arial"/>
          <w:spacing w:val="-3"/>
        </w:rPr>
        <w:t xml:space="preserve"> </w:t>
      </w:r>
      <w:r w:rsidR="00094979" w:rsidRPr="002E4604">
        <w:rPr>
          <w:rFonts w:ascii="Arial" w:hAnsi="Arial" w:cs="Arial"/>
          <w:spacing w:val="-3"/>
        </w:rPr>
        <w:t xml:space="preserve">instalação, manutenção </w:t>
      </w:r>
      <w:r w:rsidR="009F3243" w:rsidRPr="002E4604">
        <w:rPr>
          <w:rFonts w:ascii="Arial" w:hAnsi="Arial" w:cs="Arial"/>
          <w:spacing w:val="-3"/>
        </w:rPr>
        <w:t xml:space="preserve">e </w:t>
      </w:r>
      <w:r w:rsidRPr="002E4604">
        <w:rPr>
          <w:rFonts w:ascii="Arial" w:hAnsi="Arial" w:cs="Arial"/>
          <w:spacing w:val="-3"/>
        </w:rPr>
        <w:t xml:space="preserve">todas as taxas, </w:t>
      </w:r>
      <w:r w:rsidR="00647AD8" w:rsidRPr="002E4604">
        <w:rPr>
          <w:rFonts w:ascii="Arial" w:hAnsi="Arial" w:cs="Arial"/>
          <w:spacing w:val="-3"/>
        </w:rPr>
        <w:t>deslocamento</w:t>
      </w:r>
      <w:r w:rsidRPr="002E4604">
        <w:rPr>
          <w:rFonts w:ascii="Arial" w:hAnsi="Arial" w:cs="Arial"/>
          <w:spacing w:val="-3"/>
        </w:rPr>
        <w:t>,</w:t>
      </w:r>
      <w:r w:rsidR="009F3243" w:rsidRPr="002E4604">
        <w:rPr>
          <w:rFonts w:ascii="Arial" w:hAnsi="Arial" w:cs="Arial"/>
          <w:spacing w:val="-3"/>
        </w:rPr>
        <w:t xml:space="preserve"> </w:t>
      </w:r>
      <w:r w:rsidRPr="002E4604">
        <w:rPr>
          <w:rFonts w:ascii="Arial" w:hAnsi="Arial" w:cs="Arial"/>
          <w:spacing w:val="-3"/>
        </w:rPr>
        <w:t>impostos, encargos sociais e trabalhistas, seguros, descontos, acréscimos de insalubridade e periculosidade, quando for o caso.</w:t>
      </w:r>
    </w:p>
    <w:p w:rsidR="00ED0D5A" w:rsidRPr="00705D2A" w:rsidRDefault="00006E21" w:rsidP="00705D2A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2E4604">
        <w:rPr>
          <w:rFonts w:ascii="Arial" w:hAnsi="Arial" w:cs="Arial"/>
          <w:b/>
          <w:szCs w:val="24"/>
        </w:rPr>
        <w:t>5.</w:t>
      </w:r>
      <w:r w:rsidR="00000762" w:rsidRPr="002E4604">
        <w:rPr>
          <w:rFonts w:ascii="Arial" w:hAnsi="Arial" w:cs="Arial"/>
          <w:b/>
          <w:szCs w:val="24"/>
        </w:rPr>
        <w:t>1.4</w:t>
      </w:r>
      <w:r w:rsidRPr="002E4604">
        <w:rPr>
          <w:rFonts w:ascii="Arial" w:hAnsi="Arial" w:cs="Arial"/>
          <w:b/>
          <w:szCs w:val="24"/>
        </w:rPr>
        <w:t xml:space="preserve"> –</w:t>
      </w:r>
      <w:r w:rsidRPr="002E4604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D65BD4" w:rsidRPr="002E4604" w:rsidRDefault="00D65BD4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5.2</w:t>
      </w:r>
      <w:r w:rsidRPr="002E4604">
        <w:rPr>
          <w:rFonts w:ascii="Arial" w:eastAsia="Arial Unicode MS" w:hAnsi="Arial" w:cs="Arial"/>
        </w:rPr>
        <w:t xml:space="preserve"> - </w:t>
      </w:r>
      <w:r w:rsidRPr="002E4604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2E4604" w:rsidRDefault="00D65BD4" w:rsidP="002E4604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2E4604">
        <w:rPr>
          <w:rStyle w:val="Strong"/>
          <w:rFonts w:ascii="Arial" w:eastAsia="Arial Unicode MS" w:hAnsi="Arial" w:cs="Arial"/>
        </w:rPr>
        <w:t xml:space="preserve">a) </w:t>
      </w:r>
      <w:r w:rsidRPr="002E4604">
        <w:rPr>
          <w:rStyle w:val="Strong"/>
          <w:rFonts w:ascii="Arial" w:eastAsia="Arial Unicode MS" w:hAnsi="Arial" w:cs="Arial"/>
          <w:b w:val="0"/>
        </w:rPr>
        <w:t>A</w:t>
      </w:r>
      <w:r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eastAsia="Arial Unicode MS" w:hAnsi="Arial" w:cs="Arial"/>
          <w:b/>
        </w:rPr>
        <w:t>identificação do objeto ofertado</w:t>
      </w:r>
      <w:r w:rsidRPr="002E4604">
        <w:rPr>
          <w:rFonts w:ascii="Arial" w:eastAsia="Arial Unicode MS" w:hAnsi="Arial" w:cs="Arial"/>
        </w:rPr>
        <w:t xml:space="preserve">, observadas as especificações constantes do </w:t>
      </w:r>
      <w:r w:rsidRPr="002E4604">
        <w:rPr>
          <w:rFonts w:ascii="Arial" w:eastAsia="Arial Unicode MS" w:hAnsi="Arial" w:cs="Arial"/>
          <w:b/>
        </w:rPr>
        <w:t xml:space="preserve">Anexo I </w:t>
      </w:r>
      <w:r w:rsidRPr="002E4604">
        <w:rPr>
          <w:rFonts w:ascii="Arial" w:eastAsia="Arial Unicode MS" w:hAnsi="Arial" w:cs="Arial"/>
        </w:rPr>
        <w:t xml:space="preserve">ao presente Edital, informando as características, e </w:t>
      </w:r>
      <w:r w:rsidRPr="002E4604">
        <w:rPr>
          <w:rFonts w:ascii="Arial" w:eastAsia="Arial Unicode MS" w:hAnsi="Arial" w:cs="Arial"/>
        </w:rPr>
        <w:lastRenderedPageBreak/>
        <w:t>quaisquer outros elementos referentes ao serviço a ser prestado, de forma a permitir que o pregoeiro possa facilmente constatar que as especificações no presente Pregão foram ou não atendidas;</w:t>
      </w:r>
    </w:p>
    <w:p w:rsidR="00D65BD4" w:rsidRPr="002E4604" w:rsidRDefault="00D65BD4" w:rsidP="002E4604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b) </w:t>
      </w:r>
      <w:r w:rsidRPr="002E4604">
        <w:rPr>
          <w:rFonts w:ascii="Arial" w:eastAsia="Arial Unicode MS" w:hAnsi="Arial" w:cs="Arial"/>
        </w:rPr>
        <w:t xml:space="preserve">O </w:t>
      </w:r>
      <w:r w:rsidRPr="002E4604">
        <w:rPr>
          <w:rFonts w:ascii="Arial" w:eastAsia="Arial Unicode MS" w:hAnsi="Arial" w:cs="Arial"/>
          <w:b/>
        </w:rPr>
        <w:t>PREÇO UNITÁRIO E TOTAL E POR ITEM,</w:t>
      </w:r>
      <w:r w:rsidRPr="002E4604">
        <w:rPr>
          <w:rFonts w:ascii="Arial" w:eastAsia="Arial Unicode MS" w:hAnsi="Arial" w:cs="Arial"/>
        </w:rPr>
        <w:t xml:space="preserve"> expresso em reais, com no máximo 02 (dois) algarismos decimais, inclusa</w:t>
      </w:r>
      <w:r w:rsidR="009F3243" w:rsidRPr="002E4604">
        <w:rPr>
          <w:rFonts w:ascii="Arial" w:eastAsia="Arial Unicode MS" w:hAnsi="Arial" w:cs="Arial"/>
        </w:rPr>
        <w:t>s</w:t>
      </w:r>
      <w:r w:rsidRPr="002E4604">
        <w:rPr>
          <w:rFonts w:ascii="Arial" w:eastAsia="Arial Unicode MS" w:hAnsi="Arial" w:cs="Arial"/>
        </w:rPr>
        <w:t xml:space="preserve"> </w:t>
      </w:r>
      <w:r w:rsidR="009F3243" w:rsidRPr="002E4604">
        <w:rPr>
          <w:rFonts w:ascii="Arial" w:eastAsia="Arial Unicode MS" w:hAnsi="Arial" w:cs="Arial"/>
        </w:rPr>
        <w:t xml:space="preserve">instalação, manutenção e </w:t>
      </w:r>
      <w:r w:rsidRPr="002E4604">
        <w:rPr>
          <w:rFonts w:ascii="Arial" w:eastAsia="Arial Unicode MS" w:hAnsi="Arial" w:cs="Arial"/>
        </w:rPr>
        <w:t xml:space="preserve">todas as taxas, </w:t>
      </w:r>
      <w:r w:rsidR="0015219B" w:rsidRPr="002E4604">
        <w:rPr>
          <w:rFonts w:ascii="Arial" w:eastAsia="Arial Unicode MS" w:hAnsi="Arial" w:cs="Arial"/>
        </w:rPr>
        <w:t>deslocamento</w:t>
      </w:r>
      <w:r w:rsidRPr="002E4604">
        <w:rPr>
          <w:rFonts w:ascii="Arial" w:eastAsia="Arial Unicode MS" w:hAnsi="Arial" w:cs="Arial"/>
        </w:rPr>
        <w:t>,</w:t>
      </w:r>
      <w:r w:rsidR="00F13ADC"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eastAsia="Arial Unicode MS" w:hAnsi="Arial" w:cs="Arial"/>
        </w:rPr>
        <w:t>impostos, encargos sociais e trabalhistas, seguros, descontos, acréscimos de insalubridade e periculosidade, quando for o caso;</w:t>
      </w:r>
    </w:p>
    <w:p w:rsidR="00F76152" w:rsidRPr="00705D2A" w:rsidRDefault="00F76152" w:rsidP="002E4604">
      <w:pPr>
        <w:widowControl w:val="0"/>
        <w:ind w:left="709"/>
        <w:jc w:val="both"/>
        <w:rPr>
          <w:rFonts w:ascii="Arial" w:hAnsi="Arial" w:cs="Arial"/>
          <w:b/>
        </w:rPr>
      </w:pPr>
      <w:r w:rsidRPr="00705D2A">
        <w:rPr>
          <w:rFonts w:ascii="Arial" w:eastAsia="Arial Unicode MS" w:hAnsi="Arial" w:cs="Arial"/>
          <w:b/>
        </w:rPr>
        <w:t xml:space="preserve">c) </w:t>
      </w:r>
      <w:r w:rsidRPr="00705D2A">
        <w:rPr>
          <w:rFonts w:ascii="Arial" w:hAnsi="Arial" w:cs="Arial"/>
          <w:b/>
          <w:caps/>
          <w:lang w:val="es-ES_tradnl"/>
        </w:rPr>
        <w:t>O</w:t>
      </w:r>
      <w:r w:rsidRPr="00705D2A">
        <w:rPr>
          <w:rFonts w:ascii="Arial" w:hAnsi="Arial" w:cs="Arial"/>
          <w:b/>
          <w:lang w:val="es-ES_tradnl"/>
        </w:rPr>
        <w:t xml:space="preserve">s </w:t>
      </w:r>
      <w:r w:rsidRPr="00705D2A">
        <w:rPr>
          <w:rFonts w:ascii="Arial" w:hAnsi="Arial" w:cs="Arial"/>
          <w:b/>
        </w:rPr>
        <w:t>Serviços</w:t>
      </w:r>
      <w:r w:rsidRPr="00705D2A">
        <w:rPr>
          <w:rFonts w:ascii="Arial" w:hAnsi="Arial" w:cs="Arial"/>
          <w:b/>
          <w:lang w:val="es-ES_tradnl"/>
        </w:rPr>
        <w:t xml:space="preserve"> </w:t>
      </w:r>
      <w:r w:rsidRPr="00705D2A">
        <w:rPr>
          <w:rFonts w:ascii="Arial" w:hAnsi="Arial" w:cs="Arial"/>
          <w:b/>
        </w:rPr>
        <w:t>decorrentes da</w:t>
      </w:r>
      <w:r w:rsidRPr="00705D2A">
        <w:rPr>
          <w:rFonts w:ascii="Arial" w:hAnsi="Arial" w:cs="Arial"/>
          <w:b/>
          <w:lang w:val="es-ES_tradnl"/>
        </w:rPr>
        <w:t xml:space="preserve"> </w:t>
      </w:r>
      <w:r w:rsidRPr="00705D2A">
        <w:rPr>
          <w:rFonts w:ascii="Arial" w:hAnsi="Arial" w:cs="Arial"/>
          <w:b/>
        </w:rPr>
        <w:t>Instalação</w:t>
      </w:r>
      <w:r w:rsidRPr="00705D2A">
        <w:rPr>
          <w:rFonts w:ascii="Arial" w:hAnsi="Arial" w:cs="Arial"/>
          <w:b/>
          <w:lang w:val="es-ES_tradnl"/>
        </w:rPr>
        <w:t xml:space="preserve"> e </w:t>
      </w:r>
      <w:r w:rsidRPr="00705D2A">
        <w:rPr>
          <w:rFonts w:ascii="Arial" w:hAnsi="Arial" w:cs="Arial"/>
          <w:b/>
        </w:rPr>
        <w:t>Manutenção</w:t>
      </w:r>
      <w:r w:rsidRPr="00705D2A">
        <w:rPr>
          <w:rFonts w:ascii="Arial" w:hAnsi="Arial" w:cs="Arial"/>
          <w:b/>
          <w:lang w:val="es-ES_tradnl"/>
        </w:rPr>
        <w:t xml:space="preserve"> </w:t>
      </w:r>
      <w:r w:rsidR="00B1791E" w:rsidRPr="00705D2A">
        <w:rPr>
          <w:rFonts w:ascii="Arial" w:hAnsi="Arial" w:cs="Arial"/>
          <w:b/>
        </w:rPr>
        <w:t>ficam</w:t>
      </w:r>
      <w:r w:rsidRPr="00705D2A">
        <w:rPr>
          <w:rFonts w:ascii="Arial" w:hAnsi="Arial" w:cs="Arial"/>
          <w:b/>
          <w:lang w:val="es-ES_tradnl"/>
        </w:rPr>
        <w:t xml:space="preserve"> </w:t>
      </w:r>
      <w:r w:rsidR="00B1791E" w:rsidRPr="00705D2A">
        <w:rPr>
          <w:rFonts w:ascii="Arial" w:hAnsi="Arial" w:cs="Arial"/>
          <w:b/>
          <w:lang w:val="es-ES_tradnl"/>
        </w:rPr>
        <w:t>inclusos</w:t>
      </w:r>
      <w:r w:rsidRPr="00705D2A">
        <w:rPr>
          <w:rFonts w:ascii="Arial" w:hAnsi="Arial" w:cs="Arial"/>
          <w:b/>
          <w:lang w:val="es-ES_tradnl"/>
        </w:rPr>
        <w:t xml:space="preserve"> no valor </w:t>
      </w:r>
      <w:r w:rsidRPr="00705D2A">
        <w:rPr>
          <w:rFonts w:ascii="Arial" w:hAnsi="Arial" w:cs="Arial"/>
          <w:b/>
        </w:rPr>
        <w:t>mensal</w:t>
      </w:r>
      <w:r w:rsidRPr="00705D2A">
        <w:rPr>
          <w:rFonts w:ascii="Arial" w:hAnsi="Arial" w:cs="Arial"/>
          <w:b/>
          <w:lang w:val="es-ES_tradnl"/>
        </w:rPr>
        <w:t xml:space="preserve"> a ser pago </w:t>
      </w:r>
      <w:r w:rsidR="00705D2A" w:rsidRPr="00705D2A">
        <w:rPr>
          <w:rFonts w:ascii="Arial" w:hAnsi="Arial" w:cs="Arial"/>
          <w:b/>
          <w:lang w:val="es-ES_tradnl"/>
        </w:rPr>
        <w:t>à</w:t>
      </w:r>
      <w:r w:rsidR="00D007FB" w:rsidRPr="00705D2A">
        <w:rPr>
          <w:rFonts w:ascii="Arial" w:hAnsi="Arial" w:cs="Arial"/>
          <w:b/>
          <w:lang w:val="es-ES_tradnl"/>
        </w:rPr>
        <w:t xml:space="preserve"> Licitante Vencedora</w:t>
      </w:r>
      <w:r w:rsidRPr="00705D2A">
        <w:rPr>
          <w:rFonts w:ascii="Arial" w:hAnsi="Arial" w:cs="Arial"/>
          <w:b/>
          <w:lang w:val="es-ES_tradnl"/>
        </w:rPr>
        <w:t>.</w:t>
      </w:r>
    </w:p>
    <w:p w:rsidR="00D65BD4" w:rsidRPr="002E4604" w:rsidRDefault="00F76152" w:rsidP="002E4604">
      <w:pPr>
        <w:pStyle w:val="p0"/>
        <w:spacing w:line="240" w:lineRule="auto"/>
        <w:ind w:left="709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d</w:t>
      </w:r>
      <w:r w:rsidR="00D65BD4" w:rsidRPr="002E4604">
        <w:rPr>
          <w:rFonts w:ascii="Arial" w:eastAsia="Arial Unicode MS" w:hAnsi="Arial" w:cs="Arial"/>
          <w:b/>
        </w:rPr>
        <w:t xml:space="preserve">) </w:t>
      </w:r>
      <w:r w:rsidR="00310A87" w:rsidRPr="002E4604">
        <w:rPr>
          <w:rFonts w:ascii="Arial" w:hAnsi="Arial" w:cs="Arial"/>
        </w:rPr>
        <w:t>O</w:t>
      </w:r>
      <w:r w:rsidR="00D65BD4" w:rsidRPr="002E4604">
        <w:rPr>
          <w:rFonts w:ascii="Arial" w:hAnsi="Arial" w:cs="Arial"/>
        </w:rPr>
        <w:t xml:space="preserve"> objeto deste edital </w:t>
      </w:r>
      <w:r w:rsidR="00310A87" w:rsidRPr="002E4604">
        <w:rPr>
          <w:rFonts w:ascii="Arial" w:hAnsi="Arial" w:cs="Arial"/>
        </w:rPr>
        <w:t>deverá ser executado</w:t>
      </w:r>
      <w:r w:rsidR="00D65BD4" w:rsidRPr="002E4604">
        <w:rPr>
          <w:rFonts w:ascii="Arial" w:hAnsi="Arial" w:cs="Arial"/>
        </w:rPr>
        <w:t xml:space="preserve"> mediante solicitação ou ordem de serviço especifica emitida pela </w:t>
      </w:r>
      <w:r w:rsidR="00331A9F" w:rsidRPr="002E4604">
        <w:rPr>
          <w:rFonts w:ascii="Arial" w:eastAsia="Arial Unicode MS" w:hAnsi="Arial" w:cs="Arial"/>
        </w:rPr>
        <w:t xml:space="preserve">Secretaria da </w:t>
      </w:r>
      <w:r w:rsidR="009327CC" w:rsidRPr="002E4604">
        <w:rPr>
          <w:rFonts w:ascii="Arial" w:eastAsia="Arial Unicode MS" w:hAnsi="Arial" w:cs="Arial"/>
        </w:rPr>
        <w:t>Administração e Finanças</w:t>
      </w:r>
      <w:r w:rsidR="00D46250" w:rsidRPr="002E4604">
        <w:rPr>
          <w:rFonts w:ascii="Arial" w:eastAsia="Arial Unicode MS" w:hAnsi="Arial" w:cs="Arial"/>
        </w:rPr>
        <w:t>,</w:t>
      </w:r>
      <w:r w:rsidR="00331A9F" w:rsidRPr="002E4604">
        <w:rPr>
          <w:rFonts w:ascii="Arial" w:hAnsi="Arial" w:cs="Arial"/>
          <w:b/>
        </w:rPr>
        <w:t xml:space="preserve"> </w:t>
      </w:r>
      <w:r w:rsidR="00D65BD4" w:rsidRPr="002E4604">
        <w:rPr>
          <w:rFonts w:ascii="Arial" w:hAnsi="Arial" w:cs="Arial"/>
        </w:rPr>
        <w:t>da Prefeitura Municipal de Antônio Carlos.</w:t>
      </w:r>
    </w:p>
    <w:p w:rsidR="009327CC" w:rsidRPr="00705D2A" w:rsidRDefault="00F76152" w:rsidP="00705D2A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e</w:t>
      </w:r>
      <w:r w:rsidR="00D65BD4" w:rsidRPr="002E4604">
        <w:rPr>
          <w:rFonts w:ascii="Arial" w:eastAsia="Arial Unicode MS" w:hAnsi="Arial" w:cs="Arial"/>
          <w:b/>
        </w:rPr>
        <w:t xml:space="preserve">) </w:t>
      </w:r>
      <w:r w:rsidR="00D65BD4" w:rsidRPr="002E4604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CE6DBE" w:rsidRPr="002E4604" w:rsidRDefault="00F76152" w:rsidP="002E4604">
      <w:pPr>
        <w:ind w:left="709"/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f</w:t>
      </w:r>
      <w:r w:rsidR="00D65BD4" w:rsidRPr="002E4604">
        <w:rPr>
          <w:rFonts w:ascii="Arial" w:eastAsia="Arial Unicode MS" w:hAnsi="Arial" w:cs="Arial"/>
          <w:b/>
        </w:rPr>
        <w:t xml:space="preserve">) </w:t>
      </w:r>
      <w:r w:rsidR="00310A87" w:rsidRPr="002E4604">
        <w:rPr>
          <w:rFonts w:ascii="Arial" w:hAnsi="Arial" w:cs="Arial"/>
        </w:rPr>
        <w:t>O objeto</w:t>
      </w:r>
      <w:r w:rsidR="00705D2A">
        <w:rPr>
          <w:rFonts w:ascii="Arial" w:hAnsi="Arial" w:cs="Arial"/>
        </w:rPr>
        <w:t xml:space="preserve"> (serviço)</w:t>
      </w:r>
      <w:r w:rsidR="00D65BD4" w:rsidRPr="002E4604">
        <w:rPr>
          <w:rFonts w:ascii="Arial" w:hAnsi="Arial" w:cs="Arial"/>
        </w:rPr>
        <w:t xml:space="preserve"> ora licitado se</w:t>
      </w:r>
      <w:r w:rsidR="00310A87" w:rsidRPr="002E4604">
        <w:rPr>
          <w:rFonts w:ascii="Arial" w:hAnsi="Arial" w:cs="Arial"/>
        </w:rPr>
        <w:t>rá</w:t>
      </w:r>
      <w:r w:rsidR="00D65BD4" w:rsidRPr="002E4604">
        <w:rPr>
          <w:rFonts w:ascii="Arial" w:hAnsi="Arial" w:cs="Arial"/>
        </w:rPr>
        <w:t xml:space="preserve"> prestado por 1</w:t>
      </w:r>
      <w:r w:rsidR="00CE6DBE" w:rsidRPr="002E4604">
        <w:rPr>
          <w:rFonts w:ascii="Arial" w:hAnsi="Arial" w:cs="Arial"/>
        </w:rPr>
        <w:t>2</w:t>
      </w:r>
      <w:r w:rsidR="006C5E98" w:rsidRPr="002E4604">
        <w:rPr>
          <w:rFonts w:ascii="Arial" w:hAnsi="Arial" w:cs="Arial"/>
        </w:rPr>
        <w:t xml:space="preserve"> </w:t>
      </w:r>
      <w:r w:rsidR="00D65BD4" w:rsidRPr="002E4604">
        <w:rPr>
          <w:rFonts w:ascii="Arial" w:hAnsi="Arial" w:cs="Arial"/>
        </w:rPr>
        <w:t>(</w:t>
      </w:r>
      <w:r w:rsidR="00CE6DBE" w:rsidRPr="002E4604">
        <w:rPr>
          <w:rFonts w:ascii="Arial" w:hAnsi="Arial" w:cs="Arial"/>
        </w:rPr>
        <w:t>doze</w:t>
      </w:r>
      <w:r w:rsidR="00D65BD4" w:rsidRPr="002E4604">
        <w:rPr>
          <w:rFonts w:ascii="Arial" w:hAnsi="Arial" w:cs="Arial"/>
        </w:rPr>
        <w:t>) meses a contar da data de assinatura do contrato</w:t>
      </w:r>
      <w:r w:rsidR="0048108B" w:rsidRPr="002E4604">
        <w:rPr>
          <w:rFonts w:ascii="Arial" w:hAnsi="Arial" w:cs="Arial"/>
        </w:rPr>
        <w:t>,</w:t>
      </w:r>
      <w:r w:rsidR="00CE6DBE" w:rsidRPr="002E4604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D65BD4" w:rsidRPr="002E4604" w:rsidRDefault="00F76152" w:rsidP="002E4604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g</w:t>
      </w:r>
      <w:r w:rsidR="00D65BD4" w:rsidRPr="002E4604">
        <w:rPr>
          <w:rFonts w:ascii="Arial" w:eastAsia="Arial Unicode MS" w:hAnsi="Arial" w:cs="Arial"/>
          <w:b/>
        </w:rPr>
        <w:t xml:space="preserve">) </w:t>
      </w:r>
      <w:r w:rsidR="00D65BD4" w:rsidRPr="002E4604">
        <w:rPr>
          <w:rFonts w:ascii="Arial" w:eastAsia="Arial Unicode MS" w:hAnsi="Arial" w:cs="Arial"/>
        </w:rPr>
        <w:t xml:space="preserve">O </w:t>
      </w:r>
      <w:r w:rsidR="00D65BD4" w:rsidRPr="002E4604">
        <w:rPr>
          <w:rFonts w:ascii="Arial" w:eastAsia="Arial Unicode MS" w:hAnsi="Arial" w:cs="Arial"/>
          <w:b/>
        </w:rPr>
        <w:t>prazo de validade</w:t>
      </w:r>
      <w:r w:rsidR="00D65BD4" w:rsidRPr="002E4604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331A9F" w:rsidRPr="002E4604" w:rsidRDefault="00D65BD4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5.3</w:t>
      </w:r>
      <w:r w:rsidRPr="002E4604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705D2A" w:rsidRDefault="00D65BD4" w:rsidP="002E4604">
      <w:pPr>
        <w:adjustRightInd w:val="0"/>
        <w:spacing w:before="120"/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5.4</w:t>
      </w:r>
      <w:r w:rsidRPr="00705D2A">
        <w:rPr>
          <w:rFonts w:ascii="Arial" w:hAnsi="Arial" w:cs="Arial"/>
          <w:b/>
        </w:rPr>
        <w:t>- A simples participação neste certame implica em:</w:t>
      </w:r>
    </w:p>
    <w:p w:rsidR="00D65BD4" w:rsidRPr="00705D2A" w:rsidRDefault="00D65BD4" w:rsidP="002E460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705D2A">
        <w:rPr>
          <w:rFonts w:ascii="Arial" w:hAnsi="Arial" w:cs="Arial"/>
          <w:b/>
        </w:rPr>
        <w:t>Aceitação de todas as condições estabelecidas neste Pregão;</w:t>
      </w:r>
    </w:p>
    <w:p w:rsidR="00D46250" w:rsidRDefault="00D65BD4" w:rsidP="0088150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705D2A">
        <w:rPr>
          <w:rFonts w:ascii="Arial" w:hAnsi="Arial" w:cs="Arial"/>
          <w:b/>
        </w:rPr>
        <w:t>Que no preço final dos serviços propostos estão inclus</w:t>
      </w:r>
      <w:r w:rsidR="009F3243" w:rsidRPr="00705D2A">
        <w:rPr>
          <w:rFonts w:ascii="Arial" w:hAnsi="Arial" w:cs="Arial"/>
          <w:b/>
        </w:rPr>
        <w:t>a instalação, manutenção e</w:t>
      </w:r>
      <w:r w:rsidRPr="00705D2A">
        <w:rPr>
          <w:rFonts w:ascii="Arial" w:hAnsi="Arial" w:cs="Arial"/>
          <w:b/>
        </w:rPr>
        <w:t xml:space="preserve"> todos os impostos, taxas</w:t>
      </w:r>
      <w:r w:rsidR="00F13ADC" w:rsidRPr="00705D2A">
        <w:rPr>
          <w:rFonts w:ascii="Arial" w:hAnsi="Arial" w:cs="Arial"/>
          <w:b/>
        </w:rPr>
        <w:t xml:space="preserve">, </w:t>
      </w:r>
      <w:r w:rsidRPr="00705D2A">
        <w:rPr>
          <w:rFonts w:ascii="Arial" w:hAnsi="Arial" w:cs="Arial"/>
          <w:b/>
        </w:rPr>
        <w:t>deslocamento</w:t>
      </w:r>
      <w:r w:rsidR="00F13ADC" w:rsidRPr="00705D2A">
        <w:rPr>
          <w:rFonts w:ascii="Arial" w:hAnsi="Arial" w:cs="Arial"/>
          <w:b/>
        </w:rPr>
        <w:t>, instalação</w:t>
      </w:r>
      <w:r w:rsidRPr="00705D2A">
        <w:rPr>
          <w:rFonts w:ascii="Arial" w:hAnsi="Arial" w:cs="Arial"/>
          <w:b/>
        </w:rPr>
        <w:t xml:space="preserve"> e que também estão deduzidos os abatimentos eventualmente concedidos;</w:t>
      </w:r>
    </w:p>
    <w:p w:rsidR="0088150C" w:rsidRPr="0088150C" w:rsidRDefault="0088150C" w:rsidP="0088150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:rsidR="00E01FFD" w:rsidRPr="002E4604" w:rsidRDefault="00310A87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6</w:t>
      </w:r>
      <w:r w:rsidR="00ED0D5A" w:rsidRPr="002E4604">
        <w:rPr>
          <w:rFonts w:ascii="Arial" w:hAnsi="Arial" w:cs="Arial"/>
          <w:b/>
        </w:rPr>
        <w:t xml:space="preserve"> – </w:t>
      </w:r>
      <w:r w:rsidR="00E01FFD" w:rsidRPr="002E4604">
        <w:rPr>
          <w:rFonts w:ascii="Arial" w:hAnsi="Arial" w:cs="Arial"/>
          <w:b/>
        </w:rPr>
        <w:t xml:space="preserve">DO </w:t>
      </w:r>
      <w:r w:rsidR="00ED0D5A" w:rsidRPr="002E4604">
        <w:rPr>
          <w:rFonts w:ascii="Arial" w:hAnsi="Arial" w:cs="Arial"/>
          <w:b/>
        </w:rPr>
        <w:t>PRAZO DA PRESTAÇÃO DOS SERVIÇOS</w:t>
      </w:r>
    </w:p>
    <w:p w:rsidR="00E01FFD" w:rsidRPr="002E4604" w:rsidRDefault="00E01FFD" w:rsidP="002E4604">
      <w:pPr>
        <w:jc w:val="both"/>
        <w:rPr>
          <w:rFonts w:ascii="Arial" w:hAnsi="Arial" w:cs="Arial"/>
          <w:b/>
        </w:rPr>
      </w:pPr>
    </w:p>
    <w:p w:rsidR="00CE6DBE" w:rsidRPr="002E4604" w:rsidRDefault="00310A87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6</w:t>
      </w:r>
      <w:r w:rsidR="00E01FFD" w:rsidRPr="002E4604">
        <w:rPr>
          <w:rFonts w:ascii="Arial" w:hAnsi="Arial" w:cs="Arial"/>
          <w:b/>
        </w:rPr>
        <w:t>.1 -</w:t>
      </w:r>
      <w:r w:rsidR="00ED0D5A" w:rsidRPr="002E4604">
        <w:rPr>
          <w:rFonts w:ascii="Arial" w:hAnsi="Arial" w:cs="Arial"/>
          <w:b/>
        </w:rPr>
        <w:t xml:space="preserve"> </w:t>
      </w:r>
      <w:r w:rsidR="00ED0D5A" w:rsidRPr="002E4604">
        <w:rPr>
          <w:rFonts w:ascii="Arial" w:hAnsi="Arial" w:cs="Arial"/>
        </w:rPr>
        <w:t>Os serviços ora licitados serão prestados por 1</w:t>
      </w:r>
      <w:r w:rsidR="00E153E4" w:rsidRPr="002E4604">
        <w:rPr>
          <w:rFonts w:ascii="Arial" w:hAnsi="Arial" w:cs="Arial"/>
        </w:rPr>
        <w:t>2</w:t>
      </w:r>
      <w:r w:rsidR="00ED0D5A" w:rsidRPr="002E4604">
        <w:rPr>
          <w:rFonts w:ascii="Arial" w:hAnsi="Arial" w:cs="Arial"/>
        </w:rPr>
        <w:t>(</w:t>
      </w:r>
      <w:r w:rsidR="00E153E4" w:rsidRPr="002E4604">
        <w:rPr>
          <w:rFonts w:ascii="Arial" w:hAnsi="Arial" w:cs="Arial"/>
        </w:rPr>
        <w:t>doze</w:t>
      </w:r>
      <w:r w:rsidR="00ED0D5A" w:rsidRPr="002E4604">
        <w:rPr>
          <w:rFonts w:ascii="Arial" w:hAnsi="Arial" w:cs="Arial"/>
        </w:rPr>
        <w:t>) meses a contar da data de assinatura do contrato</w:t>
      </w:r>
      <w:r w:rsidR="00CE6DBE" w:rsidRPr="002E4604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CE6DBE" w:rsidRPr="002E4604" w:rsidRDefault="00CE6DBE" w:rsidP="002E4604">
      <w:pPr>
        <w:pStyle w:val="A053570"/>
        <w:ind w:left="0" w:right="-288" w:firstLine="0"/>
        <w:rPr>
          <w:rFonts w:ascii="Arial" w:hAnsi="Arial" w:cs="Arial"/>
          <w:color w:val="FF0000"/>
          <w:szCs w:val="24"/>
        </w:rPr>
      </w:pPr>
    </w:p>
    <w:p w:rsidR="009F3243" w:rsidRPr="002E4604" w:rsidRDefault="009F3243" w:rsidP="002E4604">
      <w:pPr>
        <w:jc w:val="both"/>
        <w:rPr>
          <w:rFonts w:ascii="Arial" w:eastAsia="Arial Unicode MS" w:hAnsi="Arial" w:cs="Arial"/>
          <w:b/>
        </w:rPr>
      </w:pPr>
    </w:p>
    <w:p w:rsidR="00511BBD" w:rsidRPr="002E4604" w:rsidRDefault="00310A87" w:rsidP="002E4604">
      <w:pPr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7</w:t>
      </w:r>
      <w:r w:rsidR="00511BBD" w:rsidRPr="002E4604">
        <w:rPr>
          <w:rFonts w:ascii="Arial" w:eastAsia="Arial Unicode MS" w:hAnsi="Arial" w:cs="Arial"/>
          <w:b/>
        </w:rPr>
        <w:t>– DA FASE COMPETITIVA DO CERTAME</w:t>
      </w:r>
    </w:p>
    <w:p w:rsidR="00D643CA" w:rsidRPr="002E4604" w:rsidRDefault="00D643CA" w:rsidP="002E4604">
      <w:pPr>
        <w:jc w:val="both"/>
        <w:rPr>
          <w:rFonts w:ascii="Arial" w:eastAsia="Arial Unicode MS" w:hAnsi="Arial" w:cs="Arial"/>
        </w:rPr>
      </w:pPr>
    </w:p>
    <w:p w:rsidR="00D643CA" w:rsidRPr="00705D2A" w:rsidRDefault="00310A87" w:rsidP="002E4604">
      <w:pPr>
        <w:jc w:val="both"/>
        <w:rPr>
          <w:rFonts w:ascii="Arial" w:eastAsia="Arial Unicode MS" w:hAnsi="Arial" w:cs="Arial"/>
          <w:bCs/>
        </w:rPr>
      </w:pPr>
      <w:r w:rsidRPr="002E4604">
        <w:rPr>
          <w:rFonts w:ascii="Arial" w:eastAsia="Arial Unicode MS" w:hAnsi="Arial" w:cs="Arial"/>
          <w:b/>
        </w:rPr>
        <w:t>7</w:t>
      </w:r>
      <w:r w:rsidR="00511BBD" w:rsidRPr="002E4604">
        <w:rPr>
          <w:rFonts w:ascii="Arial" w:eastAsia="Arial Unicode MS" w:hAnsi="Arial" w:cs="Arial"/>
          <w:b/>
        </w:rPr>
        <w:t>.1</w:t>
      </w:r>
      <w:r w:rsidR="00511BBD" w:rsidRPr="002E4604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2E4604">
        <w:rPr>
          <w:rFonts w:ascii="Arial" w:eastAsia="Arial Unicode MS" w:hAnsi="Arial" w:cs="Arial"/>
          <w:bCs/>
        </w:rPr>
        <w:t xml:space="preserve">Menor Preço </w:t>
      </w:r>
      <w:r w:rsidR="00EC683A" w:rsidRPr="002E4604">
        <w:rPr>
          <w:rFonts w:ascii="Arial" w:eastAsia="Arial Unicode MS" w:hAnsi="Arial" w:cs="Arial"/>
          <w:bCs/>
        </w:rPr>
        <w:t>Item.</w:t>
      </w:r>
    </w:p>
    <w:p w:rsidR="00511BBD" w:rsidRPr="002E4604" w:rsidRDefault="00310A87" w:rsidP="002E4604">
      <w:pPr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511BBD" w:rsidRPr="002E4604">
        <w:rPr>
          <w:rFonts w:ascii="Arial" w:eastAsia="Arial Unicode MS" w:hAnsi="Arial" w:cs="Arial"/>
          <w:b/>
        </w:rPr>
        <w:t>.2</w:t>
      </w:r>
      <w:r w:rsidR="00511BBD" w:rsidRPr="002E4604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511BBD" w:rsidRPr="002E4604" w:rsidRDefault="00310A87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7</w:t>
      </w:r>
      <w:r w:rsidR="00511BBD" w:rsidRPr="002E4604">
        <w:rPr>
          <w:rFonts w:ascii="Arial" w:eastAsia="Arial Unicode MS" w:hAnsi="Arial" w:cs="Arial"/>
          <w:b/>
        </w:rPr>
        <w:t xml:space="preserve">.2.1 – </w:t>
      </w:r>
      <w:r w:rsidR="00511BBD" w:rsidRPr="002E4604">
        <w:rPr>
          <w:rFonts w:ascii="Arial" w:eastAsia="Arial Unicode MS" w:hAnsi="Arial" w:cs="Arial"/>
        </w:rPr>
        <w:t xml:space="preserve">Não havendo pelo menos </w:t>
      </w:r>
      <w:r w:rsidR="00A663A8" w:rsidRPr="002E4604">
        <w:rPr>
          <w:rFonts w:ascii="Arial" w:eastAsia="Arial Unicode MS" w:hAnsi="Arial" w:cs="Arial"/>
        </w:rPr>
        <w:t>0</w:t>
      </w:r>
      <w:r w:rsidR="00511BBD" w:rsidRPr="002E4604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2E4604">
        <w:rPr>
          <w:rFonts w:ascii="Arial" w:eastAsia="Arial Unicode MS" w:hAnsi="Arial" w:cs="Arial"/>
        </w:rPr>
        <w:t xml:space="preserve"> 0</w:t>
      </w:r>
      <w:r w:rsidR="00511BBD" w:rsidRPr="002E4604">
        <w:rPr>
          <w:rFonts w:ascii="Arial" w:eastAsia="Arial Unicode MS" w:hAnsi="Arial" w:cs="Arial"/>
        </w:rPr>
        <w:t>3 (três).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.3 – </w:t>
      </w:r>
      <w:r w:rsidR="006A09A5" w:rsidRPr="002E4604">
        <w:rPr>
          <w:rFonts w:ascii="Arial" w:eastAsia="Arial Unicode MS" w:hAnsi="Arial" w:cs="Arial"/>
        </w:rPr>
        <w:t xml:space="preserve">Os lances verbais e sucessivos </w:t>
      </w:r>
      <w:r w:rsidR="006A09A5" w:rsidRPr="002E4604">
        <w:rPr>
          <w:rFonts w:ascii="Arial" w:eastAsia="Arial Unicode MS" w:hAnsi="Arial" w:cs="Arial"/>
          <w:b/>
        </w:rPr>
        <w:t>pelo menor preço</w:t>
      </w:r>
      <w:r w:rsidR="00DA350A" w:rsidRPr="002E4604">
        <w:rPr>
          <w:rFonts w:ascii="Arial" w:eastAsia="Arial Unicode MS" w:hAnsi="Arial" w:cs="Arial"/>
          <w:b/>
        </w:rPr>
        <w:t xml:space="preserve"> </w:t>
      </w:r>
      <w:r w:rsidR="00EC683A" w:rsidRPr="002E4604">
        <w:rPr>
          <w:rFonts w:ascii="Arial" w:eastAsia="Arial Unicode MS" w:hAnsi="Arial" w:cs="Arial"/>
          <w:b/>
        </w:rPr>
        <w:t>item</w:t>
      </w:r>
      <w:r w:rsidR="006A09A5" w:rsidRPr="002E4604">
        <w:rPr>
          <w:rFonts w:ascii="Arial" w:eastAsia="Arial Unicode MS" w:hAnsi="Arial" w:cs="Arial"/>
          <w:b/>
        </w:rPr>
        <w:t xml:space="preserve"> </w:t>
      </w:r>
      <w:r w:rsidR="006A09A5" w:rsidRPr="002E4604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.4 – </w:t>
      </w:r>
      <w:r w:rsidR="006A09A5" w:rsidRPr="002E4604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.5 – </w:t>
      </w:r>
      <w:r w:rsidR="006A09A5" w:rsidRPr="002E4604">
        <w:rPr>
          <w:rFonts w:ascii="Arial" w:eastAsia="Arial Unicode MS" w:hAnsi="Arial" w:cs="Arial"/>
        </w:rPr>
        <w:t>Os lances em valores distintos e decrescentes</w:t>
      </w:r>
      <w:r w:rsidR="00504498" w:rsidRPr="002E4604">
        <w:rPr>
          <w:rFonts w:ascii="Arial" w:eastAsia="Arial Unicode MS" w:hAnsi="Arial" w:cs="Arial"/>
        </w:rPr>
        <w:t xml:space="preserve"> serão</w:t>
      </w:r>
      <w:r w:rsidR="006A09A5" w:rsidRPr="002E4604">
        <w:rPr>
          <w:rFonts w:ascii="Arial" w:eastAsia="Arial Unicode MS" w:hAnsi="Arial" w:cs="Arial"/>
        </w:rPr>
        <w:t xml:space="preserve"> efetuado</w:t>
      </w:r>
      <w:r w:rsidR="00504498" w:rsidRPr="002E4604">
        <w:rPr>
          <w:rFonts w:ascii="Arial" w:eastAsia="Arial Unicode MS" w:hAnsi="Arial" w:cs="Arial"/>
        </w:rPr>
        <w:t>s</w:t>
      </w:r>
      <w:r w:rsidR="006A09A5" w:rsidRPr="002E4604">
        <w:rPr>
          <w:rFonts w:ascii="Arial" w:eastAsia="Arial Unicode MS" w:hAnsi="Arial" w:cs="Arial"/>
        </w:rPr>
        <w:t xml:space="preserve"> no momento em que </w:t>
      </w:r>
      <w:r w:rsidR="00504498" w:rsidRPr="002E4604">
        <w:rPr>
          <w:rFonts w:ascii="Arial" w:eastAsia="Arial Unicode MS" w:hAnsi="Arial" w:cs="Arial"/>
        </w:rPr>
        <w:t>for</w:t>
      </w:r>
      <w:r w:rsidR="006A09A5" w:rsidRPr="002E4604">
        <w:rPr>
          <w:rFonts w:ascii="Arial" w:eastAsia="Arial Unicode MS" w:hAnsi="Arial" w:cs="Arial"/>
        </w:rPr>
        <w:t xml:space="preserve"> conferida</w:t>
      </w:r>
      <w:r w:rsidR="00A663A8" w:rsidRPr="002E4604">
        <w:rPr>
          <w:rFonts w:ascii="Arial" w:eastAsia="Arial Unicode MS" w:hAnsi="Arial" w:cs="Arial"/>
        </w:rPr>
        <w:t xml:space="preserve"> </w:t>
      </w:r>
      <w:r w:rsidR="006A09A5" w:rsidRPr="002E4604">
        <w:rPr>
          <w:rFonts w:ascii="Arial" w:eastAsia="Arial Unicode MS" w:hAnsi="Arial" w:cs="Arial"/>
        </w:rPr>
        <w:t>a palavra ao</w:t>
      </w:r>
      <w:r w:rsidR="00504498" w:rsidRPr="002E4604">
        <w:rPr>
          <w:rFonts w:ascii="Arial" w:eastAsia="Arial Unicode MS" w:hAnsi="Arial" w:cs="Arial"/>
        </w:rPr>
        <w:t>s</w:t>
      </w:r>
      <w:r w:rsidR="006A09A5" w:rsidRPr="002E4604">
        <w:rPr>
          <w:rFonts w:ascii="Arial" w:eastAsia="Arial Unicode MS" w:hAnsi="Arial" w:cs="Arial"/>
        </w:rPr>
        <w:t xml:space="preserve"> interessado</w:t>
      </w:r>
      <w:r w:rsidR="00504498" w:rsidRPr="002E4604">
        <w:rPr>
          <w:rFonts w:ascii="Arial" w:eastAsia="Arial Unicode MS" w:hAnsi="Arial" w:cs="Arial"/>
        </w:rPr>
        <w:t>s</w:t>
      </w:r>
      <w:r w:rsidR="00A663A8" w:rsidRPr="002E4604">
        <w:rPr>
          <w:rFonts w:ascii="Arial" w:eastAsia="Arial Unicode MS" w:hAnsi="Arial" w:cs="Arial"/>
        </w:rPr>
        <w:t xml:space="preserve"> </w:t>
      </w:r>
      <w:r w:rsidR="006A09A5" w:rsidRPr="002E4604">
        <w:rPr>
          <w:rFonts w:ascii="Arial" w:eastAsia="Arial Unicode MS" w:hAnsi="Arial" w:cs="Arial"/>
        </w:rPr>
        <w:t>ou representante</w:t>
      </w:r>
      <w:r w:rsidR="00504498" w:rsidRPr="002E4604">
        <w:rPr>
          <w:rFonts w:ascii="Arial" w:eastAsia="Arial Unicode MS" w:hAnsi="Arial" w:cs="Arial"/>
        </w:rPr>
        <w:t>s</w:t>
      </w:r>
      <w:r w:rsidR="006A09A5" w:rsidRPr="002E4604">
        <w:rPr>
          <w:rFonts w:ascii="Arial" w:eastAsia="Arial Unicode MS" w:hAnsi="Arial" w:cs="Arial"/>
        </w:rPr>
        <w:t xml:space="preserve"> da licitante, na ordem decrescente dos preços, sendo admitida disputa para toda a ordem de classificação estabelecida pelo pregoeiro.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.6 – </w:t>
      </w:r>
      <w:r w:rsidR="006A09A5" w:rsidRPr="002E4604">
        <w:rPr>
          <w:rFonts w:ascii="Arial" w:eastAsia="Arial Unicode MS" w:hAnsi="Arial" w:cs="Arial"/>
        </w:rPr>
        <w:t>É vedada a oferta de lance</w:t>
      </w:r>
      <w:r w:rsidR="00504498" w:rsidRPr="002E4604">
        <w:rPr>
          <w:rFonts w:ascii="Arial" w:eastAsia="Arial Unicode MS" w:hAnsi="Arial" w:cs="Arial"/>
        </w:rPr>
        <w:t>,</w:t>
      </w:r>
      <w:r w:rsidR="006A09A5" w:rsidRPr="002E4604">
        <w:rPr>
          <w:rFonts w:ascii="Arial" w:eastAsia="Arial Unicode MS" w:hAnsi="Arial" w:cs="Arial"/>
        </w:rPr>
        <w:t xml:space="preserve"> visando empate com proposta de outra licitante.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.7 – </w:t>
      </w:r>
      <w:r w:rsidR="006A09A5" w:rsidRPr="002E4604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.8 – </w:t>
      </w:r>
      <w:r w:rsidR="006A09A5" w:rsidRPr="002E4604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.9 – </w:t>
      </w:r>
      <w:r w:rsidR="006A09A5" w:rsidRPr="002E4604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.10 – </w:t>
      </w:r>
      <w:r w:rsidR="006A09A5" w:rsidRPr="002E4604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  <w:bCs/>
        </w:rPr>
        <w:t>7</w:t>
      </w:r>
      <w:r w:rsidR="006A09A5" w:rsidRPr="002E4604">
        <w:rPr>
          <w:rFonts w:ascii="Arial" w:eastAsia="Arial Unicode MS" w:hAnsi="Arial" w:cs="Arial"/>
          <w:b/>
          <w:bCs/>
        </w:rPr>
        <w:t>.11</w:t>
      </w:r>
      <w:r w:rsidR="006A09A5" w:rsidRPr="002E4604">
        <w:rPr>
          <w:rFonts w:ascii="Arial" w:eastAsia="Arial Unicode MS" w:hAnsi="Arial" w:cs="Arial"/>
        </w:rPr>
        <w:t xml:space="preserve"> - </w:t>
      </w:r>
      <w:r w:rsidR="006A09A5" w:rsidRPr="002E4604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7</w:t>
      </w:r>
      <w:r w:rsidR="006A09A5" w:rsidRPr="002E4604">
        <w:rPr>
          <w:rFonts w:ascii="Arial" w:hAnsi="Arial" w:cs="Arial"/>
          <w:b/>
          <w:bCs/>
        </w:rPr>
        <w:t>.12</w:t>
      </w:r>
      <w:r w:rsidR="006A09A5" w:rsidRPr="002E4604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2E4604">
        <w:rPr>
          <w:rFonts w:ascii="Arial" w:hAnsi="Arial" w:cs="Arial"/>
        </w:rPr>
        <w:t>0</w:t>
      </w:r>
      <w:r w:rsidR="006A09A5" w:rsidRPr="002E4604">
        <w:rPr>
          <w:rFonts w:ascii="Arial" w:hAnsi="Arial" w:cs="Arial"/>
        </w:rPr>
        <w:t>5 (cinco) minutos após o encerramento dos lances, sob pena de preclusão.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7</w:t>
      </w:r>
      <w:r w:rsidR="006A09A5" w:rsidRPr="002E4604">
        <w:rPr>
          <w:rFonts w:ascii="Arial" w:hAnsi="Arial" w:cs="Arial"/>
          <w:b/>
          <w:bCs/>
        </w:rPr>
        <w:t>.13</w:t>
      </w:r>
      <w:r w:rsidR="006A09A5" w:rsidRPr="002E4604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2E4604">
        <w:rPr>
          <w:rFonts w:ascii="Arial" w:hAnsi="Arial" w:cs="Arial"/>
        </w:rPr>
        <w:t>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7</w:t>
      </w:r>
      <w:r w:rsidR="006A09A5" w:rsidRPr="002E4604">
        <w:rPr>
          <w:rFonts w:ascii="Arial" w:hAnsi="Arial" w:cs="Arial"/>
          <w:b/>
          <w:bCs/>
        </w:rPr>
        <w:t>.14</w:t>
      </w:r>
      <w:r w:rsidR="006A09A5" w:rsidRPr="002E4604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2E4604">
        <w:rPr>
          <w:rFonts w:ascii="Arial" w:hAnsi="Arial" w:cs="Arial"/>
        </w:rPr>
        <w:t>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7</w:t>
      </w:r>
      <w:r w:rsidR="006A09A5" w:rsidRPr="002E4604">
        <w:rPr>
          <w:rFonts w:ascii="Arial" w:hAnsi="Arial" w:cs="Arial"/>
          <w:b/>
          <w:bCs/>
        </w:rPr>
        <w:t>.15</w:t>
      </w:r>
      <w:r w:rsidR="006A09A5" w:rsidRPr="002E4604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2E4604">
        <w:rPr>
          <w:rFonts w:ascii="Arial" w:hAnsi="Arial" w:cs="Arial"/>
        </w:rPr>
        <w:t>.</w:t>
      </w:r>
    </w:p>
    <w:p w:rsidR="006A09A5" w:rsidRPr="002E4604" w:rsidRDefault="00310A87" w:rsidP="002E4604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  <w:bCs/>
        </w:rPr>
        <w:t>7</w:t>
      </w:r>
      <w:r w:rsidR="006A09A5" w:rsidRPr="002E4604">
        <w:rPr>
          <w:rFonts w:ascii="Arial" w:hAnsi="Arial" w:cs="Arial"/>
          <w:b/>
          <w:bCs/>
        </w:rPr>
        <w:t>.16</w:t>
      </w:r>
      <w:r w:rsidR="006A09A5" w:rsidRPr="002E4604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2E4604">
        <w:rPr>
          <w:rFonts w:ascii="Arial" w:hAnsi="Arial" w:cs="Arial"/>
        </w:rPr>
        <w:t>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7</w:t>
      </w:r>
      <w:r w:rsidR="006A09A5" w:rsidRPr="002E4604">
        <w:rPr>
          <w:rFonts w:ascii="Arial" w:eastAsia="Arial Unicode MS" w:hAnsi="Arial" w:cs="Arial"/>
          <w:b/>
        </w:rPr>
        <w:t xml:space="preserve">.17 – </w:t>
      </w:r>
      <w:r w:rsidR="006A09A5" w:rsidRPr="002E4604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6A09A5" w:rsidRPr="002E4604">
        <w:rPr>
          <w:rFonts w:ascii="Arial" w:eastAsia="Arial Unicode MS" w:hAnsi="Arial" w:cs="Arial"/>
          <w:b/>
        </w:rPr>
        <w:t xml:space="preserve">.18 – </w:t>
      </w:r>
      <w:r w:rsidR="006A09A5" w:rsidRPr="002E4604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2E4604" w:rsidRDefault="006A09A5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2E4604" w:rsidRDefault="006A09A5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b)</w:t>
      </w:r>
      <w:r w:rsidRPr="002E4604">
        <w:rPr>
          <w:rFonts w:ascii="Arial" w:eastAsia="Arial Unicode MS" w:hAnsi="Arial" w:cs="Arial"/>
        </w:rPr>
        <w:t xml:space="preserve"> o atendimento das especificações e qualificações do</w:t>
      </w:r>
      <w:r w:rsidR="00F13ADC" w:rsidRPr="002E4604">
        <w:rPr>
          <w:rFonts w:ascii="Arial" w:eastAsia="Arial Unicode MS" w:hAnsi="Arial" w:cs="Arial"/>
        </w:rPr>
        <w:t xml:space="preserve"> objeto</w:t>
      </w:r>
      <w:r w:rsidRPr="002E4604">
        <w:rPr>
          <w:rFonts w:ascii="Arial" w:eastAsia="Arial Unicode MS" w:hAnsi="Arial" w:cs="Arial"/>
        </w:rPr>
        <w:t xml:space="preserve"> ofertado, definidas no Edital e seus Anexos, bem como as demais condições estabelecidas.</w:t>
      </w:r>
    </w:p>
    <w:p w:rsidR="00A226F7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A226F7" w:rsidRPr="002E4604">
        <w:rPr>
          <w:rFonts w:ascii="Arial" w:eastAsia="Arial Unicode MS" w:hAnsi="Arial" w:cs="Arial"/>
          <w:b/>
        </w:rPr>
        <w:t xml:space="preserve">.19 – </w:t>
      </w:r>
      <w:r w:rsidR="00A226F7" w:rsidRPr="002E4604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A226F7" w:rsidRPr="002E4604">
        <w:rPr>
          <w:rFonts w:ascii="Arial" w:eastAsia="Arial Unicode MS" w:hAnsi="Arial" w:cs="Arial"/>
          <w:b/>
        </w:rPr>
        <w:t xml:space="preserve">.20 – </w:t>
      </w:r>
      <w:r w:rsidR="00A226F7" w:rsidRPr="002E4604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2E4604" w:rsidRDefault="00310A87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7</w:t>
      </w:r>
      <w:r w:rsidR="00A226F7" w:rsidRPr="002E4604">
        <w:rPr>
          <w:rFonts w:ascii="Arial" w:eastAsia="Arial Unicode MS" w:hAnsi="Arial" w:cs="Arial"/>
          <w:b/>
        </w:rPr>
        <w:t>.21 – Serão desclassificadas:</w:t>
      </w:r>
    </w:p>
    <w:p w:rsidR="00A226F7" w:rsidRPr="002E4604" w:rsidRDefault="00A226F7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2E4604" w:rsidRDefault="00A226F7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b) </w:t>
      </w:r>
      <w:r w:rsidRPr="002E4604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2E4604" w:rsidRDefault="00A226F7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c) </w:t>
      </w:r>
      <w:r w:rsidRPr="002E4604">
        <w:rPr>
          <w:rFonts w:ascii="Arial" w:eastAsia="Arial Unicode MS" w:hAnsi="Arial" w:cs="Arial"/>
        </w:rPr>
        <w:t>as que conflitarem com a legislação em vigor;</w:t>
      </w:r>
    </w:p>
    <w:p w:rsidR="00A226F7" w:rsidRPr="002E4604" w:rsidRDefault="00A226F7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d) </w:t>
      </w:r>
      <w:r w:rsidRPr="002E4604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2E4604">
        <w:rPr>
          <w:rFonts w:ascii="Arial" w:eastAsia="Arial Unicode MS" w:hAnsi="Arial" w:cs="Arial"/>
        </w:rPr>
        <w:t xml:space="preserve">Anexo I </w:t>
      </w:r>
      <w:r w:rsidRPr="002E4604">
        <w:rPr>
          <w:rFonts w:ascii="Arial" w:eastAsia="Arial Unicode MS" w:hAnsi="Arial" w:cs="Arial"/>
        </w:rPr>
        <w:t>deste Edital;</w:t>
      </w:r>
    </w:p>
    <w:p w:rsidR="00A226F7" w:rsidRPr="002E4604" w:rsidRDefault="00310A87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A226F7" w:rsidRPr="002E4604">
        <w:rPr>
          <w:rFonts w:ascii="Arial" w:eastAsia="Arial Unicode MS" w:hAnsi="Arial" w:cs="Arial"/>
          <w:b/>
        </w:rPr>
        <w:t xml:space="preserve">.21.1 – </w:t>
      </w:r>
      <w:r w:rsidR="00A226F7" w:rsidRPr="002E4604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2E4604" w:rsidRDefault="00310A87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7</w:t>
      </w:r>
      <w:r w:rsidR="00A226F7" w:rsidRPr="002E4604">
        <w:rPr>
          <w:rFonts w:ascii="Arial" w:eastAsia="Arial Unicode MS" w:hAnsi="Arial" w:cs="Arial"/>
          <w:b/>
        </w:rPr>
        <w:t xml:space="preserve">.22 – </w:t>
      </w:r>
      <w:r w:rsidR="00A226F7" w:rsidRPr="002E4604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2E4604" w:rsidRDefault="00A226F7" w:rsidP="002E4604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2E4604" w:rsidRDefault="00180731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8</w:t>
      </w:r>
      <w:r w:rsidR="003837BD" w:rsidRPr="002E4604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2E4604">
        <w:rPr>
          <w:rFonts w:ascii="Arial" w:eastAsia="Arial Unicode MS" w:hAnsi="Arial" w:cs="Arial"/>
          <w:b/>
        </w:rPr>
        <w:sym w:font="Symbol" w:char="F0B0"/>
      </w:r>
      <w:r w:rsidR="003837BD" w:rsidRPr="002E4604">
        <w:rPr>
          <w:rFonts w:ascii="Arial" w:eastAsia="Arial Unicode MS" w:hAnsi="Arial" w:cs="Arial"/>
          <w:b/>
        </w:rPr>
        <w:t xml:space="preserve"> 2</w:t>
      </w:r>
    </w:p>
    <w:p w:rsidR="003837BD" w:rsidRPr="002E4604" w:rsidRDefault="00180731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3837BD" w:rsidRPr="002E4604">
        <w:rPr>
          <w:rFonts w:ascii="Arial" w:eastAsia="Arial Unicode MS" w:hAnsi="Arial" w:cs="Arial"/>
          <w:b/>
        </w:rPr>
        <w:t>.1</w:t>
      </w:r>
      <w:r w:rsidR="003837BD" w:rsidRPr="002E4604">
        <w:rPr>
          <w:rFonts w:ascii="Arial" w:eastAsia="Arial Unicode MS" w:hAnsi="Arial" w:cs="Arial"/>
        </w:rPr>
        <w:t xml:space="preserve"> - Os </w:t>
      </w:r>
      <w:r w:rsidR="003837BD" w:rsidRPr="002E4604">
        <w:rPr>
          <w:rFonts w:ascii="Arial" w:eastAsia="Arial Unicode MS" w:hAnsi="Arial" w:cs="Arial"/>
          <w:b/>
        </w:rPr>
        <w:t>documentos de habilitação</w:t>
      </w:r>
      <w:r w:rsidR="003837BD" w:rsidRPr="002E4604">
        <w:rPr>
          <w:rFonts w:ascii="Arial" w:eastAsia="Arial Unicode MS" w:hAnsi="Arial" w:cs="Arial"/>
        </w:rPr>
        <w:t xml:space="preserve"> em uma via, preferencialmente numerados em seqüência e rubricados em todas as suas páginas por representante legal da licitante ou preposto, deverão ser apresentados:</w:t>
      </w:r>
      <w:r w:rsidR="00EC683A" w:rsidRPr="002E4604">
        <w:rPr>
          <w:rFonts w:ascii="Arial" w:eastAsia="Arial Unicode MS" w:hAnsi="Arial" w:cs="Arial"/>
        </w:rPr>
        <w:t xml:space="preserve"> </w:t>
      </w:r>
    </w:p>
    <w:p w:rsidR="00EC683A" w:rsidRPr="002E4604" w:rsidRDefault="00C00CC3" w:rsidP="002E4604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9</w:t>
      </w:r>
      <w:r w:rsidR="00EC683A" w:rsidRPr="002E4604">
        <w:rPr>
          <w:rFonts w:ascii="Arial" w:eastAsia="Arial Unicode MS" w:hAnsi="Arial" w:cs="Arial"/>
          <w:b/>
        </w:rPr>
        <w:t xml:space="preserve">.1.1 – </w:t>
      </w:r>
      <w:r w:rsidR="00103E62" w:rsidRPr="002E4604">
        <w:rPr>
          <w:rFonts w:ascii="Arial" w:eastAsia="Arial Unicode MS" w:hAnsi="Arial" w:cs="Arial"/>
          <w:b/>
        </w:rPr>
        <w:t xml:space="preserve">Habilitação </w:t>
      </w:r>
      <w:r w:rsidR="00EC683A" w:rsidRPr="002E4604">
        <w:rPr>
          <w:rFonts w:ascii="Arial" w:eastAsia="Arial Unicode MS" w:hAnsi="Arial" w:cs="Arial"/>
          <w:b/>
        </w:rPr>
        <w:t>Pessoa Jurídica:</w:t>
      </w:r>
    </w:p>
    <w:p w:rsidR="003837BD" w:rsidRPr="002E4604" w:rsidRDefault="003837BD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 xml:space="preserve">em original; </w:t>
      </w:r>
      <w:r w:rsidRPr="002E4604">
        <w:rPr>
          <w:rFonts w:ascii="Arial" w:eastAsia="Arial Unicode MS" w:hAnsi="Arial" w:cs="Arial"/>
          <w:u w:val="single"/>
        </w:rPr>
        <w:t>ou</w:t>
      </w:r>
    </w:p>
    <w:p w:rsidR="003837BD" w:rsidRPr="002E4604" w:rsidRDefault="003837BD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b)</w:t>
      </w:r>
      <w:r w:rsidRPr="002E4604">
        <w:rPr>
          <w:rFonts w:ascii="Arial" w:eastAsia="Arial Unicode MS" w:hAnsi="Arial" w:cs="Arial"/>
        </w:rPr>
        <w:t xml:space="preserve"> cópia autenticada por cartório; </w:t>
      </w:r>
      <w:r w:rsidRPr="002E4604">
        <w:rPr>
          <w:rFonts w:ascii="Arial" w:eastAsia="Arial Unicode MS" w:hAnsi="Arial" w:cs="Arial"/>
          <w:u w:val="single"/>
        </w:rPr>
        <w:t>ou</w:t>
      </w:r>
      <w:r w:rsidRPr="002E4604">
        <w:rPr>
          <w:rFonts w:ascii="Arial" w:eastAsia="Arial Unicode MS" w:hAnsi="Arial" w:cs="Arial"/>
        </w:rPr>
        <w:t xml:space="preserve"> </w:t>
      </w:r>
    </w:p>
    <w:p w:rsidR="003837BD" w:rsidRPr="002E4604" w:rsidRDefault="003837BD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c)</w:t>
      </w:r>
      <w:r w:rsidRPr="002E4604">
        <w:rPr>
          <w:rFonts w:ascii="Arial" w:eastAsia="Arial Unicode MS" w:hAnsi="Arial" w:cs="Arial"/>
        </w:rPr>
        <w:t xml:space="preserve"> cópia autenticada por servidor autorizado da Prefeitura,</w:t>
      </w:r>
      <w:r w:rsidRPr="002E4604">
        <w:rPr>
          <w:rFonts w:ascii="Arial" w:eastAsia="Arial Unicode MS" w:hAnsi="Arial" w:cs="Arial"/>
          <w:b/>
        </w:rPr>
        <w:t xml:space="preserve"> </w:t>
      </w:r>
      <w:r w:rsidRPr="002E4604">
        <w:rPr>
          <w:rFonts w:ascii="Arial" w:eastAsia="Arial Unicode MS" w:hAnsi="Arial" w:cs="Arial"/>
        </w:rPr>
        <w:t xml:space="preserve">mediante a exibição dos originais antes da entrega dos envelopes; </w:t>
      </w:r>
      <w:r w:rsidRPr="002E4604">
        <w:rPr>
          <w:rFonts w:ascii="Arial" w:eastAsia="Arial Unicode MS" w:hAnsi="Arial" w:cs="Arial"/>
          <w:u w:val="single"/>
        </w:rPr>
        <w:t>ou</w:t>
      </w:r>
    </w:p>
    <w:p w:rsidR="003837BD" w:rsidRPr="002E4604" w:rsidRDefault="003837BD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d)</w:t>
      </w:r>
      <w:r w:rsidRPr="002E4604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3837BD" w:rsidRPr="002E4604">
        <w:rPr>
          <w:rFonts w:ascii="Arial" w:eastAsia="Arial Unicode MS" w:hAnsi="Arial" w:cs="Arial"/>
          <w:b/>
        </w:rPr>
        <w:t>.1.</w:t>
      </w:r>
      <w:r w:rsidR="00EC683A" w:rsidRPr="002E4604">
        <w:rPr>
          <w:rFonts w:ascii="Arial" w:eastAsia="Arial Unicode MS" w:hAnsi="Arial" w:cs="Arial"/>
          <w:b/>
        </w:rPr>
        <w:t>2</w:t>
      </w:r>
      <w:r w:rsidR="003837BD" w:rsidRPr="002E4604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8</w:t>
      </w:r>
      <w:r w:rsidR="003837BD" w:rsidRPr="002E4604">
        <w:rPr>
          <w:rFonts w:ascii="Arial" w:eastAsia="Arial Unicode MS" w:hAnsi="Arial" w:cs="Arial"/>
          <w:b/>
        </w:rPr>
        <w:t>.1.</w:t>
      </w:r>
      <w:r w:rsidR="00EC683A" w:rsidRPr="002E4604">
        <w:rPr>
          <w:rFonts w:ascii="Arial" w:eastAsia="Arial Unicode MS" w:hAnsi="Arial" w:cs="Arial"/>
          <w:b/>
        </w:rPr>
        <w:t>3</w:t>
      </w:r>
      <w:r w:rsidR="003837BD" w:rsidRPr="002E4604">
        <w:rPr>
          <w:rFonts w:ascii="Arial" w:eastAsia="Arial Unicode MS" w:hAnsi="Arial" w:cs="Arial"/>
          <w:b/>
        </w:rPr>
        <w:t xml:space="preserve"> </w:t>
      </w:r>
      <w:r w:rsidR="003837BD" w:rsidRPr="002E4604">
        <w:rPr>
          <w:rFonts w:ascii="Arial" w:eastAsia="Arial Unicode MS" w:hAnsi="Arial" w:cs="Arial"/>
        </w:rPr>
        <w:t>- Somente será(ão) autenticado(s) documento(s) através da apresentação de seu(s) original (is);</w:t>
      </w:r>
    </w:p>
    <w:p w:rsidR="003837BD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3837BD" w:rsidRPr="002E4604">
        <w:rPr>
          <w:rFonts w:ascii="Arial" w:eastAsia="Arial Unicode MS" w:hAnsi="Arial" w:cs="Arial"/>
          <w:b/>
        </w:rPr>
        <w:t>.1.</w:t>
      </w:r>
      <w:r w:rsidR="00EC683A" w:rsidRPr="002E4604">
        <w:rPr>
          <w:rFonts w:ascii="Arial" w:eastAsia="Arial Unicode MS" w:hAnsi="Arial" w:cs="Arial"/>
          <w:b/>
        </w:rPr>
        <w:t>4</w:t>
      </w:r>
      <w:r w:rsidR="003837BD" w:rsidRPr="002E4604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2E4604" w:rsidRDefault="00180731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3837BD" w:rsidRPr="002E4604">
        <w:rPr>
          <w:rFonts w:ascii="Arial" w:eastAsia="Arial Unicode MS" w:hAnsi="Arial" w:cs="Arial"/>
          <w:b/>
        </w:rPr>
        <w:t>.2</w:t>
      </w:r>
      <w:r w:rsidR="003837BD" w:rsidRPr="002E4604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2E4604" w:rsidRDefault="00180731" w:rsidP="002E4604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</w:rPr>
        <w:t>8</w:t>
      </w:r>
      <w:r w:rsidR="00406698" w:rsidRPr="002E4604">
        <w:rPr>
          <w:rFonts w:ascii="Arial" w:hAnsi="Arial" w:cs="Arial"/>
          <w:b/>
        </w:rPr>
        <w:t xml:space="preserve">.2.1 - </w:t>
      </w:r>
      <w:r w:rsidR="00406698" w:rsidRPr="002E4604">
        <w:rPr>
          <w:rFonts w:ascii="Arial" w:hAnsi="Arial" w:cs="Arial"/>
          <w:b/>
          <w:u w:val="single"/>
        </w:rPr>
        <w:t>HABILITAÇÃO PESSOA JURÍDICA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 xml:space="preserve">Prova de inscrição no </w:t>
      </w:r>
      <w:r w:rsidRPr="002E4604">
        <w:rPr>
          <w:rFonts w:ascii="Arial" w:eastAsia="Arial Unicode MS" w:hAnsi="Arial" w:cs="Arial"/>
          <w:b/>
          <w:bCs/>
        </w:rPr>
        <w:t>Cadastro Nacional da Pessoa Jurídica</w:t>
      </w:r>
      <w:r w:rsidRPr="002E4604">
        <w:rPr>
          <w:rFonts w:ascii="Arial" w:eastAsia="Arial Unicode MS" w:hAnsi="Arial" w:cs="Arial"/>
        </w:rPr>
        <w:t xml:space="preserve"> (CNPJ);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2E4604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2E4604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2E4604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2E4604">
        <w:rPr>
          <w:rFonts w:ascii="Arial" w:eastAsia="Arial Unicode MS" w:hAnsi="Arial" w:cs="Arial"/>
          <w:bCs/>
        </w:rPr>
        <w:t>– INSS</w:t>
      </w:r>
      <w:r w:rsidRPr="002E4604">
        <w:rPr>
          <w:rFonts w:ascii="Arial" w:eastAsia="Arial Unicode MS" w:hAnsi="Arial" w:cs="Arial"/>
          <w:b/>
        </w:rPr>
        <w:t>;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2E4604">
        <w:rPr>
          <w:rFonts w:ascii="Arial" w:eastAsia="Arial Unicode MS" w:hAnsi="Arial" w:cs="Arial"/>
          <w:bCs/>
        </w:rPr>
        <w:t>– FGTS</w:t>
      </w:r>
      <w:r w:rsidRPr="002E4604">
        <w:rPr>
          <w:rFonts w:ascii="Arial" w:eastAsia="Arial Unicode MS" w:hAnsi="Arial" w:cs="Arial"/>
        </w:rPr>
        <w:t>;</w:t>
      </w:r>
    </w:p>
    <w:p w:rsidR="003837BD" w:rsidRPr="002E4604" w:rsidRDefault="003837BD" w:rsidP="002E4604">
      <w:pPr>
        <w:numPr>
          <w:ilvl w:val="0"/>
          <w:numId w:val="2"/>
        </w:numPr>
        <w:autoSpaceDE w:val="0"/>
        <w:autoSpaceDN w:val="0"/>
        <w:ind w:left="709" w:firstLine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Certidão Negativa de Débitos Trabalhistas</w:t>
      </w:r>
      <w:r w:rsidRPr="002E4604">
        <w:rPr>
          <w:rFonts w:ascii="Arial" w:hAnsi="Arial" w:cs="Arial"/>
        </w:rPr>
        <w:t xml:space="preserve">, provando a inexistência de débitos inadimplidos perante a Justiça do Trabalho, nos termos </w:t>
      </w:r>
      <w:r w:rsidR="00833C44" w:rsidRPr="002E4604">
        <w:rPr>
          <w:rFonts w:ascii="Arial" w:hAnsi="Arial" w:cs="Arial"/>
        </w:rPr>
        <w:t>do</w:t>
      </w:r>
      <w:r w:rsidRPr="002E4604">
        <w:rPr>
          <w:rFonts w:ascii="Arial" w:hAnsi="Arial" w:cs="Arial"/>
        </w:rPr>
        <w:t xml:space="preserve"> Título VII-A da Consolidação das Leis do Trabalho, aprovada pelo Decreto-Lei nº 5.452/1943, com a redação dada pela Lei nº 12.440/2011.</w:t>
      </w:r>
    </w:p>
    <w:p w:rsidR="00A0417A" w:rsidRPr="002E4604" w:rsidRDefault="00A0417A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  <w:bCs/>
        </w:rPr>
        <w:t>Certidão Negativa de falência ou concordata</w:t>
      </w:r>
      <w:r w:rsidRPr="002E4604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2E4604" w:rsidRDefault="00302F34" w:rsidP="002E460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Declaração de inexistência de fatos impeditivos,</w:t>
      </w:r>
      <w:r w:rsidRPr="002E4604">
        <w:rPr>
          <w:rFonts w:ascii="Arial" w:hAnsi="Arial" w:cs="Arial"/>
        </w:rPr>
        <w:t xml:space="preserve"> conforme modelo constante no </w:t>
      </w:r>
      <w:r w:rsidRPr="002E4604">
        <w:rPr>
          <w:rFonts w:ascii="Arial" w:hAnsi="Arial" w:cs="Arial"/>
          <w:b/>
        </w:rPr>
        <w:t>Anexo I</w:t>
      </w:r>
      <w:r w:rsidR="00A0417A" w:rsidRPr="002E4604">
        <w:rPr>
          <w:rFonts w:ascii="Arial" w:hAnsi="Arial" w:cs="Arial"/>
          <w:b/>
        </w:rPr>
        <w:t>V</w:t>
      </w:r>
      <w:r w:rsidRPr="002E4604">
        <w:rPr>
          <w:rFonts w:ascii="Arial" w:hAnsi="Arial" w:cs="Arial"/>
        </w:rPr>
        <w:t xml:space="preserve"> deste edital</w:t>
      </w:r>
      <w:r w:rsidR="00A0417A" w:rsidRPr="002E4604">
        <w:rPr>
          <w:rFonts w:ascii="Arial" w:hAnsi="Arial" w:cs="Arial"/>
        </w:rPr>
        <w:t>;</w:t>
      </w:r>
    </w:p>
    <w:p w:rsidR="00A0417A" w:rsidRPr="002E4604" w:rsidRDefault="00A0417A" w:rsidP="002E4604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2E4604">
        <w:rPr>
          <w:rFonts w:ascii="Arial" w:eastAsia="Arial Unicode MS" w:hAnsi="Arial" w:cs="Arial"/>
        </w:rPr>
        <w:t xml:space="preserve"> conforme </w:t>
      </w:r>
      <w:r w:rsidRPr="002E4604">
        <w:rPr>
          <w:rFonts w:ascii="Arial" w:eastAsia="Arial Unicode MS" w:hAnsi="Arial" w:cs="Arial"/>
          <w:b/>
        </w:rPr>
        <w:t xml:space="preserve">Anexo V </w:t>
      </w:r>
      <w:r w:rsidRPr="002E4604">
        <w:rPr>
          <w:rFonts w:ascii="Arial" w:eastAsia="Arial Unicode MS" w:hAnsi="Arial" w:cs="Arial"/>
        </w:rPr>
        <w:t>do Edital.</w:t>
      </w:r>
    </w:p>
    <w:p w:rsidR="00406698" w:rsidRPr="002E4604" w:rsidRDefault="00406698" w:rsidP="002E4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5B1D" w:rsidRPr="002E4604" w:rsidRDefault="00180731" w:rsidP="002E4604">
      <w:pPr>
        <w:pStyle w:val="p0"/>
        <w:spacing w:line="240" w:lineRule="auto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8</w:t>
      </w:r>
      <w:r w:rsidR="002C5B1D" w:rsidRPr="002E4604">
        <w:rPr>
          <w:rFonts w:ascii="Arial" w:hAnsi="Arial" w:cs="Arial"/>
          <w:b/>
        </w:rPr>
        <w:t>.</w:t>
      </w:r>
      <w:r w:rsidR="00406698" w:rsidRPr="002E4604">
        <w:rPr>
          <w:rFonts w:ascii="Arial" w:hAnsi="Arial" w:cs="Arial"/>
          <w:b/>
        </w:rPr>
        <w:t>3</w:t>
      </w:r>
      <w:r w:rsidR="002C5B1D" w:rsidRPr="002E4604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2E4604" w:rsidRDefault="00180731" w:rsidP="002E4604">
      <w:pPr>
        <w:adjustRightInd w:val="0"/>
        <w:spacing w:before="12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8</w:t>
      </w:r>
      <w:r w:rsidR="0006231A" w:rsidRPr="002E4604">
        <w:rPr>
          <w:rFonts w:ascii="Arial" w:hAnsi="Arial" w:cs="Arial"/>
          <w:b/>
          <w:bCs/>
        </w:rPr>
        <w:t>.</w:t>
      </w:r>
      <w:r w:rsidR="00406698" w:rsidRPr="002E4604">
        <w:rPr>
          <w:rFonts w:ascii="Arial" w:hAnsi="Arial" w:cs="Arial"/>
          <w:b/>
          <w:bCs/>
        </w:rPr>
        <w:t>4</w:t>
      </w:r>
      <w:r w:rsidR="0006231A" w:rsidRPr="002E4604">
        <w:rPr>
          <w:rFonts w:ascii="Arial" w:hAnsi="Arial" w:cs="Arial"/>
          <w:b/>
          <w:bCs/>
        </w:rPr>
        <w:t>.</w:t>
      </w:r>
      <w:r w:rsidR="0006231A" w:rsidRPr="002E4604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2E4604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2E4604">
        <w:rPr>
          <w:rFonts w:ascii="Arial" w:hAnsi="Arial" w:cs="Arial"/>
        </w:rPr>
        <w:t xml:space="preserve">, </w:t>
      </w:r>
      <w:r w:rsidR="0006231A" w:rsidRPr="002E4604">
        <w:rPr>
          <w:rFonts w:ascii="Arial" w:hAnsi="Arial" w:cs="Arial"/>
          <w:u w:val="single"/>
        </w:rPr>
        <w:t>mesmo que esta apresente alguma restrição</w:t>
      </w:r>
      <w:r w:rsidR="0006231A" w:rsidRPr="002E4604">
        <w:rPr>
          <w:rFonts w:ascii="Arial" w:hAnsi="Arial" w:cs="Arial"/>
        </w:rPr>
        <w:t>;</w:t>
      </w:r>
    </w:p>
    <w:p w:rsidR="0006231A" w:rsidRPr="002E4604" w:rsidRDefault="00180731" w:rsidP="002E4604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8</w:t>
      </w:r>
      <w:r w:rsidR="0006231A" w:rsidRPr="002E4604">
        <w:rPr>
          <w:rFonts w:ascii="Arial" w:hAnsi="Arial" w:cs="Arial"/>
          <w:b/>
          <w:bCs/>
        </w:rPr>
        <w:t>.</w:t>
      </w:r>
      <w:r w:rsidR="00406698" w:rsidRPr="002E4604">
        <w:rPr>
          <w:rFonts w:ascii="Arial" w:hAnsi="Arial" w:cs="Arial"/>
          <w:b/>
          <w:bCs/>
        </w:rPr>
        <w:t>4</w:t>
      </w:r>
      <w:r w:rsidR="0006231A" w:rsidRPr="002E4604">
        <w:rPr>
          <w:rFonts w:ascii="Arial" w:hAnsi="Arial" w:cs="Arial"/>
          <w:b/>
          <w:bCs/>
        </w:rPr>
        <w:t>.1.</w:t>
      </w:r>
      <w:r w:rsidR="0006231A" w:rsidRPr="002E4604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666DFA" w:rsidRDefault="00180731" w:rsidP="00666DFA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8</w:t>
      </w:r>
      <w:r w:rsidR="006261D0" w:rsidRPr="002E4604">
        <w:rPr>
          <w:rFonts w:ascii="Arial" w:hAnsi="Arial" w:cs="Arial"/>
          <w:b/>
          <w:bCs/>
        </w:rPr>
        <w:t>.</w:t>
      </w:r>
      <w:r w:rsidR="00406698" w:rsidRPr="002E4604">
        <w:rPr>
          <w:rFonts w:ascii="Arial" w:hAnsi="Arial" w:cs="Arial"/>
          <w:b/>
          <w:bCs/>
        </w:rPr>
        <w:t>4</w:t>
      </w:r>
      <w:r w:rsidR="006261D0" w:rsidRPr="002E4604">
        <w:rPr>
          <w:rFonts w:ascii="Arial" w:hAnsi="Arial" w:cs="Arial"/>
          <w:b/>
          <w:bCs/>
        </w:rPr>
        <w:t>.2.</w:t>
      </w:r>
      <w:r w:rsidR="006261D0" w:rsidRPr="002E4604">
        <w:rPr>
          <w:rFonts w:ascii="Arial" w:hAnsi="Arial" w:cs="Arial"/>
        </w:rPr>
        <w:t xml:space="preserve"> </w:t>
      </w:r>
      <w:r w:rsidR="006261D0" w:rsidRPr="002E4604">
        <w:rPr>
          <w:rFonts w:ascii="Arial" w:hAnsi="Arial" w:cs="Arial"/>
          <w:u w:val="single"/>
        </w:rPr>
        <w:t xml:space="preserve">A não-regularização da documentação, no prazo previsto no subitem anterior, implicará decadência do direito à contratação, sem prejuízo das sanções previstas neste Edital, sendo facultada a Administração convocar os </w:t>
      </w:r>
      <w:r w:rsidR="006261D0" w:rsidRPr="002E4604">
        <w:rPr>
          <w:rFonts w:ascii="Arial" w:hAnsi="Arial" w:cs="Arial"/>
          <w:u w:val="single"/>
        </w:rPr>
        <w:lastRenderedPageBreak/>
        <w:t>licitantes remanescentes, na ordem de classificação, para a assinatura do contrato, ou revogar a licitação</w:t>
      </w:r>
      <w:r w:rsidR="006261D0" w:rsidRPr="002E4604">
        <w:rPr>
          <w:rFonts w:ascii="Arial" w:hAnsi="Arial" w:cs="Arial"/>
        </w:rPr>
        <w:t>.</w:t>
      </w:r>
    </w:p>
    <w:p w:rsidR="006261D0" w:rsidRPr="002E4604" w:rsidRDefault="00180731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8</w:t>
      </w:r>
      <w:r w:rsidR="006261D0" w:rsidRPr="002E4604">
        <w:rPr>
          <w:rFonts w:ascii="Arial" w:eastAsia="Arial Unicode MS" w:hAnsi="Arial" w:cs="Arial"/>
          <w:b/>
        </w:rPr>
        <w:t>.</w:t>
      </w:r>
      <w:r w:rsidR="00406698" w:rsidRPr="002E4604">
        <w:rPr>
          <w:rFonts w:ascii="Arial" w:eastAsia="Arial Unicode MS" w:hAnsi="Arial" w:cs="Arial"/>
          <w:b/>
        </w:rPr>
        <w:t>5</w:t>
      </w:r>
      <w:r w:rsidR="006261D0" w:rsidRPr="002E4604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6261D0" w:rsidRPr="002E4604">
        <w:rPr>
          <w:rFonts w:ascii="Arial" w:eastAsia="Arial Unicode MS" w:hAnsi="Arial" w:cs="Arial"/>
          <w:b/>
        </w:rPr>
        <w:t>.</w:t>
      </w:r>
      <w:r w:rsidR="00406698" w:rsidRPr="002E4604">
        <w:rPr>
          <w:rFonts w:ascii="Arial" w:eastAsia="Arial Unicode MS" w:hAnsi="Arial" w:cs="Arial"/>
          <w:b/>
        </w:rPr>
        <w:t>5</w:t>
      </w:r>
      <w:r w:rsidR="006261D0" w:rsidRPr="002E4604">
        <w:rPr>
          <w:rFonts w:ascii="Arial" w:eastAsia="Arial Unicode MS" w:hAnsi="Arial" w:cs="Arial"/>
          <w:b/>
        </w:rPr>
        <w:t xml:space="preserve">.1 – </w:t>
      </w:r>
      <w:r w:rsidR="006261D0" w:rsidRPr="002E4604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</w:t>
      </w:r>
      <w:r w:rsidR="006261D0" w:rsidRPr="002E4604">
        <w:rPr>
          <w:rFonts w:ascii="Arial" w:eastAsia="Arial Unicode MS" w:hAnsi="Arial" w:cs="Arial"/>
          <w:b/>
        </w:rPr>
        <w:t>.</w:t>
      </w:r>
      <w:r w:rsidR="00406698" w:rsidRPr="002E4604">
        <w:rPr>
          <w:rFonts w:ascii="Arial" w:eastAsia="Arial Unicode MS" w:hAnsi="Arial" w:cs="Arial"/>
          <w:b/>
        </w:rPr>
        <w:t>5</w:t>
      </w:r>
      <w:r w:rsidR="006261D0" w:rsidRPr="002E4604">
        <w:rPr>
          <w:rFonts w:ascii="Arial" w:eastAsia="Arial Unicode MS" w:hAnsi="Arial" w:cs="Arial"/>
          <w:b/>
        </w:rPr>
        <w:t xml:space="preserve">.2 – </w:t>
      </w:r>
      <w:r w:rsidR="006261D0" w:rsidRPr="002E4604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8.</w:t>
      </w:r>
      <w:r w:rsidR="00406698" w:rsidRPr="002E4604">
        <w:rPr>
          <w:rFonts w:ascii="Arial" w:eastAsia="Arial Unicode MS" w:hAnsi="Arial" w:cs="Arial"/>
          <w:b/>
        </w:rPr>
        <w:t>5</w:t>
      </w:r>
      <w:r w:rsidR="006261D0" w:rsidRPr="002E4604">
        <w:rPr>
          <w:rFonts w:ascii="Arial" w:eastAsia="Arial Unicode MS" w:hAnsi="Arial" w:cs="Arial"/>
          <w:b/>
        </w:rPr>
        <w:t>.3</w:t>
      </w:r>
      <w:r w:rsidR="006261D0" w:rsidRPr="002E4604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2E4604" w:rsidRDefault="00180731" w:rsidP="002E4604">
      <w:pPr>
        <w:spacing w:before="120"/>
        <w:ind w:left="567"/>
        <w:jc w:val="both"/>
        <w:rPr>
          <w:rStyle w:val="Strong"/>
          <w:rFonts w:ascii="Arial" w:eastAsia="Arial Unicode MS" w:hAnsi="Arial" w:cs="Arial"/>
          <w:b w:val="0"/>
        </w:rPr>
      </w:pPr>
      <w:r w:rsidRPr="002E4604">
        <w:rPr>
          <w:rFonts w:ascii="Arial" w:eastAsia="Arial Unicode MS" w:hAnsi="Arial" w:cs="Arial"/>
          <w:b/>
        </w:rPr>
        <w:t>8</w:t>
      </w:r>
      <w:r w:rsidR="006261D0" w:rsidRPr="002E4604">
        <w:rPr>
          <w:rFonts w:ascii="Arial" w:eastAsia="Arial Unicode MS" w:hAnsi="Arial" w:cs="Arial"/>
          <w:b/>
        </w:rPr>
        <w:t>.</w:t>
      </w:r>
      <w:r w:rsidR="00406698" w:rsidRPr="002E4604">
        <w:rPr>
          <w:rFonts w:ascii="Arial" w:eastAsia="Arial Unicode MS" w:hAnsi="Arial" w:cs="Arial"/>
          <w:b/>
        </w:rPr>
        <w:t>5.</w:t>
      </w:r>
      <w:r w:rsidR="006261D0" w:rsidRPr="002E4604">
        <w:rPr>
          <w:rFonts w:ascii="Arial" w:eastAsia="Arial Unicode MS" w:hAnsi="Arial" w:cs="Arial"/>
          <w:b/>
        </w:rPr>
        <w:t xml:space="preserve">4 </w:t>
      </w:r>
      <w:r w:rsidR="002F1707" w:rsidRPr="002E4604">
        <w:rPr>
          <w:rFonts w:ascii="Arial" w:eastAsia="Arial Unicode MS" w:hAnsi="Arial" w:cs="Arial"/>
          <w:b/>
        </w:rPr>
        <w:t>-</w:t>
      </w:r>
      <w:r w:rsidR="006261D0" w:rsidRPr="002E4604">
        <w:rPr>
          <w:rStyle w:val="Strong"/>
          <w:rFonts w:ascii="Arial" w:eastAsia="Arial Unicode MS" w:hAnsi="Arial" w:cs="Arial"/>
        </w:rPr>
        <w:t xml:space="preserve"> </w:t>
      </w:r>
      <w:r w:rsidR="006261D0" w:rsidRPr="002E4604">
        <w:rPr>
          <w:rStyle w:val="Strong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2E4604">
        <w:rPr>
          <w:rStyle w:val="Strong"/>
          <w:rFonts w:ascii="Arial" w:eastAsia="Arial Unicode MS" w:hAnsi="Arial" w:cs="Arial"/>
          <w:b w:val="0"/>
        </w:rPr>
        <w:t xml:space="preserve"> </w:t>
      </w:r>
      <w:r w:rsidR="006261D0" w:rsidRPr="002E4604">
        <w:rPr>
          <w:rStyle w:val="Strong"/>
          <w:rFonts w:ascii="Arial" w:eastAsia="Arial Unicode MS" w:hAnsi="Arial" w:cs="Arial"/>
          <w:b w:val="0"/>
        </w:rPr>
        <w:t>será devolvido imediatamente à interessada.</w:t>
      </w:r>
    </w:p>
    <w:p w:rsidR="006261D0" w:rsidRPr="002E4604" w:rsidRDefault="006261D0" w:rsidP="002E4604">
      <w:pPr>
        <w:spacing w:before="120"/>
        <w:jc w:val="both"/>
        <w:rPr>
          <w:rFonts w:ascii="Arial" w:eastAsia="Arial Unicode MS" w:hAnsi="Arial" w:cs="Arial"/>
          <w:b/>
          <w:color w:val="FF0000"/>
        </w:rPr>
      </w:pPr>
    </w:p>
    <w:p w:rsidR="006261D0" w:rsidRPr="002E4604" w:rsidRDefault="00180731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2E4604" w:rsidRDefault="00180731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>.1</w:t>
      </w:r>
      <w:r w:rsidR="006261D0" w:rsidRPr="002E4604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>.1.1</w:t>
      </w:r>
      <w:r w:rsidR="006261D0" w:rsidRPr="002E4604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2E4604" w:rsidRDefault="00180731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 xml:space="preserve">.2 – </w:t>
      </w:r>
      <w:r w:rsidR="006261D0" w:rsidRPr="002E4604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>.2.1</w:t>
      </w:r>
      <w:r w:rsidR="006261D0" w:rsidRPr="002E4604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2E4604" w:rsidRDefault="00180731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 xml:space="preserve">.2.2 – </w:t>
      </w:r>
      <w:r w:rsidR="006261D0" w:rsidRPr="002E4604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Default="00180731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9</w:t>
      </w:r>
      <w:r w:rsidR="006261D0" w:rsidRPr="002E4604">
        <w:rPr>
          <w:rFonts w:ascii="Arial" w:eastAsia="Arial Unicode MS" w:hAnsi="Arial" w:cs="Arial"/>
          <w:b/>
        </w:rPr>
        <w:t xml:space="preserve">.3 – </w:t>
      </w:r>
      <w:r w:rsidR="006261D0" w:rsidRPr="002E4604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666DFA" w:rsidRPr="002E4604" w:rsidRDefault="00666DFA" w:rsidP="002E4604">
      <w:pPr>
        <w:spacing w:before="120"/>
        <w:jc w:val="both"/>
        <w:rPr>
          <w:rFonts w:ascii="Arial" w:eastAsia="Arial Unicode MS" w:hAnsi="Arial" w:cs="Arial"/>
        </w:rPr>
      </w:pPr>
    </w:p>
    <w:p w:rsidR="00F5062A" w:rsidRPr="002E4604" w:rsidRDefault="000E73BD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</w:t>
      </w:r>
      <w:r w:rsidR="00180731" w:rsidRPr="002E4604">
        <w:rPr>
          <w:rFonts w:ascii="Arial" w:eastAsia="Arial Unicode MS" w:hAnsi="Arial" w:cs="Arial"/>
          <w:b/>
        </w:rPr>
        <w:t>0</w:t>
      </w:r>
      <w:r w:rsidR="00F5062A" w:rsidRPr="002E4604">
        <w:rPr>
          <w:rFonts w:ascii="Arial" w:eastAsia="Arial Unicode MS" w:hAnsi="Arial" w:cs="Arial"/>
          <w:b/>
        </w:rPr>
        <w:t xml:space="preserve"> </w:t>
      </w:r>
      <w:r w:rsidR="00F5062A" w:rsidRPr="002E4604">
        <w:rPr>
          <w:rFonts w:ascii="Arial" w:eastAsia="Arial Unicode MS" w:hAnsi="Arial" w:cs="Arial"/>
        </w:rPr>
        <w:t xml:space="preserve">– </w:t>
      </w:r>
      <w:r w:rsidR="00F5062A" w:rsidRPr="002E4604">
        <w:rPr>
          <w:rFonts w:ascii="Arial" w:eastAsia="Arial Unicode MS" w:hAnsi="Arial" w:cs="Arial"/>
          <w:b/>
        </w:rPr>
        <w:t>DO JULGAMENTO</w:t>
      </w:r>
    </w:p>
    <w:p w:rsidR="00F5062A" w:rsidRPr="002E4604" w:rsidRDefault="00E05F1B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180731" w:rsidRPr="002E4604">
        <w:rPr>
          <w:rFonts w:ascii="Arial" w:eastAsia="Arial Unicode MS" w:hAnsi="Arial" w:cs="Arial"/>
          <w:b/>
        </w:rPr>
        <w:t>0</w:t>
      </w:r>
      <w:r w:rsidR="00F5062A" w:rsidRPr="002E4604">
        <w:rPr>
          <w:rFonts w:ascii="Arial" w:eastAsia="Arial Unicode MS" w:hAnsi="Arial" w:cs="Arial"/>
          <w:b/>
        </w:rPr>
        <w:t>.1</w:t>
      </w:r>
      <w:r w:rsidR="00F5062A" w:rsidRPr="002E4604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2E4604">
        <w:rPr>
          <w:rFonts w:ascii="Arial" w:eastAsia="Arial Unicode MS" w:hAnsi="Arial" w:cs="Arial"/>
          <w:b/>
          <w:smallCaps/>
        </w:rPr>
        <w:t>MENOR PREÇO</w:t>
      </w:r>
      <w:r w:rsidR="00666DFA">
        <w:rPr>
          <w:rFonts w:ascii="Arial" w:eastAsia="Arial Unicode MS" w:hAnsi="Arial" w:cs="Arial"/>
          <w:b/>
          <w:smallCaps/>
        </w:rPr>
        <w:t xml:space="preserve"> POR</w:t>
      </w:r>
      <w:r w:rsidR="00F5062A" w:rsidRPr="002E4604">
        <w:rPr>
          <w:rFonts w:ascii="Arial" w:eastAsia="Arial Unicode MS" w:hAnsi="Arial" w:cs="Arial"/>
          <w:b/>
          <w:smallCaps/>
        </w:rPr>
        <w:t xml:space="preserve"> </w:t>
      </w:r>
      <w:r w:rsidR="00096042" w:rsidRPr="002E4604">
        <w:rPr>
          <w:rFonts w:ascii="Arial" w:eastAsia="Arial Unicode MS" w:hAnsi="Arial" w:cs="Arial"/>
          <w:b/>
          <w:smallCaps/>
        </w:rPr>
        <w:t>ITEM</w:t>
      </w:r>
      <w:r w:rsidR="00CB0DEE" w:rsidRPr="002E4604">
        <w:rPr>
          <w:rFonts w:ascii="Arial" w:eastAsia="Arial Unicode MS" w:hAnsi="Arial" w:cs="Arial"/>
          <w:b/>
          <w:smallCaps/>
        </w:rPr>
        <w:t>.</w:t>
      </w:r>
    </w:p>
    <w:p w:rsidR="00F5062A" w:rsidRPr="002E4604" w:rsidRDefault="00E05F1B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180731" w:rsidRPr="002E4604">
        <w:rPr>
          <w:rFonts w:ascii="Arial" w:eastAsia="Arial Unicode MS" w:hAnsi="Arial" w:cs="Arial"/>
          <w:b/>
        </w:rPr>
        <w:t>0</w:t>
      </w:r>
      <w:r w:rsidR="00F5062A" w:rsidRPr="002E4604">
        <w:rPr>
          <w:rFonts w:ascii="Arial" w:eastAsia="Arial Unicode MS" w:hAnsi="Arial" w:cs="Arial"/>
          <w:b/>
        </w:rPr>
        <w:t>.2</w:t>
      </w:r>
      <w:r w:rsidR="00F5062A" w:rsidRPr="002E4604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C6618E" w:rsidRPr="00666DFA" w:rsidRDefault="00E05F1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1</w:t>
      </w:r>
      <w:r w:rsidR="00180731" w:rsidRPr="002E4604">
        <w:rPr>
          <w:rFonts w:ascii="Arial" w:eastAsia="Arial Unicode MS" w:hAnsi="Arial" w:cs="Arial"/>
          <w:b/>
        </w:rPr>
        <w:t>0</w:t>
      </w:r>
      <w:r w:rsidR="00F5062A" w:rsidRPr="002E4604">
        <w:rPr>
          <w:rFonts w:ascii="Arial" w:eastAsia="Arial Unicode MS" w:hAnsi="Arial" w:cs="Arial"/>
          <w:b/>
        </w:rPr>
        <w:t>.3 –</w:t>
      </w:r>
      <w:r w:rsidR="00F5062A" w:rsidRPr="002E4604">
        <w:rPr>
          <w:rFonts w:ascii="Arial" w:eastAsia="Arial Unicode MS" w:hAnsi="Arial" w:cs="Arial"/>
        </w:rPr>
        <w:t xml:space="preserve"> Verificado que a proposta de menor preço</w:t>
      </w:r>
      <w:r w:rsidR="00F5062A" w:rsidRPr="002E4604">
        <w:rPr>
          <w:rFonts w:ascii="Arial" w:eastAsia="Arial Unicode MS" w:hAnsi="Arial" w:cs="Arial"/>
          <w:b/>
        </w:rPr>
        <w:t xml:space="preserve"> </w:t>
      </w:r>
      <w:r w:rsidR="00F5062A" w:rsidRPr="002E4604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B3534C" w:rsidRPr="002E4604" w:rsidRDefault="00B3534C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</w:rPr>
        <w:t>1</w:t>
      </w:r>
      <w:r w:rsidR="00180731" w:rsidRPr="002E4604">
        <w:rPr>
          <w:rFonts w:ascii="Arial" w:hAnsi="Arial" w:cs="Arial"/>
          <w:b/>
        </w:rPr>
        <w:t>1</w:t>
      </w:r>
      <w:r w:rsidRPr="002E4604">
        <w:rPr>
          <w:rFonts w:ascii="Arial" w:hAnsi="Arial" w:cs="Arial"/>
          <w:b/>
        </w:rPr>
        <w:t xml:space="preserve">. </w:t>
      </w:r>
      <w:r w:rsidRPr="002E4604">
        <w:rPr>
          <w:rFonts w:ascii="Arial" w:hAnsi="Arial" w:cs="Arial"/>
          <w:b/>
          <w:bCs/>
        </w:rPr>
        <w:t>DAS OBRIGAÇÕES DA CONTRATADA</w:t>
      </w:r>
    </w:p>
    <w:p w:rsidR="00B3534C" w:rsidRPr="002E4604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.1.</w:t>
      </w:r>
      <w:r w:rsidRPr="002E4604">
        <w:rPr>
          <w:rFonts w:ascii="Arial" w:hAnsi="Arial" w:cs="Arial"/>
        </w:rPr>
        <w:t xml:space="preserve"> A licitante vencedora obriga-se a executar o objeto a que se refere esta licitação estritamente de acordo com as exigências e especificações técnicas exigidas neste Edital, sendo de sua inteira responsabilidade a execução de serviços</w:t>
      </w:r>
      <w:r w:rsidR="009F3243" w:rsidRPr="002E4604">
        <w:rPr>
          <w:rFonts w:ascii="Arial" w:hAnsi="Arial" w:cs="Arial"/>
        </w:rPr>
        <w:t xml:space="preserve"> e manutenção</w:t>
      </w:r>
      <w:r w:rsidRPr="002E4604">
        <w:rPr>
          <w:rFonts w:ascii="Arial" w:hAnsi="Arial" w:cs="Arial"/>
        </w:rPr>
        <w:t xml:space="preserve"> que venham a ser constatado não estarem em conformidade com as especificações solicitadas ou que apresentarem problemas.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.2. </w:t>
      </w:r>
      <w:r w:rsidRPr="002E4604">
        <w:rPr>
          <w:rFonts w:ascii="Arial" w:hAnsi="Arial" w:cs="Arial"/>
        </w:rPr>
        <w:t>Ressarcir os prejuízos de qualquer natureza causados ao patrimônio da Contratante ou de terceiros, originados direta ou indiretamente da execução do contrato, por dolo ou culpa, a preços atualizados, dentro de 10 (dez) dias contados a partir da comprovação de sua responsabilidade</w:t>
      </w:r>
      <w:r w:rsidRPr="002E4604">
        <w:rPr>
          <w:rFonts w:ascii="Arial" w:hAnsi="Arial" w:cs="Arial"/>
          <w:color w:val="C00000"/>
        </w:rPr>
        <w:t>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.3. </w:t>
      </w:r>
      <w:r w:rsidRPr="002E4604">
        <w:rPr>
          <w:rFonts w:ascii="Arial" w:hAnsi="Arial" w:cs="Arial"/>
        </w:rPr>
        <w:t>Caso não o faça dentro do prazo estipulado, a Contratante poderá descontar o valor da fatura a vencer ou cobrar em juízo.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.4</w:t>
      </w:r>
      <w:r w:rsidRPr="002E4604">
        <w:rPr>
          <w:rFonts w:ascii="Arial" w:hAnsi="Arial" w:cs="Arial"/>
        </w:rPr>
        <w:t>. Não transferir a outrem, no todo ou em parte, o presente contrato sem autorização da Contratante.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.5. </w:t>
      </w:r>
      <w:r w:rsidRPr="002E4604">
        <w:rPr>
          <w:rFonts w:ascii="Arial" w:hAnsi="Arial" w:cs="Arial"/>
        </w:rPr>
        <w:t>Comunicar à fiscalização da Contratante, por escrito, quando verificar quaisquer condições inadequadas de execução dos serviços ou a iminência de fatos que possam prejudicar a perfeita execução do contrato.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.6. </w:t>
      </w:r>
      <w:r w:rsidRPr="002E4604">
        <w:rPr>
          <w:rFonts w:ascii="Arial" w:hAnsi="Arial" w:cs="Arial"/>
        </w:rPr>
        <w:t xml:space="preserve">Prestar todos os esclarecimentos que forem solicitados pela fiscalização da Contratante, e atender prontamente eventuais reclamações de serviços executados em desacordo com o objeto licitado. 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.7. </w:t>
      </w:r>
      <w:r w:rsidRPr="002E4604">
        <w:rPr>
          <w:rFonts w:ascii="Arial" w:hAnsi="Arial" w:cs="Arial"/>
        </w:rPr>
        <w:t>Manter, durante a execução do contrato, todas as condições de habilitação e qualificação exigidas na licitação/contratação.</w:t>
      </w:r>
    </w:p>
    <w:p w:rsidR="009F3243" w:rsidRPr="002E4604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.8. </w:t>
      </w:r>
      <w:r w:rsidRPr="002E4604">
        <w:rPr>
          <w:rFonts w:ascii="Arial" w:hAnsi="Arial" w:cs="Arial"/>
        </w:rPr>
        <w:t xml:space="preserve">Planejar a execução dos serviços de acordo a exigências da Secretaria Municipal de </w:t>
      </w:r>
      <w:r w:rsidR="009F3243" w:rsidRPr="002E4604">
        <w:rPr>
          <w:rFonts w:ascii="Arial" w:hAnsi="Arial" w:cs="Arial"/>
        </w:rPr>
        <w:t>Administração e Finanças.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 xml:space="preserve">.9. </w:t>
      </w:r>
      <w:r w:rsidRPr="002E4604">
        <w:rPr>
          <w:rFonts w:ascii="Arial" w:hAnsi="Arial" w:cs="Arial"/>
        </w:rPr>
        <w:t xml:space="preserve">Executar os serviços de acordo às especificações contidas no </w:t>
      </w:r>
      <w:r w:rsidR="003A41D7" w:rsidRPr="002E4604">
        <w:rPr>
          <w:rFonts w:ascii="Arial" w:hAnsi="Arial" w:cs="Arial"/>
        </w:rPr>
        <w:t>Anexo I</w:t>
      </w:r>
      <w:r w:rsidRPr="002E4604">
        <w:rPr>
          <w:rFonts w:ascii="Arial" w:hAnsi="Arial" w:cs="Arial"/>
        </w:rPr>
        <w:t xml:space="preserve"> deste Edital;</w:t>
      </w:r>
    </w:p>
    <w:p w:rsidR="00F93178" w:rsidRPr="002E4604" w:rsidRDefault="009F3243" w:rsidP="002E4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 xml:space="preserve">11.10. </w:t>
      </w:r>
      <w:r w:rsidRPr="00666DFA">
        <w:rPr>
          <w:rFonts w:ascii="Arial" w:hAnsi="Arial" w:cs="Arial"/>
          <w:b/>
          <w:bCs/>
        </w:rPr>
        <w:t>A licitante vencedora se obriga</w:t>
      </w:r>
      <w:r w:rsidR="00F93178" w:rsidRPr="00666DFA">
        <w:rPr>
          <w:rFonts w:ascii="Arial" w:hAnsi="Arial" w:cs="Arial"/>
          <w:b/>
          <w:bCs/>
        </w:rPr>
        <w:t xml:space="preserve"> </w:t>
      </w:r>
      <w:r w:rsidR="00666DFA" w:rsidRPr="00666DFA">
        <w:rPr>
          <w:rFonts w:ascii="Arial" w:hAnsi="Arial" w:cs="Arial"/>
          <w:b/>
          <w:bCs/>
        </w:rPr>
        <w:t xml:space="preserve">a </w:t>
      </w:r>
      <w:r w:rsidR="00F93178" w:rsidRPr="00666DFA">
        <w:rPr>
          <w:rFonts w:ascii="Arial" w:hAnsi="Arial" w:cs="Arial"/>
          <w:b/>
          <w:bCs/>
        </w:rPr>
        <w:t xml:space="preserve">prestar a manutenção permanente da linha e reparo </w:t>
      </w:r>
      <w:r w:rsidRPr="00666DFA">
        <w:rPr>
          <w:rFonts w:ascii="Arial" w:hAnsi="Arial" w:cs="Arial"/>
          <w:b/>
          <w:bCs/>
        </w:rPr>
        <w:t xml:space="preserve">no prazo de </w:t>
      </w:r>
      <w:r w:rsidR="00F93178" w:rsidRPr="00666DFA">
        <w:rPr>
          <w:rFonts w:ascii="Arial" w:hAnsi="Arial" w:cs="Arial"/>
          <w:b/>
          <w:bCs/>
        </w:rPr>
        <w:t>0</w:t>
      </w:r>
      <w:r w:rsidRPr="00666DFA">
        <w:rPr>
          <w:rFonts w:ascii="Arial" w:hAnsi="Arial" w:cs="Arial"/>
          <w:b/>
          <w:bCs/>
        </w:rPr>
        <w:t>5 (cinco) horas</w:t>
      </w:r>
      <w:r w:rsidR="00F93178" w:rsidRPr="00666DFA">
        <w:rPr>
          <w:rFonts w:ascii="Arial" w:hAnsi="Arial" w:cs="Arial"/>
          <w:b/>
          <w:bCs/>
        </w:rPr>
        <w:t xml:space="preserve"> do recebimento da abertura d</w:t>
      </w:r>
      <w:r w:rsidR="00666DFA" w:rsidRPr="00666DFA">
        <w:rPr>
          <w:rFonts w:ascii="Arial" w:hAnsi="Arial" w:cs="Arial"/>
          <w:b/>
          <w:bCs/>
        </w:rPr>
        <w:t>e</w:t>
      </w:r>
      <w:r w:rsidR="00F93178" w:rsidRPr="00666DFA">
        <w:rPr>
          <w:rFonts w:ascii="Arial" w:hAnsi="Arial" w:cs="Arial"/>
          <w:b/>
          <w:bCs/>
        </w:rPr>
        <w:t xml:space="preserve"> chamad</w:t>
      </w:r>
      <w:r w:rsidR="00666DFA" w:rsidRPr="00666DFA">
        <w:rPr>
          <w:rFonts w:ascii="Arial" w:hAnsi="Arial" w:cs="Arial"/>
          <w:b/>
          <w:bCs/>
        </w:rPr>
        <w:t>o</w:t>
      </w:r>
      <w:r w:rsidR="00F93178" w:rsidRPr="00666DFA">
        <w:rPr>
          <w:rFonts w:ascii="Arial" w:hAnsi="Arial" w:cs="Arial"/>
          <w:b/>
          <w:bCs/>
        </w:rPr>
        <w:t>, que será realizado por email ou equivalente, encaminha</w:t>
      </w:r>
      <w:r w:rsidR="00666DFA" w:rsidRPr="00666DFA">
        <w:rPr>
          <w:rFonts w:ascii="Arial" w:hAnsi="Arial" w:cs="Arial"/>
          <w:b/>
          <w:bCs/>
        </w:rPr>
        <w:t>do</w:t>
      </w:r>
      <w:r w:rsidR="00F93178" w:rsidRPr="00666DFA">
        <w:rPr>
          <w:rFonts w:ascii="Arial" w:hAnsi="Arial" w:cs="Arial"/>
          <w:b/>
          <w:bCs/>
        </w:rPr>
        <w:t xml:space="preserve"> pela Secretaria de Administração e Finanças.</w:t>
      </w:r>
      <w:r w:rsidR="00F93178" w:rsidRPr="002E4604">
        <w:rPr>
          <w:rFonts w:ascii="Arial" w:hAnsi="Arial" w:cs="Arial"/>
          <w:bCs/>
        </w:rPr>
        <w:t xml:space="preserve"> 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</w:rPr>
        <w:t>. Pagar todos os tributos que incidam ou venham incidir, direta ou indiretamente, sobre os serviços prestados.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 xml:space="preserve">. </w:t>
      </w:r>
      <w:r w:rsidRPr="002E4604">
        <w:rPr>
          <w:rFonts w:ascii="Arial" w:hAnsi="Arial" w:cs="Arial"/>
        </w:rPr>
        <w:t>Aceitar, nas mesmas condições contratuais, os acréscimos ou supressões que se fizerem necessários no quantitativo do objeto desta licitação, até o limite de 25% (vinte e cinco por cento) do valor contratado.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3</w:t>
      </w:r>
      <w:r w:rsidRPr="002E4604">
        <w:rPr>
          <w:rFonts w:ascii="Arial" w:hAnsi="Arial" w:cs="Arial"/>
        </w:rPr>
        <w:t>. Prover todos os meios necessários à garantia da plena operacionalidade dos serviços a serem executados, inclusive considerados os casos de greve ou paralisação de qualquer natureza.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4</w:t>
      </w:r>
      <w:r w:rsidRPr="002E4604">
        <w:rPr>
          <w:rFonts w:ascii="Arial" w:hAnsi="Arial" w:cs="Arial"/>
        </w:rPr>
        <w:t>. Indenizar terceiros e/ou o Município, mesmo em caso de ausência ou omissão de fiscalização de sua parte, pelos danos causados por culpa ou dolo, devendo a contratada adotar todas as medidas preventivas, com fiel observância à s exigências das autoridades competentes e às disposições legais vigentes.</w:t>
      </w:r>
    </w:p>
    <w:p w:rsidR="00B3534C" w:rsidRPr="00666DFA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5</w:t>
      </w:r>
      <w:r w:rsidRPr="002E4604">
        <w:rPr>
          <w:rFonts w:ascii="Arial" w:hAnsi="Arial" w:cs="Arial"/>
          <w:b/>
          <w:bCs/>
        </w:rPr>
        <w:t>.</w:t>
      </w:r>
      <w:r w:rsidRPr="002E4604">
        <w:rPr>
          <w:rFonts w:ascii="Arial" w:hAnsi="Arial" w:cs="Arial"/>
        </w:rPr>
        <w:t xml:space="preserve"> Todo e qualquer tipo de autuação ou ação que venha a sofrer em decorrência do fornecimento em questão, bem como pelos contratos de trabalho de seus empregados, mesmo nos casos que envolvam eventuais decisões judiciais, exime o Município de qualquer solidariedade ou responsabilidade.</w:t>
      </w:r>
    </w:p>
    <w:p w:rsidR="00666DFA" w:rsidRPr="002E4604" w:rsidRDefault="00B3534C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1</w:t>
      </w:r>
      <w:r w:rsidRPr="002E4604">
        <w:rPr>
          <w:rFonts w:ascii="Arial" w:hAnsi="Arial" w:cs="Arial"/>
          <w:b/>
          <w:bCs/>
        </w:rPr>
        <w:t>.1</w:t>
      </w:r>
      <w:r w:rsidR="00F93178" w:rsidRPr="002E4604">
        <w:rPr>
          <w:rFonts w:ascii="Arial" w:hAnsi="Arial" w:cs="Arial"/>
          <w:b/>
          <w:bCs/>
        </w:rPr>
        <w:t>6</w:t>
      </w:r>
      <w:r w:rsidRPr="002E4604">
        <w:rPr>
          <w:rFonts w:ascii="Arial" w:hAnsi="Arial" w:cs="Arial"/>
        </w:rPr>
        <w:t xml:space="preserve">. </w:t>
      </w:r>
      <w:r w:rsidR="003A41D7" w:rsidRPr="002E4604">
        <w:rPr>
          <w:rFonts w:ascii="Arial" w:hAnsi="Arial" w:cs="Arial"/>
        </w:rPr>
        <w:t>Todos os impostos e taxas que forem devidos em decorrência da contratação do objeto deste Edital correrão</w:t>
      </w:r>
      <w:r w:rsidRPr="002E4604">
        <w:rPr>
          <w:rFonts w:ascii="Arial" w:hAnsi="Arial" w:cs="Arial"/>
        </w:rPr>
        <w:t xml:space="preserve"> por conta da contratada.</w:t>
      </w:r>
    </w:p>
    <w:p w:rsidR="00B3534C" w:rsidRPr="002E4604" w:rsidRDefault="00B3534C" w:rsidP="002E4604">
      <w:pPr>
        <w:jc w:val="both"/>
        <w:rPr>
          <w:rFonts w:ascii="Arial" w:hAnsi="Arial" w:cs="Arial"/>
          <w:b/>
        </w:rPr>
      </w:pPr>
    </w:p>
    <w:p w:rsidR="003A41D7" w:rsidRPr="002E4604" w:rsidRDefault="003A41D7" w:rsidP="002E4604">
      <w:pPr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</w:rPr>
        <w:lastRenderedPageBreak/>
        <w:t>1</w:t>
      </w:r>
      <w:r w:rsidR="00180731" w:rsidRPr="002E4604">
        <w:rPr>
          <w:rFonts w:ascii="Arial" w:hAnsi="Arial" w:cs="Arial"/>
          <w:b/>
        </w:rPr>
        <w:t>2</w:t>
      </w:r>
      <w:r w:rsidRPr="002E4604">
        <w:rPr>
          <w:rFonts w:ascii="Arial" w:hAnsi="Arial" w:cs="Arial"/>
          <w:b/>
        </w:rPr>
        <w:t xml:space="preserve">. </w:t>
      </w:r>
      <w:r w:rsidRPr="002E4604">
        <w:rPr>
          <w:rFonts w:ascii="Arial" w:hAnsi="Arial" w:cs="Arial"/>
          <w:b/>
          <w:bCs/>
        </w:rPr>
        <w:t>DAS OBRIGAÇÕES DO CONTRATANTE</w:t>
      </w:r>
    </w:p>
    <w:p w:rsidR="003A41D7" w:rsidRPr="002E4604" w:rsidRDefault="003A41D7" w:rsidP="002E4604">
      <w:pPr>
        <w:jc w:val="both"/>
        <w:rPr>
          <w:rFonts w:ascii="Arial" w:hAnsi="Arial" w:cs="Arial"/>
          <w:b/>
        </w:rPr>
      </w:pP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.1</w:t>
      </w:r>
      <w:r w:rsidRPr="002E4604">
        <w:rPr>
          <w:rFonts w:ascii="Arial" w:hAnsi="Arial" w:cs="Arial"/>
        </w:rPr>
        <w:t xml:space="preserve">. Interromper os serviços que apresentarem irregularidades em sua execução, comunicando o fato imediatamente à Contratada. 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.2.</w:t>
      </w:r>
      <w:r w:rsidRPr="002E4604">
        <w:rPr>
          <w:rFonts w:ascii="Arial" w:hAnsi="Arial" w:cs="Arial"/>
        </w:rPr>
        <w:t xml:space="preserve"> Velar pelo bom andamento do presente contrato, dirimindo</w:t>
      </w:r>
      <w:r w:rsidR="0079048F" w:rsidRPr="002E4604">
        <w:rPr>
          <w:rFonts w:ascii="Arial" w:hAnsi="Arial" w:cs="Arial"/>
        </w:rPr>
        <w:t xml:space="preserve"> todas as </w:t>
      </w:r>
      <w:r w:rsidRPr="002E4604">
        <w:rPr>
          <w:rFonts w:ascii="Arial" w:hAnsi="Arial" w:cs="Arial"/>
        </w:rPr>
        <w:t>dúvidas</w:t>
      </w:r>
      <w:r w:rsidR="0079048F" w:rsidRPr="002E4604">
        <w:rPr>
          <w:rFonts w:ascii="Arial" w:hAnsi="Arial" w:cs="Arial"/>
        </w:rPr>
        <w:t xml:space="preserve"> que </w:t>
      </w:r>
      <w:r w:rsidRPr="002E4604">
        <w:rPr>
          <w:rFonts w:ascii="Arial" w:hAnsi="Arial" w:cs="Arial"/>
        </w:rPr>
        <w:t xml:space="preserve">porventura </w:t>
      </w:r>
      <w:r w:rsidR="0079048F" w:rsidRPr="002E4604">
        <w:rPr>
          <w:rFonts w:ascii="Arial" w:hAnsi="Arial" w:cs="Arial"/>
        </w:rPr>
        <w:t>existirem</w:t>
      </w:r>
      <w:r w:rsidRPr="002E4604">
        <w:rPr>
          <w:rFonts w:ascii="Arial" w:hAnsi="Arial" w:cs="Arial"/>
        </w:rPr>
        <w:t xml:space="preserve">, através da Secretaria Municipal de </w:t>
      </w:r>
      <w:r w:rsidR="0079048F" w:rsidRPr="002E4604">
        <w:rPr>
          <w:rFonts w:ascii="Arial" w:hAnsi="Arial" w:cs="Arial"/>
        </w:rPr>
        <w:t>Administração e Finanças.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.3.</w:t>
      </w:r>
      <w:r w:rsidRPr="002E4604">
        <w:rPr>
          <w:rFonts w:ascii="Arial" w:hAnsi="Arial" w:cs="Arial"/>
        </w:rPr>
        <w:t xml:space="preserve"> Atestar nas notas fiscais/faturas a efetiva </w:t>
      </w:r>
      <w:r w:rsidR="0079048F" w:rsidRPr="002E4604">
        <w:rPr>
          <w:rFonts w:ascii="Arial" w:hAnsi="Arial" w:cs="Arial"/>
        </w:rPr>
        <w:t>execução</w:t>
      </w:r>
      <w:r w:rsidRPr="002E4604">
        <w:rPr>
          <w:rFonts w:ascii="Arial" w:hAnsi="Arial" w:cs="Arial"/>
        </w:rPr>
        <w:t xml:space="preserve"> do objeto deste termo;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.4.</w:t>
      </w:r>
      <w:r w:rsidRPr="002E4604">
        <w:rPr>
          <w:rFonts w:ascii="Arial" w:hAnsi="Arial" w:cs="Arial"/>
        </w:rPr>
        <w:t xml:space="preserve"> Aplicar penalidade a licitante vencedora, quando for o caso;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.5.</w:t>
      </w:r>
      <w:r w:rsidRPr="002E4604">
        <w:rPr>
          <w:rFonts w:ascii="Arial" w:hAnsi="Arial" w:cs="Arial"/>
        </w:rPr>
        <w:t xml:space="preserve"> Prestar a contratada toda e qualquer informação solicitada e necessária à prefeita execução do contrato;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.6.</w:t>
      </w:r>
      <w:r w:rsidRPr="002E4604">
        <w:rPr>
          <w:rFonts w:ascii="Arial" w:hAnsi="Arial" w:cs="Arial"/>
        </w:rPr>
        <w:t xml:space="preserve"> Efetuar o pagamento à contratada no prazo avençado, após a entrega da Nota Fiscal no setor competente;</w:t>
      </w:r>
    </w:p>
    <w:p w:rsidR="003A41D7" w:rsidRPr="002E4604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.7.</w:t>
      </w:r>
      <w:r w:rsidRPr="002E4604">
        <w:rPr>
          <w:rFonts w:ascii="Arial" w:hAnsi="Arial" w:cs="Arial"/>
        </w:rPr>
        <w:t xml:space="preserve"> Notificar, por escrito a aplicação de qualquer sanção à Contratada; </w:t>
      </w:r>
    </w:p>
    <w:p w:rsidR="003A41D7" w:rsidRPr="00666DFA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180731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.8.</w:t>
      </w:r>
      <w:r w:rsidRPr="002E4604">
        <w:rPr>
          <w:rFonts w:ascii="Arial" w:hAnsi="Arial" w:cs="Arial"/>
        </w:rPr>
        <w:t xml:space="preserve"> Proporcionar todas as facilidades indispensáveis à boa execução das obrigações contratuais, inclusive permitindo o acesso de empregados, prepostos ou representantes da contratada em suas dependências.</w:t>
      </w:r>
    </w:p>
    <w:p w:rsidR="003A41D7" w:rsidRPr="002E4604" w:rsidRDefault="003A41D7" w:rsidP="00CC7B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.9.</w:t>
      </w:r>
      <w:r w:rsidRPr="002E4604">
        <w:rPr>
          <w:rFonts w:ascii="Arial" w:hAnsi="Arial" w:cs="Arial"/>
        </w:rPr>
        <w:t xml:space="preserve"> Rejeitar, no todo ou em parte, os serviços </w:t>
      </w:r>
      <w:r w:rsidR="00C118F0" w:rsidRPr="002E4604">
        <w:rPr>
          <w:rFonts w:ascii="Arial" w:hAnsi="Arial" w:cs="Arial"/>
        </w:rPr>
        <w:t>executados</w:t>
      </w:r>
      <w:r w:rsidRPr="002E4604">
        <w:rPr>
          <w:rFonts w:ascii="Arial" w:hAnsi="Arial" w:cs="Arial"/>
        </w:rPr>
        <w:t xml:space="preserve"> em desacordo com as obrigações assumidas pela CONTRATADA.</w:t>
      </w:r>
    </w:p>
    <w:p w:rsidR="003A41D7" w:rsidRPr="00CC7BF8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.10.</w:t>
      </w:r>
      <w:r w:rsidRPr="002E4604">
        <w:rPr>
          <w:rFonts w:ascii="Arial" w:hAnsi="Arial" w:cs="Arial"/>
        </w:rPr>
        <w:t xml:space="preserve"> Notificar a CONTRATADA de qualquer irregularidade encontrada na execução dos serviços.</w:t>
      </w:r>
    </w:p>
    <w:p w:rsidR="003A41D7" w:rsidRPr="00CC7BF8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.11.</w:t>
      </w:r>
      <w:r w:rsidRPr="002E4604">
        <w:rPr>
          <w:rFonts w:ascii="Arial" w:hAnsi="Arial" w:cs="Arial"/>
        </w:rPr>
        <w:t xml:space="preserve"> Nenhum pagamento será efetuado à licitante adjudicatária enquanto pendente qualquer obrigação. Esse fato não dará direito a reajustamento de preços ou a atualização monetária.</w:t>
      </w:r>
    </w:p>
    <w:p w:rsidR="003A41D7" w:rsidRPr="002E4604" w:rsidRDefault="003A41D7" w:rsidP="002E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2</w:t>
      </w:r>
      <w:r w:rsidRPr="002E4604">
        <w:rPr>
          <w:rFonts w:ascii="Arial" w:hAnsi="Arial" w:cs="Arial"/>
          <w:b/>
          <w:bCs/>
        </w:rPr>
        <w:t>.12.</w:t>
      </w:r>
      <w:r w:rsidRPr="002E4604">
        <w:rPr>
          <w:rFonts w:ascii="Arial" w:hAnsi="Arial" w:cs="Arial"/>
        </w:rPr>
        <w:t xml:space="preserve"> Não haverá, em hipótese alguma, pagamento antecipado.</w:t>
      </w:r>
    </w:p>
    <w:p w:rsidR="003A41D7" w:rsidRDefault="003A41D7" w:rsidP="002E4604">
      <w:pPr>
        <w:jc w:val="both"/>
        <w:rPr>
          <w:rFonts w:ascii="Arial" w:hAnsi="Arial" w:cs="Arial"/>
          <w:b/>
        </w:rPr>
      </w:pPr>
    </w:p>
    <w:p w:rsidR="0088150C" w:rsidRPr="002E4604" w:rsidRDefault="0088150C" w:rsidP="002E4604">
      <w:pPr>
        <w:jc w:val="both"/>
        <w:rPr>
          <w:rFonts w:ascii="Arial" w:hAnsi="Arial" w:cs="Arial"/>
          <w:b/>
        </w:rPr>
      </w:pPr>
    </w:p>
    <w:p w:rsidR="00F5062A" w:rsidRPr="002E4604" w:rsidRDefault="00E05F1B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2E4604" w:rsidRDefault="00E05F1B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.1 – </w:t>
      </w:r>
      <w:r w:rsidR="00F5062A" w:rsidRPr="002E4604">
        <w:rPr>
          <w:rFonts w:ascii="Arial" w:eastAsia="Arial Unicode MS" w:hAnsi="Arial" w:cs="Arial"/>
        </w:rPr>
        <w:t xml:space="preserve">Qualquer pessoa poderá, no prazo de até </w:t>
      </w:r>
      <w:r w:rsidR="00A83DF2" w:rsidRPr="002E4604">
        <w:rPr>
          <w:rFonts w:ascii="Arial" w:eastAsia="Arial Unicode MS" w:hAnsi="Arial" w:cs="Arial"/>
        </w:rPr>
        <w:t>0</w:t>
      </w:r>
      <w:r w:rsidR="00F5062A" w:rsidRPr="002E4604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2E4604" w:rsidRDefault="00E05F1B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>.2</w:t>
      </w:r>
      <w:r w:rsidR="00F5062A" w:rsidRPr="002E4604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2E4604">
        <w:rPr>
          <w:rFonts w:ascii="Arial" w:eastAsia="Arial Unicode MS" w:hAnsi="Arial" w:cs="Arial"/>
          <w:b/>
        </w:rPr>
        <w:t xml:space="preserve"> </w:t>
      </w:r>
      <w:r w:rsidR="00F5062A" w:rsidRPr="002E4604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2E4604">
        <w:rPr>
          <w:rFonts w:ascii="Arial" w:eastAsia="Arial Unicode MS" w:hAnsi="Arial" w:cs="Arial"/>
          <w:b/>
        </w:rPr>
        <w:t xml:space="preserve">03 (três) dias corridos </w:t>
      </w:r>
      <w:r w:rsidR="00F5062A" w:rsidRPr="002E4604">
        <w:rPr>
          <w:rFonts w:ascii="Arial" w:eastAsia="Arial Unicode MS" w:hAnsi="Arial" w:cs="Arial"/>
        </w:rPr>
        <w:t>para</w:t>
      </w:r>
      <w:r w:rsidR="00F5062A" w:rsidRPr="002E4604">
        <w:rPr>
          <w:rFonts w:ascii="Arial" w:eastAsia="Arial Unicode MS" w:hAnsi="Arial" w:cs="Arial"/>
          <w:b/>
        </w:rPr>
        <w:t xml:space="preserve"> </w:t>
      </w:r>
      <w:r w:rsidR="00F5062A" w:rsidRPr="002E4604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2E4604" w:rsidRDefault="00E05F1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.3 - </w:t>
      </w:r>
      <w:r w:rsidR="00F5062A" w:rsidRPr="002E4604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2E4604" w:rsidRDefault="00E05F1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.4 - </w:t>
      </w:r>
      <w:r w:rsidR="00F5062A" w:rsidRPr="002E4604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2E4604" w:rsidRDefault="00E05F1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.5 - </w:t>
      </w:r>
      <w:r w:rsidR="00F5062A" w:rsidRPr="002E4604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2E4604" w:rsidRDefault="00E05F1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.6 - </w:t>
      </w:r>
      <w:r w:rsidR="00F5062A" w:rsidRPr="002E4604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2E4604" w:rsidRDefault="0094064B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</w:t>
      </w:r>
      <w:r w:rsidR="00F5062A" w:rsidRPr="002E4604">
        <w:rPr>
          <w:rFonts w:ascii="Arial" w:eastAsia="Arial Unicode MS" w:hAnsi="Arial" w:cs="Arial"/>
          <w:b/>
        </w:rPr>
        <w:t xml:space="preserve">.7 - </w:t>
      </w:r>
      <w:r w:rsidR="00F5062A" w:rsidRPr="002E4604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2E4604" w:rsidRDefault="0094064B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3.</w:t>
      </w:r>
      <w:r w:rsidR="00F5062A" w:rsidRPr="002E4604">
        <w:rPr>
          <w:rFonts w:ascii="Arial" w:eastAsia="Arial Unicode MS" w:hAnsi="Arial" w:cs="Arial"/>
          <w:b/>
        </w:rPr>
        <w:t>8</w:t>
      </w:r>
      <w:r w:rsidR="00F5062A" w:rsidRPr="002E4604">
        <w:rPr>
          <w:rFonts w:ascii="Arial" w:eastAsia="Arial Unicode MS" w:hAnsi="Arial" w:cs="Arial"/>
        </w:rPr>
        <w:t xml:space="preserve"> </w:t>
      </w:r>
      <w:r w:rsidR="00A83DF2" w:rsidRPr="002E4604">
        <w:rPr>
          <w:rFonts w:ascii="Arial" w:eastAsia="Arial Unicode MS" w:hAnsi="Arial" w:cs="Arial"/>
        </w:rPr>
        <w:t xml:space="preserve">- </w:t>
      </w:r>
      <w:r w:rsidR="00A83DF2" w:rsidRPr="002E4604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</w:t>
      </w:r>
      <w:r w:rsidR="00A83DF2" w:rsidRPr="002E4604">
        <w:rPr>
          <w:rFonts w:ascii="Arial" w:hAnsi="Arial" w:cs="Arial"/>
        </w:rPr>
        <w:lastRenderedPageBreak/>
        <w:t xml:space="preserve">situada à Praça Anchieta, nº. </w:t>
      </w:r>
      <w:r w:rsidR="007451DF" w:rsidRPr="002E4604">
        <w:rPr>
          <w:rFonts w:ascii="Arial" w:hAnsi="Arial" w:cs="Arial"/>
        </w:rPr>
        <w:t>10 Antônio Carlos</w:t>
      </w:r>
      <w:r w:rsidR="00A83DF2" w:rsidRPr="002E4604">
        <w:rPr>
          <w:rFonts w:ascii="Arial" w:hAnsi="Arial" w:cs="Arial"/>
        </w:rPr>
        <w:t xml:space="preserve">/SC – CEP: 88180.000, em dias úteis, no horário das </w:t>
      </w:r>
      <w:r w:rsidR="00806BA9" w:rsidRPr="002E4604">
        <w:rPr>
          <w:rFonts w:ascii="Arial" w:hAnsi="Arial" w:cs="Arial"/>
        </w:rPr>
        <w:t>das 07:30 as 11:30 das 13:00 as 17:00 horas.</w:t>
      </w:r>
    </w:p>
    <w:p w:rsidR="003A41D7" w:rsidRPr="00C352F1" w:rsidRDefault="0094064B" w:rsidP="00C352F1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3</w:t>
      </w:r>
      <w:r w:rsidR="0007598D" w:rsidRPr="002E4604">
        <w:rPr>
          <w:rFonts w:ascii="Arial" w:hAnsi="Arial" w:cs="Arial"/>
          <w:b/>
        </w:rPr>
        <w:t>.9 -</w:t>
      </w:r>
      <w:r w:rsidR="0007598D" w:rsidRPr="002E4604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2E4604" w:rsidRDefault="0094064B" w:rsidP="002E4604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3</w:t>
      </w:r>
      <w:r w:rsidR="0007598D" w:rsidRPr="002E4604">
        <w:rPr>
          <w:rFonts w:ascii="Arial" w:hAnsi="Arial" w:cs="Arial"/>
          <w:b/>
        </w:rPr>
        <w:t>.9.1 –</w:t>
      </w:r>
      <w:r w:rsidR="0007598D" w:rsidRPr="002E4604">
        <w:rPr>
          <w:rFonts w:ascii="Arial" w:hAnsi="Arial" w:cs="Arial"/>
        </w:rPr>
        <w:t xml:space="preserve"> Ser datilografado/digitados e devidamente fundamentados;</w:t>
      </w:r>
    </w:p>
    <w:p w:rsidR="0007598D" w:rsidRPr="002E4604" w:rsidRDefault="0094064B" w:rsidP="00C352F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3</w:t>
      </w:r>
      <w:r w:rsidR="0007598D" w:rsidRPr="002E4604">
        <w:rPr>
          <w:rFonts w:ascii="Arial" w:hAnsi="Arial" w:cs="Arial"/>
          <w:b/>
        </w:rPr>
        <w:t>.9.2 –</w:t>
      </w:r>
      <w:r w:rsidR="0007598D" w:rsidRPr="002E4604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2E4604" w:rsidRDefault="0094064B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3</w:t>
      </w:r>
      <w:r w:rsidR="0007598D" w:rsidRPr="002E4604">
        <w:rPr>
          <w:rFonts w:ascii="Arial" w:hAnsi="Arial" w:cs="Arial"/>
          <w:b/>
        </w:rPr>
        <w:t>.10 -</w:t>
      </w:r>
      <w:r w:rsidR="0007598D" w:rsidRPr="002E4604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C6618E" w:rsidRPr="002E4604" w:rsidRDefault="00C6618E" w:rsidP="002E4604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</w:p>
    <w:p w:rsidR="00126E4F" w:rsidRPr="002E4604" w:rsidRDefault="00126E4F" w:rsidP="002E4604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 – DA CONTRATAÇÃO</w:t>
      </w:r>
    </w:p>
    <w:p w:rsidR="00D31FE4" w:rsidRPr="002E4604" w:rsidRDefault="00126E4F" w:rsidP="00C352F1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.1 - </w:t>
      </w:r>
      <w:r w:rsidR="00D31FE4" w:rsidRPr="002E4604">
        <w:rPr>
          <w:rFonts w:ascii="Arial" w:hAnsi="Arial" w:cs="Arial"/>
          <w:spacing w:val="-3"/>
        </w:rPr>
        <w:t xml:space="preserve">A convocação da vencedora será formalizada pela Secretaria Municipal de </w:t>
      </w:r>
      <w:r w:rsidR="00691FD4" w:rsidRPr="002E4604">
        <w:rPr>
          <w:rFonts w:ascii="Arial" w:hAnsi="Arial" w:cs="Arial"/>
          <w:spacing w:val="-3"/>
        </w:rPr>
        <w:t>Administração e Finanças</w:t>
      </w:r>
      <w:r w:rsidR="00B16462" w:rsidRPr="002E4604">
        <w:rPr>
          <w:rFonts w:ascii="Arial" w:hAnsi="Arial" w:cs="Arial"/>
          <w:spacing w:val="-3"/>
        </w:rPr>
        <w:t xml:space="preserve"> </w:t>
      </w:r>
      <w:r w:rsidR="00D31FE4" w:rsidRPr="002E4604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79048F" w:rsidRPr="002E4604">
        <w:rPr>
          <w:rFonts w:ascii="Arial" w:hAnsi="Arial" w:cs="Arial"/>
          <w:spacing w:val="-3"/>
        </w:rPr>
        <w:t>/Ordem de Serviço.</w:t>
      </w:r>
    </w:p>
    <w:p w:rsidR="00126E4F" w:rsidRPr="00C352F1" w:rsidRDefault="00126E4F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.2 </w:t>
      </w:r>
      <w:r w:rsidR="00B25D5F" w:rsidRPr="002E4604">
        <w:rPr>
          <w:rFonts w:ascii="Arial" w:eastAsia="Arial Unicode MS" w:hAnsi="Arial" w:cs="Arial"/>
          <w:b/>
        </w:rPr>
        <w:t>–</w:t>
      </w:r>
      <w:r w:rsidRPr="002E4604">
        <w:rPr>
          <w:rFonts w:ascii="Arial" w:eastAsia="Arial Unicode MS" w:hAnsi="Arial" w:cs="Arial"/>
          <w:b/>
        </w:rPr>
        <w:t xml:space="preserve"> </w:t>
      </w:r>
      <w:r w:rsidR="00B25D5F" w:rsidRPr="002E4604">
        <w:rPr>
          <w:rFonts w:ascii="Arial" w:eastAsia="Arial Unicode MS" w:hAnsi="Arial" w:cs="Arial"/>
        </w:rPr>
        <w:t>A</w:t>
      </w:r>
      <w:r w:rsidR="00B25D5F" w:rsidRPr="002E4604">
        <w:rPr>
          <w:rFonts w:ascii="Arial" w:eastAsia="Arial Unicode MS" w:hAnsi="Arial" w:cs="Arial"/>
          <w:b/>
        </w:rPr>
        <w:t xml:space="preserve"> </w:t>
      </w:r>
      <w:r w:rsidR="00B25D5F" w:rsidRPr="002E4604">
        <w:rPr>
          <w:rFonts w:ascii="Arial" w:eastAsia="Arial Unicode MS" w:hAnsi="Arial" w:cs="Arial"/>
        </w:rPr>
        <w:t>vencedora</w:t>
      </w:r>
      <w:r w:rsidR="00B25D5F" w:rsidRPr="002E4604">
        <w:rPr>
          <w:rFonts w:ascii="Arial" w:hAnsi="Arial" w:cs="Arial"/>
        </w:rPr>
        <w:t xml:space="preserve"> </w:t>
      </w:r>
      <w:r w:rsidR="00D31FE4" w:rsidRPr="002E4604">
        <w:rPr>
          <w:rFonts w:ascii="Arial" w:hAnsi="Arial" w:cs="Arial"/>
        </w:rPr>
        <w:t>convocad</w:t>
      </w:r>
      <w:r w:rsidR="00B25D5F" w:rsidRPr="002E4604">
        <w:rPr>
          <w:rFonts w:ascii="Arial" w:hAnsi="Arial" w:cs="Arial"/>
        </w:rPr>
        <w:t>a</w:t>
      </w:r>
      <w:r w:rsidR="00D31FE4" w:rsidRPr="002E4604">
        <w:rPr>
          <w:rFonts w:ascii="Arial" w:hAnsi="Arial" w:cs="Arial"/>
        </w:rPr>
        <w:t xml:space="preserve"> na forma do subitem anterior que não comparecer, para retirar a Autorização de Fornecimento</w:t>
      </w:r>
      <w:r w:rsidR="0079048F" w:rsidRPr="002E4604">
        <w:rPr>
          <w:rFonts w:ascii="Arial" w:hAnsi="Arial" w:cs="Arial"/>
        </w:rPr>
        <w:t>/Ordem de Serviço</w:t>
      </w:r>
      <w:r w:rsidR="00D31FE4" w:rsidRPr="002E4604">
        <w:rPr>
          <w:rFonts w:ascii="Arial" w:hAnsi="Arial" w:cs="Arial"/>
        </w:rPr>
        <w:t xml:space="preserve"> no prazo de 02 (dois) dias estará sujeito às sanções previstas neste Edital.</w:t>
      </w:r>
    </w:p>
    <w:p w:rsidR="00CE6DBE" w:rsidRPr="00C352F1" w:rsidRDefault="00126E4F" w:rsidP="00C352F1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4</w:t>
      </w:r>
      <w:r w:rsidRPr="002E4604">
        <w:rPr>
          <w:rFonts w:ascii="Arial" w:hAnsi="Arial" w:cs="Arial"/>
          <w:b/>
          <w:bCs/>
        </w:rPr>
        <w:t>.3</w:t>
      </w:r>
      <w:r w:rsidRPr="002E4604">
        <w:rPr>
          <w:rFonts w:ascii="Arial" w:hAnsi="Arial" w:cs="Arial"/>
          <w:bCs/>
        </w:rPr>
        <w:t xml:space="preserve"> </w:t>
      </w:r>
      <w:r w:rsidR="002712A5" w:rsidRPr="002E4604">
        <w:rPr>
          <w:rFonts w:ascii="Arial" w:hAnsi="Arial" w:cs="Arial"/>
          <w:bCs/>
        </w:rPr>
        <w:t>-</w:t>
      </w:r>
      <w:r w:rsidR="004759BB" w:rsidRPr="002E4604">
        <w:rPr>
          <w:rFonts w:ascii="Arial" w:hAnsi="Arial" w:cs="Arial"/>
        </w:rPr>
        <w:t xml:space="preserve"> </w:t>
      </w:r>
      <w:r w:rsidR="004759BB" w:rsidRPr="002E4604">
        <w:rPr>
          <w:rFonts w:ascii="Arial" w:hAnsi="Arial" w:cs="Arial"/>
          <w:color w:val="000000"/>
        </w:rPr>
        <w:t xml:space="preserve">O prazo de vigência do contrato será de </w:t>
      </w:r>
      <w:r w:rsidR="00CE6DBE" w:rsidRPr="002E4604">
        <w:rPr>
          <w:rFonts w:ascii="Arial" w:hAnsi="Arial" w:cs="Arial"/>
          <w:color w:val="000000"/>
        </w:rPr>
        <w:t>12</w:t>
      </w:r>
      <w:r w:rsidR="004759BB" w:rsidRPr="002E4604">
        <w:rPr>
          <w:rFonts w:ascii="Arial" w:hAnsi="Arial" w:cs="Arial"/>
          <w:color w:val="000000"/>
        </w:rPr>
        <w:t xml:space="preserve"> (</w:t>
      </w:r>
      <w:r w:rsidR="00CE6DBE" w:rsidRPr="002E4604">
        <w:rPr>
          <w:rFonts w:ascii="Arial" w:hAnsi="Arial" w:cs="Arial"/>
          <w:color w:val="000000"/>
        </w:rPr>
        <w:t>doze</w:t>
      </w:r>
      <w:r w:rsidR="004759BB" w:rsidRPr="002E4604">
        <w:rPr>
          <w:rFonts w:ascii="Arial" w:hAnsi="Arial" w:cs="Arial"/>
          <w:color w:val="000000"/>
        </w:rPr>
        <w:t xml:space="preserve">) meses, </w:t>
      </w:r>
      <w:r w:rsidR="004759BB" w:rsidRPr="002E4604">
        <w:rPr>
          <w:rFonts w:ascii="Arial" w:hAnsi="Arial" w:cs="Arial"/>
          <w:bCs/>
        </w:rPr>
        <w:t>contados á partir de sua assinatura</w:t>
      </w:r>
      <w:r w:rsidR="00CE6DBE" w:rsidRPr="002E4604">
        <w:rPr>
          <w:rFonts w:ascii="Arial" w:hAnsi="Arial" w:cs="Arial"/>
          <w:bCs/>
        </w:rPr>
        <w:t xml:space="preserve">, </w:t>
      </w:r>
      <w:r w:rsidR="00CE6DBE" w:rsidRPr="002E4604">
        <w:rPr>
          <w:rFonts w:ascii="Arial" w:hAnsi="Arial" w:cs="Arial"/>
        </w:rPr>
        <w:t>podendo ser prorrogado de acordo no contido no artigo 57, parágrafo II da Lei 8.666/93, respeitando a programação orçamentária de cada exercício financeiro, por acordo entre as partes.</w:t>
      </w:r>
    </w:p>
    <w:p w:rsidR="006B31AF" w:rsidRPr="002E4604" w:rsidRDefault="006B31AF" w:rsidP="002E4604">
      <w:pPr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.4 – </w:t>
      </w:r>
      <w:r w:rsidRPr="002E4604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</w:t>
      </w:r>
      <w:r w:rsidR="0079048F" w:rsidRPr="002E4604">
        <w:rPr>
          <w:rFonts w:ascii="Arial" w:eastAsia="Arial Unicode MS" w:hAnsi="Arial" w:cs="Arial"/>
        </w:rPr>
        <w:t xml:space="preserve">email </w:t>
      </w:r>
      <w:r w:rsidRPr="002E4604">
        <w:rPr>
          <w:rFonts w:ascii="Arial" w:eastAsia="Arial Unicode MS" w:hAnsi="Arial" w:cs="Arial"/>
        </w:rPr>
        <w:t xml:space="preserve">a Autorização de Fornecimento ou Empenho, sendo o Contrato enviado por correio, que após assinado deverá ser devolvido a Prefeitura. </w:t>
      </w:r>
    </w:p>
    <w:p w:rsidR="006B31AF" w:rsidRPr="002E4604" w:rsidRDefault="006B31AF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>.4.</w:t>
      </w:r>
      <w:r w:rsidR="000B322B" w:rsidRPr="002E4604">
        <w:rPr>
          <w:rFonts w:ascii="Arial" w:eastAsia="Arial Unicode MS" w:hAnsi="Arial" w:cs="Arial"/>
          <w:b/>
        </w:rPr>
        <w:t>1</w:t>
      </w:r>
      <w:r w:rsidRPr="002E4604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2E4604">
        <w:rPr>
          <w:rFonts w:ascii="Arial" w:eastAsia="Arial Unicode MS" w:hAnsi="Arial" w:cs="Arial"/>
        </w:rPr>
        <w:t>/Ordem de serviço</w:t>
      </w:r>
      <w:r w:rsidRPr="002E4604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2E4604" w:rsidRDefault="006B31AF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>.4.</w:t>
      </w:r>
      <w:r w:rsidR="00101A33" w:rsidRPr="002E4604">
        <w:rPr>
          <w:rFonts w:ascii="Arial" w:eastAsia="Arial Unicode MS" w:hAnsi="Arial" w:cs="Arial"/>
          <w:b/>
        </w:rPr>
        <w:t>2</w:t>
      </w:r>
      <w:r w:rsidRPr="002E4604">
        <w:rPr>
          <w:rFonts w:ascii="Arial" w:eastAsia="Arial Unicode MS" w:hAnsi="Arial" w:cs="Arial"/>
          <w:b/>
        </w:rPr>
        <w:t xml:space="preserve"> – </w:t>
      </w:r>
      <w:r w:rsidRPr="002E4604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2E4604" w:rsidRDefault="006B31A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.5 – </w:t>
      </w:r>
      <w:r w:rsidRPr="002E4604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2E4604" w:rsidRDefault="006B31A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.6 – </w:t>
      </w:r>
      <w:r w:rsidRPr="002E4604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Default="006B31A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4</w:t>
      </w:r>
      <w:r w:rsidRPr="002E4604">
        <w:rPr>
          <w:rFonts w:ascii="Arial" w:eastAsia="Arial Unicode MS" w:hAnsi="Arial" w:cs="Arial"/>
          <w:b/>
        </w:rPr>
        <w:t xml:space="preserve">.7 – </w:t>
      </w:r>
      <w:r w:rsidRPr="002E4604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C352F1" w:rsidRDefault="00C352F1" w:rsidP="002E4604">
      <w:pPr>
        <w:spacing w:before="120"/>
        <w:jc w:val="both"/>
        <w:rPr>
          <w:rFonts w:ascii="Arial" w:eastAsia="Arial Unicode MS" w:hAnsi="Arial" w:cs="Arial"/>
        </w:rPr>
      </w:pPr>
    </w:p>
    <w:p w:rsidR="00C352F1" w:rsidRDefault="00C352F1" w:rsidP="002E4604">
      <w:pPr>
        <w:spacing w:before="120"/>
        <w:jc w:val="both"/>
        <w:rPr>
          <w:rFonts w:ascii="Arial" w:eastAsia="Arial Unicode MS" w:hAnsi="Arial" w:cs="Arial"/>
        </w:rPr>
      </w:pPr>
    </w:p>
    <w:p w:rsidR="006B31AF" w:rsidRDefault="006B31AF" w:rsidP="002E4604">
      <w:pPr>
        <w:ind w:right="-522"/>
        <w:jc w:val="both"/>
        <w:rPr>
          <w:rFonts w:ascii="Arial" w:eastAsia="Arial Unicode MS" w:hAnsi="Arial" w:cs="Arial"/>
        </w:rPr>
      </w:pPr>
    </w:p>
    <w:p w:rsidR="00F5350A" w:rsidRPr="002E4604" w:rsidRDefault="00F5350A" w:rsidP="002E4604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2E4604" w:rsidRDefault="00E37AC9" w:rsidP="002E4604">
      <w:pPr>
        <w:ind w:right="-522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lastRenderedPageBreak/>
        <w:t>1</w:t>
      </w:r>
      <w:r w:rsidR="007451DF" w:rsidRPr="002E4604">
        <w:rPr>
          <w:rFonts w:ascii="Arial" w:eastAsia="Arial Unicode MS" w:hAnsi="Arial" w:cs="Arial"/>
          <w:b/>
        </w:rPr>
        <w:t>5</w:t>
      </w:r>
      <w:r w:rsidRPr="002E4604">
        <w:rPr>
          <w:rFonts w:ascii="Arial" w:eastAsia="Arial Unicode MS" w:hAnsi="Arial" w:cs="Arial"/>
          <w:b/>
        </w:rPr>
        <w:t>. CONDIÇÕES DE PAGAMENTO</w:t>
      </w:r>
    </w:p>
    <w:p w:rsidR="00E37AC9" w:rsidRPr="002E4604" w:rsidRDefault="00E37AC9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5</w:t>
      </w:r>
      <w:r w:rsidRPr="002E4604">
        <w:rPr>
          <w:rFonts w:ascii="Arial" w:eastAsia="Arial Unicode MS" w:hAnsi="Arial" w:cs="Arial"/>
          <w:b/>
        </w:rPr>
        <w:t xml:space="preserve">.1 - </w:t>
      </w:r>
      <w:r w:rsidRPr="002E4604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2E4604">
        <w:rPr>
          <w:rFonts w:ascii="Arial" w:eastAsia="Arial Unicode MS" w:hAnsi="Arial" w:cs="Arial"/>
          <w:b/>
        </w:rPr>
        <w:t>Pregão</w:t>
      </w:r>
      <w:r w:rsidRPr="002E4604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2E4604" w:rsidRDefault="00E37AC9" w:rsidP="002E4604">
      <w:pPr>
        <w:spacing w:before="120"/>
        <w:jc w:val="both"/>
        <w:rPr>
          <w:rFonts w:ascii="Arial" w:eastAsia="Arial Unicode MS" w:hAnsi="Arial" w:cs="Arial"/>
          <w:color w:val="FF0000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5</w:t>
      </w:r>
      <w:r w:rsidRPr="002E4604">
        <w:rPr>
          <w:rFonts w:ascii="Arial" w:eastAsia="Arial Unicode MS" w:hAnsi="Arial" w:cs="Arial"/>
          <w:b/>
        </w:rPr>
        <w:t>.2</w:t>
      </w:r>
      <w:r w:rsidRPr="002E4604">
        <w:rPr>
          <w:rFonts w:ascii="Arial" w:eastAsia="Arial Unicode MS" w:hAnsi="Arial" w:cs="Arial"/>
        </w:rPr>
        <w:t xml:space="preserve"> - O pagamento será:</w:t>
      </w:r>
    </w:p>
    <w:p w:rsidR="00E37AC9" w:rsidRPr="002E4604" w:rsidRDefault="00E37AC9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5</w:t>
      </w:r>
      <w:r w:rsidRPr="002E4604">
        <w:rPr>
          <w:rFonts w:ascii="Arial" w:eastAsia="Arial Unicode MS" w:hAnsi="Arial" w:cs="Arial"/>
          <w:b/>
        </w:rPr>
        <w:t xml:space="preserve">.2.1 </w:t>
      </w:r>
      <w:r w:rsidRPr="002E4604">
        <w:rPr>
          <w:rFonts w:ascii="Arial" w:eastAsia="Arial Unicode MS" w:hAnsi="Arial" w:cs="Arial"/>
        </w:rPr>
        <w:t xml:space="preserve">- efetivado mediante apresentação da </w:t>
      </w:r>
      <w:r w:rsidR="006F6942" w:rsidRPr="002E4604">
        <w:rPr>
          <w:rFonts w:ascii="Arial" w:eastAsia="Arial Unicode MS" w:hAnsi="Arial" w:cs="Arial"/>
          <w:b/>
          <w:u w:val="single"/>
        </w:rPr>
        <w:t>N</w:t>
      </w:r>
      <w:r w:rsidRPr="002E4604">
        <w:rPr>
          <w:rFonts w:ascii="Arial" w:eastAsia="Arial Unicode MS" w:hAnsi="Arial" w:cs="Arial"/>
          <w:b/>
          <w:u w:val="single"/>
        </w:rPr>
        <w:t xml:space="preserve">ota </w:t>
      </w:r>
      <w:r w:rsidRPr="002E4604">
        <w:rPr>
          <w:rFonts w:ascii="Arial" w:hAnsi="Arial" w:cs="Arial"/>
          <w:b/>
          <w:u w:val="single"/>
        </w:rPr>
        <w:t>Fiscal</w:t>
      </w:r>
      <w:r w:rsidRPr="002E4604">
        <w:rPr>
          <w:rFonts w:ascii="Arial" w:hAnsi="Arial" w:cs="Arial"/>
          <w:b/>
        </w:rPr>
        <w:t xml:space="preserve"> </w:t>
      </w:r>
      <w:r w:rsidRPr="002E4604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2E4604" w:rsidRDefault="00E37AC9" w:rsidP="002E4604">
      <w:pPr>
        <w:spacing w:before="120"/>
        <w:ind w:left="567"/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5</w:t>
      </w:r>
      <w:r w:rsidRPr="002E4604">
        <w:rPr>
          <w:rFonts w:ascii="Arial" w:eastAsia="Arial Unicode MS" w:hAnsi="Arial" w:cs="Arial"/>
          <w:b/>
        </w:rPr>
        <w:t>.2.2</w:t>
      </w:r>
      <w:r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eastAsia="Arial Unicode MS" w:hAnsi="Arial" w:cs="Arial"/>
          <w:b/>
        </w:rPr>
        <w:t>-</w:t>
      </w:r>
      <w:r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hAnsi="Arial" w:cs="Arial"/>
        </w:rPr>
        <w:t xml:space="preserve">O pagamento será realizado </w:t>
      </w:r>
      <w:r w:rsidRPr="002E4604">
        <w:rPr>
          <w:rFonts w:ascii="Arial" w:eastAsia="Arial Unicode MS" w:hAnsi="Arial" w:cs="Arial"/>
        </w:rPr>
        <w:t>pela Prefeitura Municipal de Antônio Carlos/SC</w:t>
      </w:r>
      <w:r w:rsidRPr="002E4604">
        <w:rPr>
          <w:rFonts w:ascii="Arial" w:hAnsi="Arial" w:cs="Arial"/>
        </w:rPr>
        <w:t>,</w:t>
      </w:r>
      <w:r w:rsidR="002712A5" w:rsidRPr="002E4604">
        <w:rPr>
          <w:rFonts w:ascii="Arial" w:hAnsi="Arial" w:cs="Arial"/>
        </w:rPr>
        <w:t xml:space="preserve"> mensalmente </w:t>
      </w:r>
      <w:r w:rsidRPr="002E4604">
        <w:rPr>
          <w:rFonts w:ascii="Arial" w:hAnsi="Arial" w:cs="Arial"/>
        </w:rPr>
        <w:t xml:space="preserve">em até </w:t>
      </w:r>
      <w:r w:rsidR="002712A5" w:rsidRPr="002E4604">
        <w:rPr>
          <w:rFonts w:ascii="Arial" w:hAnsi="Arial" w:cs="Arial"/>
        </w:rPr>
        <w:t xml:space="preserve">o </w:t>
      </w:r>
      <w:r w:rsidR="00E153E4" w:rsidRPr="002E4604">
        <w:rPr>
          <w:rFonts w:ascii="Arial" w:hAnsi="Arial" w:cs="Arial"/>
        </w:rPr>
        <w:t>1</w:t>
      </w:r>
      <w:r w:rsidR="0079048F" w:rsidRPr="002E4604">
        <w:rPr>
          <w:rFonts w:ascii="Arial" w:hAnsi="Arial" w:cs="Arial"/>
        </w:rPr>
        <w:t>5</w:t>
      </w:r>
      <w:r w:rsidR="00E153E4" w:rsidRPr="002E4604">
        <w:rPr>
          <w:rFonts w:ascii="Arial" w:hAnsi="Arial" w:cs="Arial"/>
        </w:rPr>
        <w:t>º (décimo</w:t>
      </w:r>
      <w:r w:rsidR="0079048F" w:rsidRPr="002E4604">
        <w:rPr>
          <w:rFonts w:ascii="Arial" w:hAnsi="Arial" w:cs="Arial"/>
        </w:rPr>
        <w:t xml:space="preserve"> quinto</w:t>
      </w:r>
      <w:r w:rsidR="00E153E4" w:rsidRPr="002E4604">
        <w:rPr>
          <w:rFonts w:ascii="Arial" w:hAnsi="Arial" w:cs="Arial"/>
        </w:rPr>
        <w:t>) dia útil</w:t>
      </w:r>
      <w:r w:rsidRPr="002E4604">
        <w:rPr>
          <w:rFonts w:ascii="Arial" w:hAnsi="Arial" w:cs="Arial"/>
        </w:rPr>
        <w:t xml:space="preserve">, após a </w:t>
      </w:r>
      <w:r w:rsidR="002712A5" w:rsidRPr="002E4604">
        <w:rPr>
          <w:rFonts w:ascii="Arial" w:hAnsi="Arial" w:cs="Arial"/>
        </w:rPr>
        <w:t>apresentação da Autorização de Fornecimento</w:t>
      </w:r>
      <w:r w:rsidR="00E153E4" w:rsidRPr="002E4604">
        <w:rPr>
          <w:rFonts w:ascii="Arial" w:hAnsi="Arial" w:cs="Arial"/>
        </w:rPr>
        <w:t>/Ordem de serviço</w:t>
      </w:r>
      <w:r w:rsidR="002712A5" w:rsidRPr="002E4604">
        <w:rPr>
          <w:rFonts w:ascii="Arial" w:hAnsi="Arial" w:cs="Arial"/>
        </w:rPr>
        <w:t>, acompanhada da</w:t>
      </w:r>
      <w:r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  <w:b/>
          <w:u w:val="single"/>
        </w:rPr>
        <w:t xml:space="preserve">Nota Fiscal </w:t>
      </w:r>
      <w:r w:rsidR="002712A5" w:rsidRPr="002E4604">
        <w:rPr>
          <w:rFonts w:ascii="Arial" w:hAnsi="Arial" w:cs="Arial"/>
          <w:b/>
          <w:u w:val="single"/>
        </w:rPr>
        <w:t xml:space="preserve">, </w:t>
      </w:r>
      <w:r w:rsidR="002712A5" w:rsidRPr="002E4604">
        <w:rPr>
          <w:rFonts w:ascii="Arial" w:hAnsi="Arial" w:cs="Arial"/>
        </w:rPr>
        <w:t>com o devi</w:t>
      </w:r>
      <w:r w:rsidR="00FC214F" w:rsidRPr="002E4604">
        <w:rPr>
          <w:rFonts w:ascii="Arial" w:hAnsi="Arial" w:cs="Arial"/>
        </w:rPr>
        <w:t>d</w:t>
      </w:r>
      <w:r w:rsidR="002712A5" w:rsidRPr="002E4604">
        <w:rPr>
          <w:rFonts w:ascii="Arial" w:hAnsi="Arial" w:cs="Arial"/>
        </w:rPr>
        <w:t>o aceite no verso</w:t>
      </w:r>
      <w:r w:rsidR="00FC214F" w:rsidRPr="002E4604">
        <w:rPr>
          <w:rFonts w:ascii="Arial" w:hAnsi="Arial" w:cs="Arial"/>
        </w:rPr>
        <w:t xml:space="preserve"> </w:t>
      </w:r>
      <w:r w:rsidR="00BC52E9" w:rsidRPr="002E4604">
        <w:rPr>
          <w:rFonts w:ascii="Arial" w:hAnsi="Arial" w:cs="Arial"/>
        </w:rPr>
        <w:t xml:space="preserve">pela Secretaria </w:t>
      </w:r>
      <w:r w:rsidR="008937EB" w:rsidRPr="002E4604">
        <w:rPr>
          <w:rFonts w:ascii="Arial" w:hAnsi="Arial" w:cs="Arial"/>
        </w:rPr>
        <w:t xml:space="preserve">Municipal </w:t>
      </w:r>
      <w:r w:rsidR="00691FD4" w:rsidRPr="002E4604">
        <w:rPr>
          <w:rFonts w:ascii="Arial" w:hAnsi="Arial" w:cs="Arial"/>
        </w:rPr>
        <w:t>de Administração e Finanças.</w:t>
      </w:r>
    </w:p>
    <w:p w:rsidR="00E37AC9" w:rsidRPr="002E4604" w:rsidRDefault="00E37AC9" w:rsidP="002E4604">
      <w:pPr>
        <w:ind w:right="-522"/>
        <w:jc w:val="both"/>
        <w:rPr>
          <w:rFonts w:ascii="Arial" w:hAnsi="Arial" w:cs="Arial"/>
          <w:b/>
          <w:bCs/>
        </w:rPr>
      </w:pPr>
    </w:p>
    <w:p w:rsidR="00E37AC9" w:rsidRPr="002E4604" w:rsidRDefault="00E37AC9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1</w:t>
      </w:r>
      <w:r w:rsidR="007451DF" w:rsidRPr="002E4604">
        <w:rPr>
          <w:rFonts w:ascii="Arial" w:hAnsi="Arial" w:cs="Arial"/>
          <w:b/>
          <w:bCs/>
        </w:rPr>
        <w:t>5</w:t>
      </w:r>
      <w:r w:rsidRPr="002E4604">
        <w:rPr>
          <w:rFonts w:ascii="Arial" w:hAnsi="Arial" w:cs="Arial"/>
          <w:b/>
          <w:bCs/>
        </w:rPr>
        <w:t xml:space="preserve">.3 </w:t>
      </w:r>
      <w:r w:rsidRPr="002E4604">
        <w:rPr>
          <w:rFonts w:ascii="Arial" w:hAnsi="Arial" w:cs="Arial"/>
        </w:rPr>
        <w:t>- A Prefeitura, exigirá do(s) proponente(s) vencedor (es), que mantenha(m) atualizadas as Certidões Negativas de Débito com o INSS, FGTS e CNDT.</w:t>
      </w:r>
    </w:p>
    <w:p w:rsidR="00E37AC9" w:rsidRPr="002E4604" w:rsidRDefault="00E37AC9" w:rsidP="002E4604">
      <w:pPr>
        <w:pStyle w:val="BodyTextIndent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b/>
          <w:bCs/>
          <w:sz w:val="24"/>
          <w:szCs w:val="24"/>
        </w:rPr>
        <w:t>1</w:t>
      </w:r>
      <w:r w:rsidR="007451DF" w:rsidRPr="002E4604">
        <w:rPr>
          <w:rFonts w:ascii="Arial" w:hAnsi="Arial" w:cs="Arial"/>
          <w:b/>
          <w:bCs/>
          <w:sz w:val="24"/>
          <w:szCs w:val="24"/>
        </w:rPr>
        <w:t>5</w:t>
      </w:r>
      <w:r w:rsidRPr="002E4604">
        <w:rPr>
          <w:rFonts w:ascii="Arial" w:hAnsi="Arial" w:cs="Arial"/>
          <w:b/>
          <w:bCs/>
          <w:sz w:val="24"/>
          <w:szCs w:val="24"/>
        </w:rPr>
        <w:t>.4 -</w:t>
      </w:r>
      <w:r w:rsidRPr="002E4604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1206C8" w:rsidRPr="002E4604" w:rsidRDefault="00E37AC9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5</w:t>
      </w:r>
      <w:r w:rsidRPr="002E4604">
        <w:rPr>
          <w:rFonts w:ascii="Arial" w:hAnsi="Arial" w:cs="Arial"/>
          <w:b/>
        </w:rPr>
        <w:t>.6</w:t>
      </w:r>
      <w:r w:rsidRPr="002E4604">
        <w:rPr>
          <w:rFonts w:ascii="Arial" w:hAnsi="Arial" w:cs="Arial"/>
        </w:rPr>
        <w:t xml:space="preserve"> </w:t>
      </w:r>
      <w:r w:rsidR="00B34441" w:rsidRPr="002E4604">
        <w:rPr>
          <w:rFonts w:ascii="Arial" w:hAnsi="Arial" w:cs="Arial"/>
        </w:rPr>
        <w:t>–</w:t>
      </w:r>
      <w:r w:rsidRPr="002E4604">
        <w:rPr>
          <w:rFonts w:ascii="Arial" w:hAnsi="Arial" w:cs="Arial"/>
        </w:rPr>
        <w:t xml:space="preserve"> </w:t>
      </w:r>
      <w:r w:rsidR="00B34441" w:rsidRPr="002E4604">
        <w:rPr>
          <w:rFonts w:ascii="Arial" w:hAnsi="Arial" w:cs="Arial"/>
        </w:rPr>
        <w:t>O pagamento não será passível de reajustes, a não ser em caso de prorrogação da qual decorrera prazo superior ao previsto no edital, o qual sofrerá reajuste com base no índice Oficial.</w:t>
      </w:r>
    </w:p>
    <w:p w:rsidR="001206C8" w:rsidRDefault="001206C8" w:rsidP="002E4604">
      <w:pPr>
        <w:rPr>
          <w:rFonts w:ascii="Arial" w:hAnsi="Arial" w:cs="Arial"/>
          <w:b/>
          <w:bCs/>
          <w:color w:val="FF0000"/>
        </w:rPr>
      </w:pPr>
    </w:p>
    <w:p w:rsidR="0088150C" w:rsidRPr="002E4604" w:rsidRDefault="0088150C" w:rsidP="002E4604">
      <w:pPr>
        <w:rPr>
          <w:rFonts w:ascii="Arial" w:hAnsi="Arial" w:cs="Arial"/>
          <w:b/>
          <w:bCs/>
          <w:color w:val="FF0000"/>
        </w:rPr>
      </w:pP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6</w:t>
      </w:r>
      <w:r w:rsidRPr="002E4604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2E4604" w:rsidRDefault="00734D2D" w:rsidP="002E4604">
      <w:pPr>
        <w:jc w:val="both"/>
        <w:rPr>
          <w:rStyle w:val="Strong"/>
          <w:rFonts w:ascii="Arial" w:hAnsi="Arial" w:cs="Arial"/>
        </w:rPr>
      </w:pPr>
    </w:p>
    <w:p w:rsidR="00E72FDE" w:rsidRDefault="00734D2D" w:rsidP="002E4604">
      <w:pPr>
        <w:ind w:right="57"/>
        <w:jc w:val="both"/>
        <w:rPr>
          <w:rStyle w:val="Strong"/>
          <w:rFonts w:ascii="Arial" w:hAnsi="Arial" w:cs="Arial"/>
          <w:b w:val="0"/>
        </w:rPr>
      </w:pPr>
      <w:r w:rsidRPr="002E4604">
        <w:rPr>
          <w:rStyle w:val="Strong"/>
          <w:rFonts w:ascii="Arial" w:hAnsi="Arial" w:cs="Arial"/>
        </w:rPr>
        <w:t>1</w:t>
      </w:r>
      <w:r w:rsidR="007451DF" w:rsidRPr="002E4604">
        <w:rPr>
          <w:rStyle w:val="Strong"/>
          <w:rFonts w:ascii="Arial" w:hAnsi="Arial" w:cs="Arial"/>
        </w:rPr>
        <w:t>6</w:t>
      </w:r>
      <w:r w:rsidRPr="002E4604">
        <w:rPr>
          <w:rStyle w:val="Strong"/>
          <w:rFonts w:ascii="Arial" w:hAnsi="Arial" w:cs="Arial"/>
        </w:rPr>
        <w:t>.1</w:t>
      </w:r>
      <w:r w:rsidRPr="002E4604">
        <w:rPr>
          <w:rStyle w:val="Strong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2E4604">
        <w:rPr>
          <w:rStyle w:val="Strong"/>
          <w:rFonts w:ascii="Arial" w:hAnsi="Arial" w:cs="Arial"/>
          <w:b w:val="0"/>
        </w:rPr>
        <w:t>4</w:t>
      </w:r>
      <w:r w:rsidR="00E72FDE" w:rsidRPr="002E4604">
        <w:rPr>
          <w:rStyle w:val="Strong"/>
          <w:rFonts w:ascii="Arial" w:hAnsi="Arial" w:cs="Arial"/>
          <w:b w:val="0"/>
        </w:rPr>
        <w:t>,</w:t>
      </w:r>
      <w:r w:rsidRPr="002E4604">
        <w:rPr>
          <w:rStyle w:val="Strong"/>
          <w:rFonts w:ascii="Arial" w:hAnsi="Arial" w:cs="Arial"/>
          <w:b w:val="0"/>
        </w:rPr>
        <w:t xml:space="preserve"> consignadas sob o nº</w:t>
      </w:r>
      <w:r w:rsidR="00E72FDE" w:rsidRPr="002E4604">
        <w:rPr>
          <w:rStyle w:val="Strong"/>
          <w:rFonts w:ascii="Arial" w:hAnsi="Arial" w:cs="Arial"/>
          <w:b w:val="0"/>
        </w:rPr>
        <w:t xml:space="preserve">: </w:t>
      </w:r>
    </w:p>
    <w:p w:rsidR="0074681E" w:rsidRPr="002E4604" w:rsidRDefault="0074681E" w:rsidP="002E4604">
      <w:pPr>
        <w:ind w:right="57"/>
        <w:jc w:val="both"/>
        <w:rPr>
          <w:rStyle w:val="Strong"/>
          <w:rFonts w:ascii="Arial" w:hAnsi="Arial" w:cs="Arial"/>
          <w:b w:val="0"/>
        </w:rPr>
      </w:pPr>
    </w:p>
    <w:p w:rsidR="00FC214F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(2) 02.01.2.001.3.3.90.00;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(9) 03.01.2.003.3.3.90.00;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(28) 04.01.2.005.3.3.90.00;</w:t>
      </w:r>
    </w:p>
    <w:p w:rsidR="00C352F1" w:rsidRPr="002E4604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(52) 04.01.2.006.3.3.90.00;</w:t>
      </w:r>
    </w:p>
    <w:p w:rsidR="00C87EF7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(105) 06.01.2.019.3.3.90.00;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(125) 07.01.2.022.3.3.90.00;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(134) 08.01.2.024.3.3.90.00;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(143) 10.01.2.025.3.3.90.00;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(70) 11.01.2.026.3.3.90.00.</w:t>
      </w:r>
    </w:p>
    <w:p w:rsidR="00C352F1" w:rsidRDefault="00C352F1" w:rsidP="002E4604">
      <w:pPr>
        <w:jc w:val="both"/>
        <w:rPr>
          <w:rStyle w:val="Strong"/>
          <w:rFonts w:ascii="Arial" w:hAnsi="Arial" w:cs="Arial"/>
        </w:rPr>
      </w:pPr>
    </w:p>
    <w:p w:rsidR="00C352F1" w:rsidRPr="002E4604" w:rsidRDefault="00C352F1" w:rsidP="002E4604">
      <w:pPr>
        <w:jc w:val="both"/>
        <w:rPr>
          <w:rStyle w:val="Strong"/>
          <w:rFonts w:ascii="Arial" w:hAnsi="Arial" w:cs="Arial"/>
        </w:rPr>
      </w:pPr>
    </w:p>
    <w:p w:rsidR="00734D2D" w:rsidRPr="002E4604" w:rsidRDefault="00734D2D" w:rsidP="002E4604">
      <w:pPr>
        <w:jc w:val="both"/>
        <w:rPr>
          <w:rStyle w:val="Strong"/>
          <w:rFonts w:ascii="Arial" w:eastAsia="Arial Unicode MS" w:hAnsi="Arial" w:cs="Arial"/>
        </w:rPr>
      </w:pPr>
      <w:r w:rsidRPr="002E4604">
        <w:rPr>
          <w:rStyle w:val="Strong"/>
          <w:rFonts w:ascii="Arial" w:eastAsia="Arial Unicode MS" w:hAnsi="Arial" w:cs="Arial"/>
        </w:rPr>
        <w:t>1</w:t>
      </w:r>
      <w:r w:rsidR="007451DF" w:rsidRPr="002E4604">
        <w:rPr>
          <w:rStyle w:val="Strong"/>
          <w:rFonts w:ascii="Arial" w:eastAsia="Arial Unicode MS" w:hAnsi="Arial" w:cs="Arial"/>
        </w:rPr>
        <w:t>7</w:t>
      </w:r>
      <w:r w:rsidRPr="002E4604">
        <w:rPr>
          <w:rStyle w:val="Strong"/>
          <w:rFonts w:ascii="Arial" w:eastAsia="Arial Unicode MS" w:hAnsi="Arial" w:cs="Arial"/>
        </w:rPr>
        <w:t xml:space="preserve"> - DAS SANÇÕES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7</w:t>
      </w:r>
      <w:r w:rsidRPr="002E4604">
        <w:rPr>
          <w:rFonts w:ascii="Arial" w:eastAsia="Arial Unicode MS" w:hAnsi="Arial" w:cs="Arial"/>
          <w:b/>
        </w:rPr>
        <w:t>.1</w:t>
      </w:r>
      <w:r w:rsidRPr="002E4604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7</w:t>
      </w:r>
      <w:r w:rsidRPr="002E4604">
        <w:rPr>
          <w:rFonts w:ascii="Arial" w:eastAsia="Arial Unicode MS" w:hAnsi="Arial" w:cs="Arial"/>
          <w:b/>
        </w:rPr>
        <w:t>.2</w:t>
      </w:r>
      <w:r w:rsidRPr="002E4604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I – Multa</w:t>
      </w:r>
      <w:r w:rsidRPr="002E4604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 xml:space="preserve">0,2% </w:t>
      </w:r>
      <w:r w:rsidRPr="002E4604">
        <w:rPr>
          <w:rFonts w:ascii="Arial" w:eastAsia="Arial Unicode MS" w:hAnsi="Arial" w:cs="Arial"/>
          <w:b/>
          <w:bCs/>
        </w:rPr>
        <w:t>por dia útil de atraso</w:t>
      </w:r>
      <w:r w:rsidRPr="002E4604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2E4604">
        <w:rPr>
          <w:rFonts w:ascii="Arial" w:eastAsia="Arial Unicode MS" w:hAnsi="Arial" w:cs="Arial"/>
        </w:rPr>
        <w:sym w:font="Symbol" w:char="F0B0"/>
      </w:r>
      <w:r w:rsidRPr="002E4604">
        <w:rPr>
          <w:rFonts w:ascii="Arial" w:eastAsia="Arial Unicode MS" w:hAnsi="Arial" w:cs="Arial"/>
        </w:rPr>
        <w:t xml:space="preserve"> dia útil após a comunicação </w:t>
      </w:r>
      <w:r w:rsidR="00BF3E27" w:rsidRPr="002E4604">
        <w:rPr>
          <w:rFonts w:ascii="Arial" w:eastAsia="Arial Unicode MS" w:hAnsi="Arial" w:cs="Arial"/>
        </w:rPr>
        <w:t>via e-mail</w:t>
      </w:r>
      <w:r w:rsidRPr="002E4604">
        <w:rPr>
          <w:rFonts w:ascii="Arial" w:eastAsia="Arial Unicode MS" w:hAnsi="Arial" w:cs="Arial"/>
        </w:rPr>
        <w:t>, até o limite de 20%, calculado sobre o valor em atraso;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b) </w:t>
      </w:r>
      <w:r w:rsidRPr="002E4604">
        <w:rPr>
          <w:rFonts w:ascii="Arial" w:eastAsia="Arial Unicode MS" w:hAnsi="Arial" w:cs="Arial"/>
        </w:rPr>
        <w:t>5% no caso da Contratada não</w:t>
      </w:r>
      <w:r w:rsidR="00BF3E27" w:rsidRPr="002E4604">
        <w:rPr>
          <w:rFonts w:ascii="Arial" w:eastAsia="Arial Unicode MS" w:hAnsi="Arial" w:cs="Arial"/>
        </w:rPr>
        <w:t xml:space="preserve"> </w:t>
      </w:r>
      <w:r w:rsidRPr="002E4604">
        <w:rPr>
          <w:rFonts w:ascii="Arial" w:eastAsia="Arial Unicode MS" w:hAnsi="Arial" w:cs="Arial"/>
        </w:rPr>
        <w:t>entreg</w:t>
      </w:r>
      <w:r w:rsidR="00D31FE4" w:rsidRPr="002E4604">
        <w:rPr>
          <w:rFonts w:ascii="Arial" w:eastAsia="Arial Unicode MS" w:hAnsi="Arial" w:cs="Arial"/>
        </w:rPr>
        <w:t>ue</w:t>
      </w:r>
      <w:r w:rsidRPr="002E4604">
        <w:rPr>
          <w:rFonts w:ascii="Arial" w:eastAsia="Arial Unicode MS" w:hAnsi="Arial" w:cs="Arial"/>
        </w:rPr>
        <w:t xml:space="preserve"> o material </w:t>
      </w:r>
      <w:r w:rsidR="00D31FE4" w:rsidRPr="002E4604">
        <w:rPr>
          <w:rFonts w:ascii="Arial" w:eastAsia="Arial Unicode MS" w:hAnsi="Arial" w:cs="Arial"/>
        </w:rPr>
        <w:t xml:space="preserve">e instalação </w:t>
      </w:r>
      <w:r w:rsidRPr="002E4604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c) </w:t>
      </w:r>
      <w:r w:rsidRPr="002E4604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II – Suspensão</w:t>
      </w:r>
      <w:r w:rsidRPr="002E4604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2E4604">
        <w:rPr>
          <w:rFonts w:ascii="Arial" w:eastAsia="Arial Unicode MS" w:hAnsi="Arial" w:cs="Arial"/>
          <w:b/>
        </w:rPr>
        <w:t xml:space="preserve">ficará impedido de licitar e contratar </w:t>
      </w:r>
      <w:r w:rsidRPr="002E4604">
        <w:rPr>
          <w:rFonts w:ascii="Arial" w:eastAsia="Arial Unicode MS" w:hAnsi="Arial" w:cs="Arial"/>
        </w:rPr>
        <w:t xml:space="preserve">com a União, Estados, Distrito Federal ou Municípios, </w:t>
      </w:r>
      <w:r w:rsidRPr="002E4604">
        <w:rPr>
          <w:rFonts w:ascii="Arial" w:eastAsia="Arial Unicode MS" w:hAnsi="Arial" w:cs="Arial"/>
          <w:b/>
        </w:rPr>
        <w:t>pelo prazo de até 05 (cinco) anos</w:t>
      </w:r>
      <w:r w:rsidRPr="002E4604">
        <w:rPr>
          <w:rFonts w:ascii="Arial" w:eastAsia="Arial Unicode MS" w:hAnsi="Arial" w:cs="Arial"/>
        </w:rPr>
        <w:t>, na hipótese de: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a)</w:t>
      </w:r>
      <w:r w:rsidRPr="002E4604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b)</w:t>
      </w:r>
      <w:r w:rsidRPr="002E4604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c)</w:t>
      </w:r>
      <w:r w:rsidRPr="002E4604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d)</w:t>
      </w:r>
      <w:r w:rsidRPr="002E4604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e)</w:t>
      </w:r>
      <w:r w:rsidRPr="002E4604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f) </w:t>
      </w:r>
      <w:r w:rsidRPr="002E4604">
        <w:rPr>
          <w:rFonts w:ascii="Arial" w:eastAsia="Arial Unicode MS" w:hAnsi="Arial" w:cs="Arial"/>
        </w:rPr>
        <w:t>desistir de lance verbal realizado na fase de competição;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g)</w:t>
      </w:r>
      <w:r w:rsidRPr="002E4604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h)</w:t>
      </w:r>
      <w:r w:rsidRPr="002E4604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i) </w:t>
      </w:r>
      <w:r w:rsidRPr="002E4604">
        <w:rPr>
          <w:rFonts w:ascii="Arial" w:eastAsia="Arial Unicode MS" w:hAnsi="Arial" w:cs="Arial"/>
        </w:rPr>
        <w:t>fraudar a execução do contrato;</w:t>
      </w:r>
    </w:p>
    <w:p w:rsidR="00734D2D" w:rsidRPr="002E4604" w:rsidRDefault="00734D2D" w:rsidP="002E4604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j) </w:t>
      </w:r>
      <w:r w:rsidRPr="002E4604">
        <w:rPr>
          <w:rFonts w:ascii="Arial" w:eastAsia="Arial Unicode MS" w:hAnsi="Arial" w:cs="Arial"/>
        </w:rPr>
        <w:t>descumprir as obrigações decorrentes do contrato.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7</w:t>
      </w:r>
      <w:r w:rsidRPr="002E4604">
        <w:rPr>
          <w:rFonts w:ascii="Arial" w:eastAsia="Arial Unicode MS" w:hAnsi="Arial" w:cs="Arial"/>
          <w:b/>
        </w:rPr>
        <w:t xml:space="preserve">.3 – </w:t>
      </w:r>
      <w:r w:rsidRPr="002E4604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2E4604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7</w:t>
      </w:r>
      <w:r w:rsidRPr="002E4604">
        <w:rPr>
          <w:rFonts w:ascii="Arial" w:eastAsia="Arial Unicode MS" w:hAnsi="Arial" w:cs="Arial"/>
          <w:b/>
        </w:rPr>
        <w:t xml:space="preserve">.4 – </w:t>
      </w:r>
      <w:r w:rsidRPr="002E4604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Default="00734D2D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7451DF" w:rsidRPr="002E4604">
        <w:rPr>
          <w:rFonts w:ascii="Arial" w:eastAsia="Arial Unicode MS" w:hAnsi="Arial" w:cs="Arial"/>
          <w:b/>
        </w:rPr>
        <w:t>7</w:t>
      </w:r>
      <w:r w:rsidRPr="002E4604">
        <w:rPr>
          <w:rFonts w:ascii="Arial" w:eastAsia="Arial Unicode MS" w:hAnsi="Arial" w:cs="Arial"/>
          <w:b/>
        </w:rPr>
        <w:t xml:space="preserve">.5 – </w:t>
      </w:r>
      <w:r w:rsidRPr="002E4604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Default="000356E6" w:rsidP="002E4604">
      <w:pPr>
        <w:jc w:val="both"/>
        <w:rPr>
          <w:rFonts w:ascii="Arial" w:hAnsi="Arial" w:cs="Arial"/>
          <w:b/>
          <w:bCs/>
        </w:rPr>
      </w:pPr>
    </w:p>
    <w:p w:rsidR="0088150C" w:rsidRDefault="0088150C" w:rsidP="002E4604">
      <w:pPr>
        <w:jc w:val="both"/>
        <w:rPr>
          <w:rFonts w:ascii="Arial" w:hAnsi="Arial" w:cs="Arial"/>
          <w:b/>
          <w:bCs/>
        </w:rPr>
      </w:pPr>
    </w:p>
    <w:p w:rsidR="0088150C" w:rsidRDefault="0088150C" w:rsidP="002E4604">
      <w:pPr>
        <w:jc w:val="both"/>
        <w:rPr>
          <w:rFonts w:ascii="Arial" w:hAnsi="Arial" w:cs="Arial"/>
          <w:b/>
          <w:bCs/>
        </w:rPr>
      </w:pPr>
    </w:p>
    <w:p w:rsidR="0088150C" w:rsidRDefault="0088150C" w:rsidP="002E4604">
      <w:pPr>
        <w:jc w:val="both"/>
        <w:rPr>
          <w:rFonts w:ascii="Arial" w:hAnsi="Arial" w:cs="Arial"/>
          <w:b/>
          <w:bCs/>
        </w:rPr>
      </w:pPr>
    </w:p>
    <w:p w:rsidR="0088150C" w:rsidRPr="002E4604" w:rsidRDefault="0088150C" w:rsidP="002E4604">
      <w:pPr>
        <w:jc w:val="both"/>
        <w:rPr>
          <w:rFonts w:ascii="Arial" w:hAnsi="Arial" w:cs="Arial"/>
          <w:b/>
          <w:bCs/>
        </w:rPr>
      </w:pPr>
    </w:p>
    <w:p w:rsidR="000356E6" w:rsidRPr="002E4604" w:rsidRDefault="000356E6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hAnsi="Arial" w:cs="Arial"/>
          <w:b/>
          <w:bCs/>
        </w:rPr>
        <w:lastRenderedPageBreak/>
        <w:t>1</w:t>
      </w:r>
      <w:r w:rsidR="007451DF" w:rsidRPr="002E4604">
        <w:rPr>
          <w:rFonts w:ascii="Arial" w:hAnsi="Arial" w:cs="Arial"/>
          <w:b/>
          <w:bCs/>
        </w:rPr>
        <w:t>8</w:t>
      </w:r>
      <w:r w:rsidRPr="002E4604">
        <w:rPr>
          <w:rFonts w:ascii="Arial" w:hAnsi="Arial" w:cs="Arial"/>
          <w:b/>
          <w:bCs/>
        </w:rPr>
        <w:t xml:space="preserve"> – DAS</w:t>
      </w:r>
      <w:r w:rsidR="005278D8" w:rsidRPr="002E4604">
        <w:rPr>
          <w:rFonts w:ascii="Arial" w:hAnsi="Arial" w:cs="Arial"/>
          <w:b/>
          <w:bCs/>
        </w:rPr>
        <w:t xml:space="preserve"> </w:t>
      </w:r>
      <w:r w:rsidRPr="002E4604">
        <w:rPr>
          <w:rFonts w:ascii="Arial" w:hAnsi="Arial" w:cs="Arial"/>
          <w:b/>
        </w:rPr>
        <w:t>OMISSÕES, CASO FORTUITO OU FORÇA MAIOR</w:t>
      </w:r>
    </w:p>
    <w:p w:rsidR="000356E6" w:rsidRPr="002E4604" w:rsidRDefault="000356E6" w:rsidP="002E4604">
      <w:pPr>
        <w:jc w:val="both"/>
        <w:rPr>
          <w:rFonts w:ascii="Arial" w:hAnsi="Arial" w:cs="Arial"/>
        </w:rPr>
      </w:pPr>
    </w:p>
    <w:p w:rsidR="000356E6" w:rsidRPr="0074681E" w:rsidRDefault="000356E6" w:rsidP="0074681E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4604">
        <w:rPr>
          <w:rFonts w:ascii="Arial" w:hAnsi="Arial" w:cs="Arial"/>
          <w:b/>
          <w:sz w:val="24"/>
          <w:szCs w:val="24"/>
        </w:rPr>
        <w:t>1</w:t>
      </w:r>
      <w:r w:rsidR="007451DF" w:rsidRPr="002E4604">
        <w:rPr>
          <w:rFonts w:ascii="Arial" w:hAnsi="Arial" w:cs="Arial"/>
          <w:b/>
          <w:sz w:val="24"/>
          <w:szCs w:val="24"/>
        </w:rPr>
        <w:t>8</w:t>
      </w:r>
      <w:r w:rsidRPr="002E4604">
        <w:rPr>
          <w:rFonts w:ascii="Arial" w:hAnsi="Arial" w:cs="Arial"/>
          <w:b/>
          <w:sz w:val="24"/>
          <w:szCs w:val="24"/>
        </w:rPr>
        <w:t xml:space="preserve">.1 </w:t>
      </w:r>
      <w:r w:rsidRPr="002E4604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2E4604">
        <w:rPr>
          <w:rFonts w:ascii="Arial" w:hAnsi="Arial" w:cs="Arial"/>
          <w:b/>
          <w:sz w:val="24"/>
          <w:szCs w:val="24"/>
        </w:rPr>
        <w:t>.</w:t>
      </w:r>
    </w:p>
    <w:p w:rsidR="000356E6" w:rsidRPr="0074681E" w:rsidRDefault="000356E6" w:rsidP="0074681E">
      <w:pPr>
        <w:ind w:left="567"/>
        <w:jc w:val="both"/>
        <w:rPr>
          <w:rFonts w:ascii="Arial" w:hAnsi="Arial" w:cs="Arial"/>
          <w:color w:val="FF0000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8</w:t>
      </w:r>
      <w:r w:rsidRPr="002E4604">
        <w:rPr>
          <w:rFonts w:ascii="Arial" w:hAnsi="Arial" w:cs="Arial"/>
          <w:b/>
        </w:rPr>
        <w:t>.1.2</w:t>
      </w:r>
      <w:r w:rsidRPr="002E4604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2E4604" w:rsidRDefault="000356E6" w:rsidP="0074681E">
      <w:pPr>
        <w:pStyle w:val="BodyText"/>
        <w:spacing w:after="0"/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7451DF" w:rsidRPr="002E4604">
        <w:rPr>
          <w:rFonts w:ascii="Arial" w:hAnsi="Arial" w:cs="Arial"/>
          <w:b/>
        </w:rPr>
        <w:t>8</w:t>
      </w:r>
      <w:r w:rsidRPr="002E4604">
        <w:rPr>
          <w:rFonts w:ascii="Arial" w:hAnsi="Arial" w:cs="Arial"/>
          <w:b/>
        </w:rPr>
        <w:t>.1.3</w:t>
      </w:r>
      <w:r w:rsidRPr="002E4604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2E4604" w:rsidRDefault="000356E6" w:rsidP="002E4604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b/>
          <w:sz w:val="24"/>
          <w:szCs w:val="24"/>
        </w:rPr>
        <w:t>1</w:t>
      </w:r>
      <w:r w:rsidR="007451DF" w:rsidRPr="002E4604">
        <w:rPr>
          <w:rFonts w:ascii="Arial" w:hAnsi="Arial" w:cs="Arial"/>
          <w:b/>
          <w:sz w:val="24"/>
          <w:szCs w:val="24"/>
        </w:rPr>
        <w:t>8</w:t>
      </w:r>
      <w:r w:rsidRPr="002E4604">
        <w:rPr>
          <w:rFonts w:ascii="Arial" w:hAnsi="Arial" w:cs="Arial"/>
          <w:b/>
          <w:sz w:val="24"/>
          <w:szCs w:val="24"/>
        </w:rPr>
        <w:t>.2</w:t>
      </w:r>
      <w:r w:rsidRPr="002E4604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74681E" w:rsidRDefault="0074681E" w:rsidP="002E4604">
      <w:pPr>
        <w:jc w:val="both"/>
        <w:rPr>
          <w:rFonts w:ascii="Arial" w:hAnsi="Arial" w:cs="Arial"/>
        </w:rPr>
      </w:pPr>
    </w:p>
    <w:p w:rsidR="0088150C" w:rsidRPr="002E4604" w:rsidRDefault="0088150C" w:rsidP="002E4604">
      <w:pPr>
        <w:jc w:val="both"/>
        <w:rPr>
          <w:rFonts w:ascii="Arial" w:hAnsi="Arial" w:cs="Arial"/>
        </w:rPr>
      </w:pP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 xml:space="preserve">.1 – </w:t>
      </w:r>
      <w:r w:rsidR="004361DD" w:rsidRPr="002E4604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2E4604" w:rsidRDefault="007451DF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 xml:space="preserve">.1.1 – </w:t>
      </w:r>
      <w:r w:rsidR="004361DD" w:rsidRPr="002E4604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 xml:space="preserve">.2 – </w:t>
      </w:r>
      <w:r w:rsidR="004361DD" w:rsidRPr="002E4604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>.3</w:t>
      </w:r>
      <w:r w:rsidR="004361DD" w:rsidRPr="002E4604">
        <w:rPr>
          <w:rFonts w:ascii="Arial" w:eastAsia="Arial Unicode MS" w:hAnsi="Arial" w:cs="Arial"/>
        </w:rPr>
        <w:t xml:space="preserve"> - É facultado ao pregoeiro</w:t>
      </w:r>
      <w:r w:rsidR="004361DD" w:rsidRPr="002E4604">
        <w:rPr>
          <w:rFonts w:ascii="Arial" w:eastAsia="Arial Unicode MS" w:hAnsi="Arial" w:cs="Arial"/>
          <w:b/>
        </w:rPr>
        <w:t xml:space="preserve"> </w:t>
      </w:r>
      <w:r w:rsidR="004361DD" w:rsidRPr="002E4604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2E4604" w:rsidRDefault="007451DF" w:rsidP="002E4604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 xml:space="preserve">.3.1 – </w:t>
      </w:r>
      <w:r w:rsidR="004361DD" w:rsidRPr="002E4604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>.</w:t>
      </w:r>
      <w:r w:rsidR="00507C1A" w:rsidRPr="002E4604">
        <w:rPr>
          <w:rFonts w:ascii="Arial" w:eastAsia="Arial Unicode MS" w:hAnsi="Arial" w:cs="Arial"/>
          <w:b/>
        </w:rPr>
        <w:t>4</w:t>
      </w:r>
      <w:r w:rsidR="004361DD" w:rsidRPr="002E4604">
        <w:rPr>
          <w:rFonts w:ascii="Arial" w:eastAsia="Arial Unicode MS" w:hAnsi="Arial" w:cs="Arial"/>
          <w:b/>
        </w:rPr>
        <w:t xml:space="preserve"> – </w:t>
      </w:r>
      <w:r w:rsidR="0071010B" w:rsidRPr="002E4604">
        <w:rPr>
          <w:rFonts w:ascii="Arial" w:eastAsia="Arial Unicode MS" w:hAnsi="Arial" w:cs="Arial"/>
        </w:rPr>
        <w:t>A Prefeitura</w:t>
      </w:r>
      <w:r w:rsidR="004361DD" w:rsidRPr="002E4604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>.</w:t>
      </w:r>
      <w:r w:rsidR="00507C1A" w:rsidRPr="002E4604">
        <w:rPr>
          <w:rFonts w:ascii="Arial" w:eastAsia="Arial Unicode MS" w:hAnsi="Arial" w:cs="Arial"/>
          <w:b/>
        </w:rPr>
        <w:t xml:space="preserve">5 </w:t>
      </w:r>
      <w:r w:rsidR="004361DD" w:rsidRPr="002E4604">
        <w:rPr>
          <w:rFonts w:ascii="Arial" w:eastAsia="Arial Unicode MS" w:hAnsi="Arial" w:cs="Arial"/>
        </w:rPr>
        <w:t>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="004361DD" w:rsidRPr="002E4604">
        <w:rPr>
          <w:rFonts w:ascii="Arial" w:eastAsia="Arial Unicode MS" w:hAnsi="Arial" w:cs="Arial"/>
          <w:lang w:val="en-US"/>
        </w:rPr>
        <w:sym w:font="Symbol" w:char="F0B0"/>
      </w:r>
      <w:r w:rsidR="004361DD" w:rsidRPr="002E4604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2E4604" w:rsidRDefault="007451DF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>.</w:t>
      </w:r>
      <w:r w:rsidR="00101A33" w:rsidRPr="002E4604">
        <w:rPr>
          <w:rFonts w:ascii="Arial" w:eastAsia="Arial Unicode MS" w:hAnsi="Arial" w:cs="Arial"/>
          <w:b/>
        </w:rPr>
        <w:t>6</w:t>
      </w:r>
      <w:r w:rsidR="004361DD" w:rsidRPr="002E4604">
        <w:rPr>
          <w:rFonts w:ascii="Arial" w:eastAsia="Arial Unicode MS" w:hAnsi="Arial" w:cs="Arial"/>
          <w:b/>
        </w:rPr>
        <w:t xml:space="preserve"> –</w:t>
      </w:r>
      <w:r w:rsidR="004361DD" w:rsidRPr="002E4604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2E4604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="004361DD" w:rsidRPr="002E4604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2E4604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2E4604">
        <w:rPr>
          <w:rFonts w:ascii="Arial" w:hAnsi="Arial" w:cs="Arial"/>
        </w:rPr>
        <w:t xml:space="preserve">Praça Anchieta, nº. 10, Centro, </w:t>
      </w:r>
      <w:r w:rsidR="0071010B" w:rsidRPr="002E4604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2E4604">
        <w:rPr>
          <w:rFonts w:ascii="Arial" w:hAnsi="Arial" w:cs="Arial"/>
        </w:rPr>
        <w:t>Antônio Carlos/SC,</w:t>
      </w:r>
      <w:r w:rsidR="0071010B" w:rsidRPr="002E4604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2E4604">
        <w:rPr>
          <w:rFonts w:ascii="Arial" w:hAnsi="Arial" w:cs="Arial"/>
        </w:rPr>
        <w:t xml:space="preserve"> das 07:30 as 11:30 das 13:00 as 17:00 horas, </w:t>
      </w:r>
      <w:r w:rsidR="0071010B" w:rsidRPr="002E4604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2E4604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2E4604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2E4604">
        <w:rPr>
          <w:rFonts w:ascii="Arial" w:hAnsi="Arial" w:cs="Arial"/>
        </w:rPr>
        <w:t xml:space="preserve"> ou </w:t>
      </w:r>
      <w:hyperlink r:id="rId11" w:history="1">
        <w:r w:rsidR="0071010B" w:rsidRPr="002E4604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lastRenderedPageBreak/>
        <w:t>19</w:t>
      </w:r>
      <w:r w:rsidR="004361DD" w:rsidRPr="002E4604">
        <w:rPr>
          <w:rFonts w:ascii="Arial" w:eastAsia="Arial Unicode MS" w:hAnsi="Arial" w:cs="Arial"/>
          <w:b/>
        </w:rPr>
        <w:t>.</w:t>
      </w:r>
      <w:r w:rsidR="00101A33" w:rsidRPr="002E4604">
        <w:rPr>
          <w:rFonts w:ascii="Arial" w:eastAsia="Arial Unicode MS" w:hAnsi="Arial" w:cs="Arial"/>
          <w:b/>
        </w:rPr>
        <w:t>7</w:t>
      </w:r>
      <w:r w:rsidR="004361DD" w:rsidRPr="002E4604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2E4604" w:rsidRDefault="007451D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19</w:t>
      </w:r>
      <w:r w:rsidR="004361DD" w:rsidRPr="002E4604">
        <w:rPr>
          <w:rFonts w:ascii="Arial" w:eastAsia="Arial Unicode MS" w:hAnsi="Arial" w:cs="Arial"/>
          <w:b/>
        </w:rPr>
        <w:t>.</w:t>
      </w:r>
      <w:r w:rsidR="00101A33" w:rsidRPr="002E4604">
        <w:rPr>
          <w:rFonts w:ascii="Arial" w:eastAsia="Arial Unicode MS" w:hAnsi="Arial" w:cs="Arial"/>
          <w:b/>
        </w:rPr>
        <w:t>8</w:t>
      </w:r>
      <w:r w:rsidR="004361DD" w:rsidRPr="002E4604">
        <w:rPr>
          <w:rFonts w:ascii="Arial" w:eastAsia="Arial Unicode MS" w:hAnsi="Arial" w:cs="Arial"/>
        </w:rPr>
        <w:t xml:space="preserve"> – Fica eleito o foro da Comarca de </w:t>
      </w:r>
      <w:r w:rsidR="0071010B" w:rsidRPr="002E4604">
        <w:rPr>
          <w:rFonts w:ascii="Arial" w:eastAsia="Arial Unicode MS" w:hAnsi="Arial" w:cs="Arial"/>
        </w:rPr>
        <w:t>Biguaçu/</w:t>
      </w:r>
      <w:r w:rsidR="004361DD" w:rsidRPr="002E4604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Antônio Carlos,</w:t>
      </w:r>
      <w:r w:rsidR="00101A33" w:rsidRPr="002E4604">
        <w:rPr>
          <w:rFonts w:ascii="Arial" w:hAnsi="Arial" w:cs="Arial"/>
        </w:rPr>
        <w:t xml:space="preserve"> </w:t>
      </w:r>
      <w:r w:rsidR="0074681E">
        <w:rPr>
          <w:rFonts w:ascii="Arial" w:hAnsi="Arial" w:cs="Arial"/>
        </w:rPr>
        <w:t>30</w:t>
      </w:r>
      <w:r w:rsidR="00101A33"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</w:rPr>
        <w:t xml:space="preserve">de </w:t>
      </w:r>
      <w:r w:rsidR="0074681E">
        <w:rPr>
          <w:rFonts w:ascii="Arial" w:hAnsi="Arial" w:cs="Arial"/>
        </w:rPr>
        <w:t>abril</w:t>
      </w:r>
      <w:r w:rsidRPr="002E4604">
        <w:rPr>
          <w:rFonts w:ascii="Arial" w:hAnsi="Arial" w:cs="Arial"/>
        </w:rPr>
        <w:t xml:space="preserve"> de 201</w:t>
      </w:r>
      <w:r w:rsidR="00806BA9" w:rsidRPr="002E4604">
        <w:rPr>
          <w:rFonts w:ascii="Arial" w:hAnsi="Arial" w:cs="Arial"/>
        </w:rPr>
        <w:t>4</w:t>
      </w:r>
    </w:p>
    <w:p w:rsidR="00C410EB" w:rsidRPr="002E4604" w:rsidRDefault="00C410EB" w:rsidP="002E4604">
      <w:pPr>
        <w:jc w:val="both"/>
        <w:rPr>
          <w:rFonts w:ascii="Arial" w:hAnsi="Arial" w:cs="Arial"/>
        </w:rPr>
      </w:pPr>
    </w:p>
    <w:p w:rsidR="00C410EB" w:rsidRPr="002E4604" w:rsidRDefault="00C410EB" w:rsidP="002E4604">
      <w:pPr>
        <w:jc w:val="both"/>
        <w:rPr>
          <w:rFonts w:ascii="Arial" w:hAnsi="Arial" w:cs="Arial"/>
        </w:rPr>
      </w:pPr>
    </w:p>
    <w:p w:rsidR="00C410EB" w:rsidRPr="002E4604" w:rsidRDefault="00C410EB" w:rsidP="002E4604">
      <w:pPr>
        <w:jc w:val="center"/>
        <w:rPr>
          <w:rFonts w:ascii="Arial" w:hAnsi="Arial" w:cs="Arial"/>
        </w:rPr>
      </w:pPr>
      <w:r w:rsidRPr="002E4604">
        <w:rPr>
          <w:rFonts w:ascii="Arial" w:hAnsi="Arial" w:cs="Arial"/>
        </w:rPr>
        <w:t>_____________________________________________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1144E2" w:rsidRPr="002E4604" w:rsidRDefault="001144E2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ANTÔNIO PAULO REMOR</w:t>
      </w:r>
    </w:p>
    <w:p w:rsidR="001144E2" w:rsidRPr="002E4604" w:rsidRDefault="001144E2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PREFEITO MUNICIPAL</w:t>
      </w:r>
    </w:p>
    <w:p w:rsidR="008937EB" w:rsidRPr="0074681E" w:rsidRDefault="001144E2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  <w:bCs/>
        </w:rPr>
        <w:br w:type="page"/>
      </w:r>
      <w:r w:rsidR="008937EB" w:rsidRPr="0074681E">
        <w:rPr>
          <w:rFonts w:ascii="Arial" w:hAnsi="Arial" w:cs="Arial"/>
          <w:b/>
        </w:rPr>
        <w:lastRenderedPageBreak/>
        <w:t>ANEXO I</w:t>
      </w:r>
    </w:p>
    <w:p w:rsidR="008937EB" w:rsidRPr="002E4604" w:rsidRDefault="008937EB" w:rsidP="002E4604">
      <w:pPr>
        <w:jc w:val="center"/>
        <w:rPr>
          <w:rFonts w:ascii="Arial" w:hAnsi="Arial" w:cs="Arial"/>
          <w:b/>
        </w:rPr>
      </w:pPr>
    </w:p>
    <w:p w:rsidR="008937EB" w:rsidRPr="002E4604" w:rsidRDefault="008937EB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 xml:space="preserve">PROCESSO LICITATÓRIO Nº </w:t>
      </w:r>
      <w:r w:rsidR="0074681E">
        <w:rPr>
          <w:rFonts w:ascii="Arial" w:hAnsi="Arial" w:cs="Arial"/>
          <w:b/>
        </w:rPr>
        <w:t>063/</w:t>
      </w:r>
      <w:r w:rsidRPr="002E4604">
        <w:rPr>
          <w:rFonts w:ascii="Arial" w:hAnsi="Arial" w:cs="Arial"/>
          <w:b/>
        </w:rPr>
        <w:t>2014</w:t>
      </w:r>
    </w:p>
    <w:p w:rsidR="008937EB" w:rsidRPr="002E4604" w:rsidRDefault="008937EB" w:rsidP="002E4604">
      <w:pPr>
        <w:jc w:val="center"/>
        <w:rPr>
          <w:rFonts w:ascii="Arial" w:hAnsi="Arial" w:cs="Arial"/>
          <w:b/>
        </w:rPr>
      </w:pPr>
    </w:p>
    <w:p w:rsidR="008937EB" w:rsidRPr="002E4604" w:rsidRDefault="008937EB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 xml:space="preserve">EDITAL DE PREGÃO PRESENCIAL Nº </w:t>
      </w:r>
      <w:r w:rsidR="0074681E">
        <w:rPr>
          <w:rFonts w:cs="Arial"/>
          <w:szCs w:val="24"/>
        </w:rPr>
        <w:t>042</w:t>
      </w:r>
      <w:r w:rsidRPr="002E4604">
        <w:rPr>
          <w:rFonts w:cs="Arial"/>
          <w:szCs w:val="24"/>
        </w:rPr>
        <w:t>/2014</w:t>
      </w:r>
    </w:p>
    <w:p w:rsidR="008937EB" w:rsidRPr="002E4604" w:rsidRDefault="008937EB" w:rsidP="002E4604">
      <w:pPr>
        <w:jc w:val="center"/>
        <w:rPr>
          <w:rFonts w:ascii="Arial" w:hAnsi="Arial" w:cs="Arial"/>
          <w:b/>
        </w:rPr>
      </w:pPr>
    </w:p>
    <w:p w:rsidR="008937EB" w:rsidRPr="002E4604" w:rsidRDefault="008937EB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tbl>
      <w:tblPr>
        <w:tblpPr w:leftFromText="141" w:rightFromText="141" w:vertAnchor="text" w:horzAnchor="margin" w:tblpXSpec="center" w:tblpY="14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100"/>
        <w:gridCol w:w="1074"/>
        <w:gridCol w:w="4595"/>
        <w:gridCol w:w="1915"/>
        <w:gridCol w:w="1874"/>
      </w:tblGrid>
      <w:tr w:rsidR="001144E2" w:rsidRPr="002E4604" w:rsidTr="001144E2">
        <w:trPr>
          <w:trHeight w:val="487"/>
        </w:trPr>
        <w:tc>
          <w:tcPr>
            <w:tcW w:w="791" w:type="dxa"/>
            <w:shd w:val="clear" w:color="auto" w:fill="auto"/>
            <w:noWrap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2E4604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E4604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E4604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2E4604"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E4604">
              <w:rPr>
                <w:rFonts w:ascii="Arial" w:hAnsi="Arial" w:cs="Arial"/>
                <w:b/>
              </w:rPr>
              <w:t>Valor unit. Referência/mês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144E2" w:rsidRPr="002E4604" w:rsidRDefault="001144E2" w:rsidP="002E4604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2E4604">
              <w:rPr>
                <w:rFonts w:ascii="Arial" w:hAnsi="Arial" w:cs="Arial"/>
                <w:b/>
                <w:color w:val="000000"/>
              </w:rPr>
              <w:t>Valor total Referência</w:t>
            </w:r>
          </w:p>
        </w:tc>
      </w:tr>
      <w:tr w:rsidR="001144E2" w:rsidRPr="002E4604" w:rsidTr="0088150C">
        <w:trPr>
          <w:trHeight w:val="285"/>
        </w:trPr>
        <w:tc>
          <w:tcPr>
            <w:tcW w:w="791" w:type="dxa"/>
            <w:shd w:val="clear" w:color="auto" w:fill="auto"/>
            <w:noWrap/>
            <w:vAlign w:val="center"/>
          </w:tcPr>
          <w:p w:rsidR="001144E2" w:rsidRPr="002E4604" w:rsidRDefault="001144E2" w:rsidP="008815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4E2" w:rsidRPr="002E4604" w:rsidRDefault="001144E2" w:rsidP="008815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144E2" w:rsidRPr="002E4604" w:rsidRDefault="001144E2" w:rsidP="008815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mês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74681E" w:rsidRDefault="00A24CE9" w:rsidP="0074681E">
            <w:pPr>
              <w:spacing w:before="80" w:after="80"/>
              <w:ind w:left="360"/>
              <w:jc w:val="both"/>
              <w:rPr>
                <w:rFonts w:ascii="Arial" w:eastAsia="Arial Unicode MS" w:hAnsi="Arial" w:cs="Arial"/>
                <w:b/>
              </w:rPr>
            </w:pPr>
            <w:r w:rsidRPr="002E4604">
              <w:rPr>
                <w:rFonts w:ascii="Arial" w:eastAsia="Arial Unicode MS" w:hAnsi="Arial" w:cs="Arial"/>
                <w:b/>
              </w:rPr>
              <w:t>P</w:t>
            </w:r>
            <w:r w:rsidR="0074681E" w:rsidRPr="002E4604">
              <w:rPr>
                <w:rFonts w:ascii="Arial" w:eastAsia="Arial Unicode MS" w:hAnsi="Arial" w:cs="Arial"/>
                <w:b/>
              </w:rPr>
              <w:t>restação</w:t>
            </w:r>
            <w:r w:rsidRPr="002E4604">
              <w:rPr>
                <w:rFonts w:ascii="Arial" w:eastAsia="Arial Unicode MS" w:hAnsi="Arial" w:cs="Arial"/>
                <w:b/>
              </w:rPr>
              <w:t xml:space="preserve"> </w:t>
            </w:r>
            <w:r w:rsidR="0074681E" w:rsidRPr="002E4604">
              <w:rPr>
                <w:rFonts w:ascii="Arial" w:eastAsia="Arial Unicode MS" w:hAnsi="Arial" w:cs="Arial"/>
                <w:b/>
              </w:rPr>
              <w:t xml:space="preserve">de serviço internet de até 20mb tipo link dedicado </w:t>
            </w:r>
            <w:r w:rsidR="0074681E" w:rsidRPr="0074681E">
              <w:rPr>
                <w:rFonts w:ascii="Arial" w:eastAsia="Arial Unicode MS" w:hAnsi="Arial" w:cs="Arial"/>
                <w:b/>
                <w:i/>
              </w:rPr>
              <w:t>full</w:t>
            </w:r>
            <w:r w:rsidR="0074681E" w:rsidRPr="002E4604">
              <w:rPr>
                <w:rFonts w:ascii="Arial" w:eastAsia="Arial Unicode MS" w:hAnsi="Arial" w:cs="Arial"/>
                <w:b/>
              </w:rPr>
              <w:t xml:space="preserve"> com redundância</w:t>
            </w:r>
            <w:r w:rsidR="0074681E">
              <w:rPr>
                <w:rFonts w:ascii="Arial" w:eastAsia="Arial Unicode MS" w:hAnsi="Arial" w:cs="Arial"/>
                <w:b/>
              </w:rPr>
              <w:t>,</w:t>
            </w:r>
            <w:r w:rsidR="0074681E" w:rsidRPr="002E4604">
              <w:rPr>
                <w:rFonts w:ascii="Arial" w:eastAsia="Arial Unicode MS" w:hAnsi="Arial" w:cs="Arial"/>
                <w:b/>
              </w:rPr>
              <w:t xml:space="preserve"> com</w:t>
            </w:r>
            <w:r w:rsidR="0074681E">
              <w:rPr>
                <w:rFonts w:ascii="Arial" w:eastAsia="Arial Unicode MS" w:hAnsi="Arial" w:cs="Arial"/>
                <w:b/>
              </w:rPr>
              <w:t>preende</w:t>
            </w:r>
          </w:p>
          <w:p w:rsidR="001144E2" w:rsidRPr="002E4604" w:rsidRDefault="0074681E" w:rsidP="0074681E">
            <w:pPr>
              <w:spacing w:before="80" w:after="8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ndo</w:t>
            </w:r>
            <w:r w:rsidRPr="002E4604">
              <w:rPr>
                <w:rFonts w:ascii="Arial" w:eastAsia="Arial Unicode MS" w:hAnsi="Arial" w:cs="Arial"/>
                <w:b/>
              </w:rPr>
              <w:t xml:space="preserve"> instalação e manutenção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144E2" w:rsidRPr="0074681E" w:rsidRDefault="00A24CE9" w:rsidP="0088150C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4681E">
              <w:rPr>
                <w:rFonts w:ascii="Arial" w:hAnsi="Arial" w:cs="Arial"/>
              </w:rPr>
              <w:t>2.600,00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144E2" w:rsidRPr="0074681E" w:rsidRDefault="00A24CE9" w:rsidP="0088150C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4681E">
              <w:rPr>
                <w:rFonts w:ascii="Arial" w:hAnsi="Arial" w:cs="Arial"/>
              </w:rPr>
              <w:t>31.200,00</w:t>
            </w:r>
          </w:p>
        </w:tc>
      </w:tr>
      <w:tr w:rsidR="001144E2" w:rsidRPr="002E4604" w:rsidTr="0088150C">
        <w:trPr>
          <w:trHeight w:val="285"/>
        </w:trPr>
        <w:tc>
          <w:tcPr>
            <w:tcW w:w="756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44E2" w:rsidRPr="002E4604" w:rsidRDefault="001144E2" w:rsidP="002E4604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2E4604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1144E2" w:rsidRPr="0074681E" w:rsidRDefault="00A24CE9" w:rsidP="0088150C">
            <w:pPr>
              <w:spacing w:before="80" w:after="80"/>
              <w:ind w:right="110"/>
              <w:jc w:val="center"/>
              <w:rPr>
                <w:rFonts w:ascii="Arial" w:hAnsi="Arial" w:cs="Arial"/>
                <w:b/>
              </w:rPr>
            </w:pPr>
            <w:r w:rsidRPr="0074681E">
              <w:rPr>
                <w:rFonts w:ascii="Arial" w:hAnsi="Arial" w:cs="Arial"/>
                <w:b/>
              </w:rPr>
              <w:t>31.200,00</w:t>
            </w:r>
          </w:p>
        </w:tc>
      </w:tr>
    </w:tbl>
    <w:p w:rsidR="008937EB" w:rsidRPr="002E4604" w:rsidRDefault="008937EB" w:rsidP="002E4604">
      <w:pPr>
        <w:jc w:val="center"/>
        <w:rPr>
          <w:rFonts w:ascii="Arial" w:hAnsi="Arial" w:cs="Arial"/>
          <w:b/>
        </w:rPr>
      </w:pPr>
    </w:p>
    <w:p w:rsidR="008937EB" w:rsidRPr="002E4604" w:rsidRDefault="008937EB" w:rsidP="002E4604">
      <w:pPr>
        <w:rPr>
          <w:rFonts w:ascii="Arial" w:hAnsi="Arial" w:cs="Arial"/>
          <w:b/>
        </w:rPr>
      </w:pPr>
    </w:p>
    <w:p w:rsidR="008937EB" w:rsidRPr="002E4604" w:rsidRDefault="008937EB" w:rsidP="002E4604">
      <w:pPr>
        <w:rPr>
          <w:rFonts w:ascii="Arial" w:hAnsi="Arial" w:cs="Arial"/>
          <w:b/>
        </w:rPr>
      </w:pPr>
    </w:p>
    <w:p w:rsidR="008937EB" w:rsidRPr="002E4604" w:rsidRDefault="008937EB" w:rsidP="002E4604">
      <w:pPr>
        <w:rPr>
          <w:rFonts w:ascii="Arial" w:hAnsi="Arial" w:cs="Arial"/>
          <w:b/>
        </w:rPr>
      </w:pPr>
    </w:p>
    <w:p w:rsidR="008937EB" w:rsidRPr="0074681E" w:rsidRDefault="008937EB" w:rsidP="002E4604">
      <w:pPr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 xml:space="preserve">TOTAL DOS ITENS DA LICITAÇÃO R$: </w:t>
      </w:r>
      <w:r w:rsidR="00A24CE9" w:rsidRPr="0074681E">
        <w:rPr>
          <w:rFonts w:ascii="Arial" w:hAnsi="Arial" w:cs="Arial"/>
          <w:b/>
        </w:rPr>
        <w:t>31.200,00</w:t>
      </w:r>
      <w:r w:rsidR="005C39D3" w:rsidRPr="0074681E">
        <w:rPr>
          <w:rFonts w:ascii="Arial" w:hAnsi="Arial" w:cs="Arial"/>
          <w:b/>
        </w:rPr>
        <w:t xml:space="preserve"> </w:t>
      </w:r>
      <w:r w:rsidRPr="0074681E">
        <w:rPr>
          <w:rFonts w:ascii="Arial" w:hAnsi="Arial" w:cs="Arial"/>
          <w:b/>
        </w:rPr>
        <w:t>(</w:t>
      </w:r>
      <w:r w:rsidR="00A24CE9" w:rsidRPr="0074681E">
        <w:rPr>
          <w:rFonts w:ascii="Arial" w:hAnsi="Arial" w:cs="Arial"/>
          <w:b/>
        </w:rPr>
        <w:t>trinta e um mil e duzentos</w:t>
      </w:r>
      <w:r w:rsidR="005C39D3" w:rsidRPr="002E4604">
        <w:rPr>
          <w:rFonts w:ascii="Arial" w:hAnsi="Arial" w:cs="Arial"/>
          <w:b/>
          <w:color w:val="FF0000"/>
        </w:rPr>
        <w:t xml:space="preserve"> </w:t>
      </w:r>
      <w:r w:rsidR="005C39D3" w:rsidRPr="0074681E">
        <w:rPr>
          <w:rFonts w:ascii="Arial" w:hAnsi="Arial" w:cs="Arial"/>
          <w:b/>
        </w:rPr>
        <w:t>reais</w:t>
      </w:r>
      <w:r w:rsidRPr="0074681E">
        <w:rPr>
          <w:rFonts w:ascii="Arial" w:hAnsi="Arial" w:cs="Arial"/>
          <w:b/>
        </w:rPr>
        <w:t>).</w:t>
      </w:r>
    </w:p>
    <w:p w:rsidR="008937EB" w:rsidRPr="0074681E" w:rsidRDefault="008937EB" w:rsidP="002E4604">
      <w:pPr>
        <w:jc w:val="both"/>
        <w:rPr>
          <w:rFonts w:ascii="Arial" w:hAnsi="Arial" w:cs="Arial"/>
          <w:b/>
          <w:caps/>
          <w:lang w:val="es-ES_tradnl"/>
        </w:rPr>
      </w:pPr>
    </w:p>
    <w:p w:rsidR="00D331DF" w:rsidRPr="0074681E" w:rsidRDefault="00D331DF" w:rsidP="002E4604">
      <w:pPr>
        <w:jc w:val="both"/>
        <w:rPr>
          <w:rFonts w:ascii="Arial" w:hAnsi="Arial" w:cs="Arial"/>
          <w:b/>
          <w:caps/>
          <w:lang w:val="es-ES_tradnl"/>
        </w:rPr>
      </w:pPr>
    </w:p>
    <w:p w:rsidR="00D331DF" w:rsidRPr="0074681E" w:rsidRDefault="00A24CE9" w:rsidP="002E4604">
      <w:pPr>
        <w:jc w:val="both"/>
        <w:rPr>
          <w:rFonts w:ascii="Arial" w:hAnsi="Arial" w:cs="Arial"/>
          <w:caps/>
          <w:lang w:val="es-ES_tradnl"/>
        </w:rPr>
      </w:pPr>
      <w:r w:rsidRPr="0074681E">
        <w:rPr>
          <w:rFonts w:ascii="Arial" w:hAnsi="Arial" w:cs="Arial"/>
          <w:b/>
          <w:caps/>
          <w:lang w:val="es-ES_tradnl"/>
        </w:rPr>
        <w:t>OBS</w:t>
      </w:r>
      <w:r w:rsidR="00C73682" w:rsidRPr="0074681E">
        <w:rPr>
          <w:rFonts w:ascii="Arial" w:hAnsi="Arial" w:cs="Arial"/>
          <w:b/>
          <w:caps/>
          <w:lang w:val="es-ES_tradnl"/>
        </w:rPr>
        <w:t xml:space="preserve">: </w:t>
      </w:r>
      <w:r w:rsidR="00C73682" w:rsidRPr="0074681E">
        <w:rPr>
          <w:rFonts w:ascii="Arial" w:hAnsi="Arial" w:cs="Arial"/>
          <w:caps/>
          <w:lang w:val="es-ES_tradnl"/>
        </w:rPr>
        <w:t>O</w:t>
      </w:r>
      <w:r w:rsidR="00C73682" w:rsidRPr="0074681E">
        <w:rPr>
          <w:rFonts w:ascii="Arial" w:hAnsi="Arial" w:cs="Arial"/>
          <w:lang w:val="es-ES_tradnl"/>
        </w:rPr>
        <w:t>s</w:t>
      </w:r>
      <w:r w:rsidRPr="0074681E">
        <w:rPr>
          <w:rFonts w:ascii="Arial" w:hAnsi="Arial" w:cs="Arial"/>
          <w:lang w:val="es-ES_tradnl"/>
        </w:rPr>
        <w:t xml:space="preserve"> </w:t>
      </w:r>
      <w:r w:rsidR="00C73682" w:rsidRPr="0074681E">
        <w:rPr>
          <w:rFonts w:ascii="Arial" w:hAnsi="Arial" w:cs="Arial"/>
        </w:rPr>
        <w:t>S</w:t>
      </w:r>
      <w:r w:rsidRPr="0074681E">
        <w:rPr>
          <w:rFonts w:ascii="Arial" w:hAnsi="Arial" w:cs="Arial"/>
        </w:rPr>
        <w:t>erviços</w:t>
      </w:r>
      <w:r w:rsidRPr="0074681E">
        <w:rPr>
          <w:rFonts w:ascii="Arial" w:hAnsi="Arial" w:cs="Arial"/>
          <w:lang w:val="es-ES_tradnl"/>
        </w:rPr>
        <w:t xml:space="preserve"> </w:t>
      </w:r>
      <w:r w:rsidRPr="0074681E">
        <w:rPr>
          <w:rFonts w:ascii="Arial" w:hAnsi="Arial" w:cs="Arial"/>
        </w:rPr>
        <w:t>de</w:t>
      </w:r>
      <w:r w:rsidR="00F64CBE" w:rsidRPr="0074681E">
        <w:rPr>
          <w:rFonts w:ascii="Arial" w:hAnsi="Arial" w:cs="Arial"/>
        </w:rPr>
        <w:t>correntes da</w:t>
      </w:r>
      <w:r w:rsidR="00F64CBE" w:rsidRPr="0074681E">
        <w:rPr>
          <w:rFonts w:ascii="Arial" w:hAnsi="Arial" w:cs="Arial"/>
          <w:lang w:val="es-ES_tradnl"/>
        </w:rPr>
        <w:t xml:space="preserve"> </w:t>
      </w:r>
      <w:r w:rsidRPr="0074681E">
        <w:rPr>
          <w:rFonts w:ascii="Arial" w:hAnsi="Arial" w:cs="Arial"/>
          <w:lang w:val="es-ES_tradnl"/>
        </w:rPr>
        <w:t xml:space="preserve"> </w:t>
      </w:r>
      <w:r w:rsidRPr="0074681E">
        <w:rPr>
          <w:rFonts w:ascii="Arial" w:hAnsi="Arial" w:cs="Arial"/>
        </w:rPr>
        <w:t>Instalação</w:t>
      </w:r>
      <w:r w:rsidRPr="0074681E">
        <w:rPr>
          <w:rFonts w:ascii="Arial" w:hAnsi="Arial" w:cs="Arial"/>
          <w:lang w:val="es-ES_tradnl"/>
        </w:rPr>
        <w:t xml:space="preserve"> e </w:t>
      </w:r>
      <w:r w:rsidR="00C73682" w:rsidRPr="0074681E">
        <w:rPr>
          <w:rFonts w:ascii="Arial" w:hAnsi="Arial" w:cs="Arial"/>
        </w:rPr>
        <w:t>M</w:t>
      </w:r>
      <w:r w:rsidRPr="0074681E">
        <w:rPr>
          <w:rFonts w:ascii="Arial" w:hAnsi="Arial" w:cs="Arial"/>
        </w:rPr>
        <w:t>anutenção</w:t>
      </w:r>
      <w:r w:rsidRPr="0074681E">
        <w:rPr>
          <w:rFonts w:ascii="Arial" w:hAnsi="Arial" w:cs="Arial"/>
          <w:lang w:val="es-ES_tradnl"/>
        </w:rPr>
        <w:t xml:space="preserve"> </w:t>
      </w:r>
      <w:r w:rsidR="00B1791E" w:rsidRPr="0074681E">
        <w:rPr>
          <w:rFonts w:ascii="Arial" w:hAnsi="Arial" w:cs="Arial"/>
        </w:rPr>
        <w:t>ficam</w:t>
      </w:r>
      <w:r w:rsidRPr="0074681E">
        <w:rPr>
          <w:rFonts w:ascii="Arial" w:hAnsi="Arial" w:cs="Arial"/>
          <w:lang w:val="es-ES_tradnl"/>
        </w:rPr>
        <w:t xml:space="preserve"> </w:t>
      </w:r>
      <w:r w:rsidR="00C6618E" w:rsidRPr="0074681E">
        <w:rPr>
          <w:rFonts w:ascii="Arial" w:hAnsi="Arial" w:cs="Arial"/>
          <w:lang w:val="es-ES_tradnl"/>
        </w:rPr>
        <w:t>incluso</w:t>
      </w:r>
      <w:r w:rsidR="00B1791E" w:rsidRPr="0074681E">
        <w:rPr>
          <w:rFonts w:ascii="Arial" w:hAnsi="Arial" w:cs="Arial"/>
          <w:lang w:val="es-ES_tradnl"/>
        </w:rPr>
        <w:t>s</w:t>
      </w:r>
      <w:r w:rsidR="00C6618E" w:rsidRPr="0074681E">
        <w:rPr>
          <w:rFonts w:ascii="Arial" w:hAnsi="Arial" w:cs="Arial"/>
          <w:lang w:val="es-ES_tradnl"/>
        </w:rPr>
        <w:t xml:space="preserve"> </w:t>
      </w:r>
      <w:r w:rsidR="001F6327" w:rsidRPr="0074681E">
        <w:rPr>
          <w:rFonts w:ascii="Arial" w:hAnsi="Arial" w:cs="Arial"/>
          <w:lang w:val="es-ES_tradnl"/>
        </w:rPr>
        <w:t xml:space="preserve"> no valor </w:t>
      </w:r>
      <w:r w:rsidR="001F6327" w:rsidRPr="0074681E">
        <w:rPr>
          <w:rFonts w:ascii="Arial" w:hAnsi="Arial" w:cs="Arial"/>
        </w:rPr>
        <w:t>mensal</w:t>
      </w:r>
      <w:r w:rsidR="001F6327" w:rsidRPr="0074681E">
        <w:rPr>
          <w:rFonts w:ascii="Arial" w:hAnsi="Arial" w:cs="Arial"/>
          <w:lang w:val="es-ES_tradnl"/>
        </w:rPr>
        <w:t xml:space="preserve"> a ser pago</w:t>
      </w:r>
      <w:r w:rsidR="00C6618E" w:rsidRPr="0074681E">
        <w:rPr>
          <w:rFonts w:ascii="Arial" w:hAnsi="Arial" w:cs="Arial"/>
          <w:lang w:val="es-ES_tradnl"/>
        </w:rPr>
        <w:t xml:space="preserve"> a Licitante vencedora</w:t>
      </w:r>
      <w:r w:rsidR="001F6327" w:rsidRPr="0074681E">
        <w:rPr>
          <w:rFonts w:ascii="Arial" w:hAnsi="Arial" w:cs="Arial"/>
          <w:lang w:val="es-ES_tradnl"/>
        </w:rPr>
        <w:t>.</w:t>
      </w:r>
      <w:r w:rsidRPr="0074681E">
        <w:rPr>
          <w:rFonts w:ascii="Arial" w:hAnsi="Arial" w:cs="Arial"/>
          <w:lang w:val="es-ES_tradnl"/>
        </w:rPr>
        <w:t xml:space="preserve"> </w:t>
      </w:r>
    </w:p>
    <w:p w:rsidR="00136961" w:rsidRPr="0074681E" w:rsidRDefault="00336FF9" w:rsidP="002E4604">
      <w:pPr>
        <w:jc w:val="both"/>
        <w:rPr>
          <w:rFonts w:ascii="Arial" w:hAnsi="Arial" w:cs="Arial"/>
          <w:b/>
        </w:rPr>
      </w:pPr>
      <w:r w:rsidRPr="0074681E">
        <w:rPr>
          <w:rFonts w:ascii="Arial" w:hAnsi="Arial" w:cs="Arial"/>
          <w:b/>
        </w:rPr>
        <w:tab/>
      </w:r>
    </w:p>
    <w:p w:rsidR="001144E2" w:rsidRPr="002E4604" w:rsidRDefault="001144E2" w:rsidP="002E4604">
      <w:pPr>
        <w:jc w:val="both"/>
        <w:rPr>
          <w:rFonts w:ascii="Arial" w:hAnsi="Arial" w:cs="Arial"/>
          <w:b/>
          <w:color w:val="FF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1144E2" w:rsidRPr="002E4604" w:rsidRDefault="001144E2" w:rsidP="002E4604">
      <w:pPr>
        <w:jc w:val="both"/>
        <w:rPr>
          <w:rFonts w:ascii="Arial" w:hAnsi="Arial" w:cs="Arial"/>
          <w:b/>
          <w:color w:val="000000"/>
        </w:rPr>
      </w:pPr>
    </w:p>
    <w:p w:rsidR="00724B51" w:rsidRPr="002E4604" w:rsidRDefault="00724B51" w:rsidP="002E4604">
      <w:pPr>
        <w:pStyle w:val="Heading6"/>
        <w:rPr>
          <w:rFonts w:cs="Arial"/>
          <w:sz w:val="24"/>
          <w:szCs w:val="24"/>
        </w:rPr>
      </w:pPr>
      <w:r w:rsidRPr="002E4604">
        <w:rPr>
          <w:rFonts w:cs="Arial"/>
          <w:sz w:val="24"/>
          <w:szCs w:val="24"/>
        </w:rPr>
        <w:t>ANEXO II</w:t>
      </w:r>
    </w:p>
    <w:p w:rsidR="00724B51" w:rsidRPr="002E4604" w:rsidRDefault="00724B51" w:rsidP="002E4604">
      <w:pPr>
        <w:jc w:val="center"/>
        <w:rPr>
          <w:rFonts w:ascii="Arial" w:hAnsi="Arial" w:cs="Arial"/>
        </w:rPr>
      </w:pPr>
    </w:p>
    <w:p w:rsidR="00724B51" w:rsidRPr="002E4604" w:rsidRDefault="00724B51" w:rsidP="002E4604">
      <w:pPr>
        <w:jc w:val="center"/>
        <w:rPr>
          <w:rFonts w:ascii="Arial" w:hAnsi="Arial" w:cs="Arial"/>
        </w:rPr>
      </w:pPr>
    </w:p>
    <w:p w:rsidR="00724B51" w:rsidRPr="002E4604" w:rsidRDefault="00724B51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PROCESSO LICITATÓRIO Nº</w:t>
      </w:r>
      <w:r w:rsidR="00B24041">
        <w:rPr>
          <w:rFonts w:ascii="Arial" w:hAnsi="Arial" w:cs="Arial"/>
          <w:b/>
        </w:rPr>
        <w:t xml:space="preserve"> 063</w:t>
      </w:r>
      <w:r w:rsidR="00CC0FFC" w:rsidRPr="002E4604">
        <w:rPr>
          <w:rFonts w:ascii="Arial" w:hAnsi="Arial" w:cs="Arial"/>
          <w:b/>
        </w:rPr>
        <w:t>/</w:t>
      </w:r>
      <w:r w:rsidRPr="002E4604">
        <w:rPr>
          <w:rFonts w:ascii="Arial" w:hAnsi="Arial" w:cs="Arial"/>
          <w:b/>
        </w:rPr>
        <w:t>201</w:t>
      </w:r>
      <w:r w:rsidR="008937EB" w:rsidRPr="002E4604">
        <w:rPr>
          <w:rFonts w:ascii="Arial" w:hAnsi="Arial" w:cs="Arial"/>
          <w:b/>
        </w:rPr>
        <w:t>4</w:t>
      </w:r>
    </w:p>
    <w:p w:rsidR="00724B51" w:rsidRPr="002E4604" w:rsidRDefault="00724B51" w:rsidP="002E4604">
      <w:pPr>
        <w:pStyle w:val="Heading3"/>
        <w:jc w:val="center"/>
        <w:rPr>
          <w:rFonts w:cs="Arial"/>
          <w:szCs w:val="24"/>
        </w:rPr>
      </w:pPr>
    </w:p>
    <w:p w:rsidR="00724B51" w:rsidRPr="002E4604" w:rsidRDefault="00724B51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 xml:space="preserve">EDITAL DE PREGÃO PRESENCIAL Nº </w:t>
      </w:r>
      <w:r w:rsidR="00B24041">
        <w:rPr>
          <w:rFonts w:cs="Arial"/>
          <w:szCs w:val="24"/>
        </w:rPr>
        <w:t>042</w:t>
      </w:r>
      <w:r w:rsidRPr="002E4604">
        <w:rPr>
          <w:rFonts w:cs="Arial"/>
          <w:szCs w:val="24"/>
        </w:rPr>
        <w:t>/201</w:t>
      </w:r>
      <w:r w:rsidR="008937EB" w:rsidRPr="002E4604">
        <w:rPr>
          <w:rFonts w:cs="Arial"/>
          <w:szCs w:val="24"/>
        </w:rPr>
        <w:t>4</w:t>
      </w: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4C609C" w:rsidRPr="002E4604" w:rsidRDefault="004C609C" w:rsidP="002E4604">
      <w:pPr>
        <w:jc w:val="center"/>
        <w:rPr>
          <w:rFonts w:ascii="Arial" w:eastAsia="Arial Unicode MS" w:hAnsi="Arial" w:cs="Arial"/>
          <w:b/>
        </w:rPr>
      </w:pPr>
    </w:p>
    <w:p w:rsidR="004C609C" w:rsidRPr="002E4604" w:rsidRDefault="004C609C" w:rsidP="002E4604">
      <w:pPr>
        <w:jc w:val="center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CREDENCIAMENTO</w:t>
      </w:r>
    </w:p>
    <w:p w:rsidR="004C609C" w:rsidRPr="002E4604" w:rsidRDefault="004C609C" w:rsidP="002E4604">
      <w:pPr>
        <w:adjustRightInd w:val="0"/>
        <w:rPr>
          <w:rFonts w:ascii="Arial" w:eastAsia="Calibri" w:hAnsi="Arial" w:cs="Arial"/>
          <w:b/>
        </w:rPr>
      </w:pPr>
    </w:p>
    <w:p w:rsidR="004C609C" w:rsidRPr="002E4604" w:rsidRDefault="004C609C" w:rsidP="002E4604">
      <w:pPr>
        <w:adjustRightInd w:val="0"/>
        <w:jc w:val="center"/>
        <w:rPr>
          <w:rFonts w:ascii="Arial" w:eastAsia="Calibri" w:hAnsi="Arial" w:cs="Arial"/>
          <w:b/>
        </w:rPr>
      </w:pPr>
      <w:r w:rsidRPr="002E4604">
        <w:rPr>
          <w:rFonts w:ascii="Arial" w:eastAsia="Calibri" w:hAnsi="Arial" w:cs="Arial"/>
          <w:b/>
        </w:rPr>
        <w:t>(Interessados ou seus Representantes)</w:t>
      </w:r>
    </w:p>
    <w:p w:rsidR="004C609C" w:rsidRPr="002E4604" w:rsidRDefault="004C609C" w:rsidP="002E4604">
      <w:pPr>
        <w:adjustRightInd w:val="0"/>
        <w:rPr>
          <w:rFonts w:ascii="Arial" w:eastAsia="Calibri" w:hAnsi="Arial" w:cs="Arial"/>
        </w:rPr>
      </w:pPr>
    </w:p>
    <w:p w:rsidR="004C609C" w:rsidRPr="002E4604" w:rsidRDefault="004C609C" w:rsidP="002E4604">
      <w:pPr>
        <w:adjustRightInd w:val="0"/>
        <w:rPr>
          <w:rFonts w:ascii="Arial" w:eastAsia="Calibri" w:hAnsi="Arial" w:cs="Arial"/>
        </w:rPr>
      </w:pPr>
    </w:p>
    <w:p w:rsidR="004C609C" w:rsidRPr="002E4604" w:rsidRDefault="004C609C" w:rsidP="002E4604">
      <w:pPr>
        <w:adjustRightInd w:val="0"/>
        <w:rPr>
          <w:rFonts w:ascii="Arial" w:eastAsia="Calibri" w:hAnsi="Arial" w:cs="Arial"/>
        </w:rPr>
      </w:pPr>
    </w:p>
    <w:p w:rsidR="004C609C" w:rsidRPr="002E4604" w:rsidRDefault="004C609C" w:rsidP="002E4604">
      <w:pPr>
        <w:adjustRightInd w:val="0"/>
        <w:jc w:val="both"/>
        <w:rPr>
          <w:rFonts w:ascii="Arial" w:eastAsia="Calibri" w:hAnsi="Arial" w:cs="Arial"/>
        </w:rPr>
      </w:pPr>
      <w:r w:rsidRPr="002E4604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2E4604" w:rsidRDefault="004C609C" w:rsidP="002E4604">
      <w:pPr>
        <w:adjustRightInd w:val="0"/>
        <w:jc w:val="both"/>
        <w:rPr>
          <w:rFonts w:ascii="Arial" w:eastAsia="Calibri" w:hAnsi="Arial" w:cs="Arial"/>
        </w:rPr>
      </w:pPr>
      <w:r w:rsidRPr="002E4604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2E4604" w:rsidRDefault="004C609C" w:rsidP="002E4604">
      <w:pPr>
        <w:adjustRightInd w:val="0"/>
        <w:jc w:val="both"/>
        <w:rPr>
          <w:rFonts w:ascii="Arial" w:eastAsia="Calibri" w:hAnsi="Arial" w:cs="Arial"/>
        </w:rPr>
      </w:pPr>
      <w:r w:rsidRPr="002E4604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2E4604">
        <w:rPr>
          <w:rFonts w:ascii="Arial" w:eastAsia="Calibri" w:hAnsi="Arial" w:cs="Arial"/>
        </w:rPr>
        <w:t>a</w:t>
      </w:r>
      <w:r w:rsidRPr="002E4604">
        <w:rPr>
          <w:rFonts w:ascii="Arial" w:eastAsia="Calibri" w:hAnsi="Arial" w:cs="Arial"/>
        </w:rPr>
        <w:t xml:space="preserve"> </w:t>
      </w:r>
      <w:r w:rsidR="00724B51" w:rsidRPr="002E4604">
        <w:rPr>
          <w:rFonts w:ascii="Arial" w:eastAsia="Calibri" w:hAnsi="Arial" w:cs="Arial"/>
        </w:rPr>
        <w:t>Prefeitura Municipal de Antônio Carlos/SC</w:t>
      </w:r>
      <w:r w:rsidRPr="002E4604">
        <w:rPr>
          <w:rFonts w:ascii="Arial" w:eastAsia="Calibri" w:hAnsi="Arial" w:cs="Arial"/>
        </w:rPr>
        <w:t xml:space="preserve">, na modalidade LICITAÇÃO </w:t>
      </w:r>
      <w:r w:rsidR="00CC0FFC" w:rsidRPr="002E4604">
        <w:rPr>
          <w:rFonts w:ascii="Arial" w:eastAsia="Calibri" w:hAnsi="Arial" w:cs="Arial"/>
        </w:rPr>
        <w:t>0</w:t>
      </w:r>
      <w:r w:rsidR="00B24041">
        <w:rPr>
          <w:rFonts w:ascii="Arial" w:eastAsia="Calibri" w:hAnsi="Arial" w:cs="Arial"/>
        </w:rPr>
        <w:t>63</w:t>
      </w:r>
      <w:r w:rsidRPr="002E4604">
        <w:rPr>
          <w:rFonts w:ascii="Arial" w:eastAsia="Calibri" w:hAnsi="Arial" w:cs="Arial"/>
        </w:rPr>
        <w:t>/201</w:t>
      </w:r>
      <w:r w:rsidR="008937EB" w:rsidRPr="002E4604">
        <w:rPr>
          <w:rFonts w:ascii="Arial" w:eastAsia="Calibri" w:hAnsi="Arial" w:cs="Arial"/>
        </w:rPr>
        <w:t>4</w:t>
      </w:r>
      <w:r w:rsidRPr="002E4604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2E4604" w:rsidRDefault="004C609C" w:rsidP="002E4604">
      <w:pPr>
        <w:adjustRightInd w:val="0"/>
        <w:jc w:val="both"/>
        <w:rPr>
          <w:rFonts w:ascii="Arial" w:eastAsia="Calibri" w:hAnsi="Arial" w:cs="Arial"/>
        </w:rPr>
      </w:pPr>
    </w:p>
    <w:p w:rsidR="004C609C" w:rsidRPr="002E4604" w:rsidRDefault="004C609C" w:rsidP="002E4604">
      <w:pPr>
        <w:adjustRightInd w:val="0"/>
        <w:jc w:val="both"/>
        <w:rPr>
          <w:rFonts w:ascii="Arial" w:eastAsia="Calibri" w:hAnsi="Arial" w:cs="Arial"/>
        </w:rPr>
      </w:pPr>
      <w:r w:rsidRPr="002E4604">
        <w:rPr>
          <w:rFonts w:ascii="Arial" w:eastAsia="Calibri" w:hAnsi="Arial" w:cs="Arial"/>
        </w:rPr>
        <w:t>Local e data ........................................................</w:t>
      </w:r>
    </w:p>
    <w:p w:rsidR="004C609C" w:rsidRPr="002E4604" w:rsidRDefault="004C609C" w:rsidP="002E4604">
      <w:pPr>
        <w:jc w:val="both"/>
        <w:rPr>
          <w:rFonts w:ascii="Arial" w:eastAsia="Calibri" w:hAnsi="Arial" w:cs="Arial"/>
        </w:rPr>
      </w:pPr>
    </w:p>
    <w:p w:rsidR="004C609C" w:rsidRPr="002E4604" w:rsidRDefault="004C609C" w:rsidP="002E4604">
      <w:pPr>
        <w:pStyle w:val="BlockText"/>
        <w:ind w:left="0"/>
        <w:rPr>
          <w:sz w:val="24"/>
        </w:rPr>
      </w:pPr>
    </w:p>
    <w:p w:rsidR="004C609C" w:rsidRPr="002E4604" w:rsidRDefault="004C609C" w:rsidP="002E4604">
      <w:pPr>
        <w:pStyle w:val="BlockText"/>
        <w:ind w:left="0"/>
        <w:rPr>
          <w:sz w:val="24"/>
        </w:rPr>
      </w:pPr>
    </w:p>
    <w:p w:rsidR="004C609C" w:rsidRPr="002E4604" w:rsidRDefault="004C609C" w:rsidP="002E4604">
      <w:pPr>
        <w:pStyle w:val="BlockText"/>
        <w:ind w:left="0"/>
        <w:rPr>
          <w:sz w:val="24"/>
        </w:rPr>
      </w:pPr>
    </w:p>
    <w:p w:rsidR="004C609C" w:rsidRPr="002E4604" w:rsidRDefault="004C609C" w:rsidP="002E4604">
      <w:pPr>
        <w:pStyle w:val="BlockText"/>
        <w:ind w:left="0"/>
        <w:rPr>
          <w:sz w:val="24"/>
        </w:rPr>
      </w:pPr>
    </w:p>
    <w:p w:rsidR="004C609C" w:rsidRPr="002E4604" w:rsidRDefault="004C609C" w:rsidP="002E4604">
      <w:pPr>
        <w:pStyle w:val="BlockText"/>
        <w:ind w:left="0"/>
        <w:rPr>
          <w:sz w:val="24"/>
        </w:rPr>
      </w:pPr>
    </w:p>
    <w:p w:rsidR="00136961" w:rsidRPr="002E4604" w:rsidRDefault="004C609C" w:rsidP="002E4604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2E4604">
        <w:rPr>
          <w:rFonts w:ascii="Arial" w:hAnsi="Arial" w:cs="Arial"/>
        </w:rPr>
        <w:t>...................................................................</w:t>
      </w:r>
    </w:p>
    <w:p w:rsidR="00217884" w:rsidRPr="002E4604" w:rsidRDefault="00217884" w:rsidP="002E4604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2E4604" w:rsidRDefault="00EB0289" w:rsidP="002E4604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CC0FFC" w:rsidRPr="002E4604" w:rsidRDefault="00CC0FFC" w:rsidP="002E4604">
      <w:pPr>
        <w:jc w:val="both"/>
        <w:rPr>
          <w:rFonts w:ascii="Arial" w:hAnsi="Arial" w:cs="Arial"/>
        </w:rPr>
      </w:pPr>
    </w:p>
    <w:p w:rsidR="00724B51" w:rsidRPr="002E4604" w:rsidRDefault="00724B5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Heading6"/>
        <w:rPr>
          <w:rFonts w:cs="Arial"/>
          <w:sz w:val="24"/>
          <w:szCs w:val="24"/>
        </w:rPr>
      </w:pPr>
      <w:r w:rsidRPr="002E4604">
        <w:rPr>
          <w:rFonts w:cs="Arial"/>
          <w:sz w:val="24"/>
          <w:szCs w:val="24"/>
        </w:rPr>
        <w:t xml:space="preserve">ANEXO </w:t>
      </w:r>
      <w:r w:rsidR="001E7B81" w:rsidRPr="002E4604">
        <w:rPr>
          <w:rFonts w:cs="Arial"/>
          <w:sz w:val="24"/>
          <w:szCs w:val="24"/>
        </w:rPr>
        <w:t>II</w:t>
      </w:r>
      <w:r w:rsidR="00724B51" w:rsidRPr="002E4604">
        <w:rPr>
          <w:rFonts w:cs="Arial"/>
          <w:sz w:val="24"/>
          <w:szCs w:val="24"/>
        </w:rPr>
        <w:t>I</w:t>
      </w:r>
    </w:p>
    <w:p w:rsidR="003478B1" w:rsidRPr="002E4604" w:rsidRDefault="003478B1" w:rsidP="002E4604">
      <w:pPr>
        <w:jc w:val="center"/>
        <w:rPr>
          <w:rFonts w:ascii="Arial" w:hAnsi="Arial" w:cs="Arial"/>
        </w:rPr>
      </w:pPr>
    </w:p>
    <w:p w:rsidR="003478B1" w:rsidRPr="002E4604" w:rsidRDefault="003478B1" w:rsidP="002E4604">
      <w:pPr>
        <w:jc w:val="center"/>
        <w:rPr>
          <w:rFonts w:ascii="Arial" w:hAnsi="Arial" w:cs="Arial"/>
        </w:rPr>
      </w:pPr>
    </w:p>
    <w:p w:rsidR="003478B1" w:rsidRPr="002E4604" w:rsidRDefault="003478B1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>PROCESSO LICITATÓRIO Nº</w:t>
      </w:r>
      <w:r w:rsidR="00CC0FFC" w:rsidRPr="002E4604">
        <w:rPr>
          <w:rFonts w:ascii="Arial" w:hAnsi="Arial" w:cs="Arial"/>
          <w:b/>
        </w:rPr>
        <w:t xml:space="preserve"> 0</w:t>
      </w:r>
      <w:r w:rsidR="00B24041">
        <w:rPr>
          <w:rFonts w:ascii="Arial" w:hAnsi="Arial" w:cs="Arial"/>
          <w:b/>
        </w:rPr>
        <w:t>6</w:t>
      </w:r>
      <w:r w:rsidR="00CC0FFC" w:rsidRPr="002E4604">
        <w:rPr>
          <w:rFonts w:ascii="Arial" w:hAnsi="Arial" w:cs="Arial"/>
          <w:b/>
        </w:rPr>
        <w:t>3</w:t>
      </w:r>
      <w:r w:rsidRPr="002E4604">
        <w:rPr>
          <w:rFonts w:ascii="Arial" w:hAnsi="Arial" w:cs="Arial"/>
          <w:b/>
        </w:rPr>
        <w:t>/201</w:t>
      </w:r>
      <w:r w:rsidR="008937EB" w:rsidRPr="002E4604">
        <w:rPr>
          <w:rFonts w:ascii="Arial" w:hAnsi="Arial" w:cs="Arial"/>
          <w:b/>
        </w:rPr>
        <w:t>4</w:t>
      </w:r>
    </w:p>
    <w:p w:rsidR="003478B1" w:rsidRPr="002E4604" w:rsidRDefault="003478B1" w:rsidP="002E4604">
      <w:pPr>
        <w:pStyle w:val="Heading3"/>
        <w:jc w:val="center"/>
        <w:rPr>
          <w:rFonts w:cs="Arial"/>
          <w:szCs w:val="24"/>
        </w:rPr>
      </w:pPr>
    </w:p>
    <w:p w:rsidR="003478B1" w:rsidRPr="002E4604" w:rsidRDefault="003478B1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 xml:space="preserve">EDITAL DE PREGÃO PRESENCIAL Nº </w:t>
      </w:r>
      <w:r w:rsidR="00CC0FFC" w:rsidRPr="002E4604">
        <w:rPr>
          <w:rFonts w:cs="Arial"/>
          <w:szCs w:val="24"/>
        </w:rPr>
        <w:t>0</w:t>
      </w:r>
      <w:r w:rsidR="00B24041">
        <w:rPr>
          <w:rFonts w:cs="Arial"/>
          <w:szCs w:val="24"/>
        </w:rPr>
        <w:t>42</w:t>
      </w:r>
      <w:r w:rsidRPr="002E4604">
        <w:rPr>
          <w:rFonts w:cs="Arial"/>
          <w:szCs w:val="24"/>
        </w:rPr>
        <w:t>/201</w:t>
      </w:r>
      <w:r w:rsidR="008937EB" w:rsidRPr="002E4604">
        <w:rPr>
          <w:rFonts w:cs="Arial"/>
          <w:szCs w:val="24"/>
        </w:rPr>
        <w:t>4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FF2177" w:rsidRPr="002E4604" w:rsidRDefault="00FF2177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2E4604" w:rsidRDefault="00D5292F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2E4604" w:rsidRDefault="00D5292F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2E4604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2E4604">
        <w:rPr>
          <w:rFonts w:ascii="Arial" w:hAnsi="Arial" w:cs="Arial"/>
        </w:rPr>
        <w:t xml:space="preserve"> de acordo com o EDITAL DE PREGÃO PRESENCIAL Nº </w:t>
      </w:r>
      <w:r w:rsidR="00B24041">
        <w:rPr>
          <w:rFonts w:ascii="Arial" w:hAnsi="Arial" w:cs="Arial"/>
        </w:rPr>
        <w:t>042</w:t>
      </w:r>
      <w:r w:rsidRPr="002E4604">
        <w:rPr>
          <w:rFonts w:ascii="Arial" w:hAnsi="Arial" w:cs="Arial"/>
        </w:rPr>
        <w:t>/201</w:t>
      </w:r>
      <w:r w:rsidR="00CC0FFC" w:rsidRPr="002E4604">
        <w:rPr>
          <w:rFonts w:ascii="Arial" w:hAnsi="Arial" w:cs="Arial"/>
        </w:rPr>
        <w:t>4</w:t>
      </w:r>
      <w:r w:rsidRPr="002E4604">
        <w:rPr>
          <w:rFonts w:ascii="Arial" w:hAnsi="Arial" w:cs="Arial"/>
        </w:rPr>
        <w:t xml:space="preserve"> – PROCESSO LICITATÓRIO Nº </w:t>
      </w:r>
      <w:r w:rsidR="00B24041">
        <w:rPr>
          <w:rFonts w:ascii="Arial" w:hAnsi="Arial" w:cs="Arial"/>
        </w:rPr>
        <w:t>063</w:t>
      </w:r>
      <w:r w:rsidRPr="002E4604">
        <w:rPr>
          <w:rFonts w:ascii="Arial" w:hAnsi="Arial" w:cs="Arial"/>
        </w:rPr>
        <w:t>/201</w:t>
      </w:r>
      <w:r w:rsidR="00CC0FFC" w:rsidRPr="002E4604">
        <w:rPr>
          <w:rFonts w:ascii="Arial" w:hAnsi="Arial" w:cs="Arial"/>
        </w:rPr>
        <w:t>4</w:t>
      </w:r>
      <w:r w:rsidRPr="002E4604">
        <w:rPr>
          <w:rFonts w:ascii="Arial" w:hAnsi="Arial" w:cs="Arial"/>
        </w:rPr>
        <w:t xml:space="preserve"> da Prefeitura Municipal de Antônio Carlos-SC,</w:t>
      </w:r>
      <w:r w:rsidR="008B61AA" w:rsidRPr="002E4604">
        <w:rPr>
          <w:rFonts w:ascii="Arial" w:hAnsi="Arial" w:cs="Arial"/>
        </w:rPr>
        <w:t xml:space="preserve"> </w:t>
      </w:r>
      <w:r w:rsidR="00B619E1" w:rsidRPr="002E4604">
        <w:rPr>
          <w:rFonts w:ascii="Arial" w:eastAsia="Arial Unicode MS" w:hAnsi="Arial" w:cs="Arial"/>
          <w:b/>
        </w:rPr>
        <w:t>contratação de empresa para a Prestação de Serviço de Internet de até 20MB tipo Link Dedicado Full com Redundância</w:t>
      </w:r>
      <w:r w:rsidR="00B24041">
        <w:rPr>
          <w:rFonts w:ascii="Arial" w:eastAsia="Arial Unicode MS" w:hAnsi="Arial" w:cs="Arial"/>
          <w:b/>
        </w:rPr>
        <w:t>,</w:t>
      </w:r>
      <w:r w:rsidR="00B619E1" w:rsidRPr="002E4604">
        <w:rPr>
          <w:rFonts w:ascii="Arial" w:eastAsia="Arial Unicode MS" w:hAnsi="Arial" w:cs="Arial"/>
          <w:b/>
        </w:rPr>
        <w:t xml:space="preserve"> com</w:t>
      </w:r>
      <w:r w:rsidR="00B24041">
        <w:rPr>
          <w:rFonts w:ascii="Arial" w:eastAsia="Arial Unicode MS" w:hAnsi="Arial" w:cs="Arial"/>
          <w:b/>
        </w:rPr>
        <w:t>preendendo</w:t>
      </w:r>
      <w:r w:rsidR="00B619E1" w:rsidRPr="002E4604">
        <w:rPr>
          <w:rFonts w:ascii="Arial" w:eastAsia="Arial Unicode MS" w:hAnsi="Arial" w:cs="Arial"/>
          <w:b/>
        </w:rPr>
        <w:t xml:space="preserve"> instalação e </w:t>
      </w:r>
      <w:r w:rsidR="00B24041">
        <w:rPr>
          <w:rFonts w:ascii="Arial" w:eastAsia="Arial Unicode MS" w:hAnsi="Arial" w:cs="Arial"/>
          <w:b/>
        </w:rPr>
        <w:t>m</w:t>
      </w:r>
      <w:r w:rsidR="00B619E1" w:rsidRPr="002E4604">
        <w:rPr>
          <w:rFonts w:ascii="Arial" w:eastAsia="Arial Unicode MS" w:hAnsi="Arial" w:cs="Arial"/>
          <w:b/>
        </w:rPr>
        <w:t xml:space="preserve">anutenção para uso na comunicação </w:t>
      </w:r>
      <w:r w:rsidR="00F45F87" w:rsidRPr="002E4604">
        <w:rPr>
          <w:rFonts w:ascii="Arial" w:eastAsia="Arial Unicode MS" w:hAnsi="Arial" w:cs="Arial"/>
          <w:b/>
        </w:rPr>
        <w:t>de dados da Prefeitura do Município de Antônio Carlos/SC</w:t>
      </w:r>
      <w:r w:rsidR="00F45F87" w:rsidRPr="002E4604">
        <w:rPr>
          <w:rFonts w:ascii="Arial" w:hAnsi="Arial" w:cs="Arial"/>
        </w:rPr>
        <w:t>,</w:t>
      </w:r>
      <w:r w:rsidR="005C39D3" w:rsidRPr="002E4604">
        <w:rPr>
          <w:rFonts w:ascii="Arial" w:eastAsia="Arial Unicode MS" w:hAnsi="Arial" w:cs="Arial"/>
          <w:bCs/>
        </w:rPr>
        <w:t xml:space="preserve"> </w:t>
      </w:r>
      <w:r w:rsidR="00FF2177" w:rsidRPr="002E4604">
        <w:rPr>
          <w:rFonts w:ascii="Arial" w:eastAsia="Arial Unicode MS" w:hAnsi="Arial" w:cs="Arial"/>
          <w:bCs/>
        </w:rPr>
        <w:t>d</w:t>
      </w:r>
      <w:r w:rsidR="00FF2177" w:rsidRPr="002E4604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2E4604">
        <w:rPr>
          <w:rFonts w:ascii="Arial" w:hAnsi="Arial" w:cs="Arial"/>
        </w:rPr>
        <w:t>e que fornecerá quaisquer informações complementares solicitadas pela Prefeitura.</w:t>
      </w: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Data </w:t>
      </w: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Assinatura do Representante Legal da Empresa.</w:t>
      </w:r>
    </w:p>
    <w:p w:rsidR="00EC2ECC" w:rsidRPr="002E4604" w:rsidRDefault="00EC2ECC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br w:type="page"/>
      </w:r>
    </w:p>
    <w:p w:rsidR="00FD0764" w:rsidRPr="002E4604" w:rsidRDefault="00FD0764" w:rsidP="002E4604">
      <w:pPr>
        <w:spacing w:before="120"/>
        <w:jc w:val="center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ANEXO IV</w:t>
      </w:r>
    </w:p>
    <w:p w:rsidR="00FD0764" w:rsidRPr="002E4604" w:rsidRDefault="00FD0764" w:rsidP="002E4604">
      <w:pPr>
        <w:pStyle w:val="Heading7"/>
        <w:rPr>
          <w:sz w:val="24"/>
          <w:szCs w:val="24"/>
        </w:rPr>
      </w:pPr>
    </w:p>
    <w:p w:rsidR="00FD0764" w:rsidRPr="002E4604" w:rsidRDefault="00FD0764" w:rsidP="002E4604">
      <w:pPr>
        <w:pStyle w:val="Heading7"/>
        <w:rPr>
          <w:sz w:val="24"/>
          <w:szCs w:val="24"/>
        </w:rPr>
      </w:pPr>
      <w:r w:rsidRPr="002E4604">
        <w:rPr>
          <w:sz w:val="24"/>
          <w:szCs w:val="24"/>
        </w:rPr>
        <w:t>PROCESSO LICITATÓRIO Nº</w:t>
      </w:r>
      <w:r w:rsidR="00CC0FFC" w:rsidRPr="002E4604">
        <w:rPr>
          <w:sz w:val="24"/>
          <w:szCs w:val="24"/>
        </w:rPr>
        <w:t xml:space="preserve"> </w:t>
      </w:r>
      <w:r w:rsidR="00B24041">
        <w:rPr>
          <w:sz w:val="24"/>
          <w:szCs w:val="24"/>
        </w:rPr>
        <w:t>063</w:t>
      </w:r>
      <w:r w:rsidRPr="002E4604">
        <w:rPr>
          <w:sz w:val="24"/>
          <w:szCs w:val="24"/>
        </w:rPr>
        <w:t>/2014</w:t>
      </w:r>
    </w:p>
    <w:p w:rsidR="00FD0764" w:rsidRPr="002E4604" w:rsidRDefault="00FD0764" w:rsidP="002E4604">
      <w:pPr>
        <w:jc w:val="center"/>
        <w:rPr>
          <w:rFonts w:ascii="Arial" w:hAnsi="Arial" w:cs="Arial"/>
        </w:rPr>
      </w:pPr>
    </w:p>
    <w:p w:rsidR="00FD0764" w:rsidRPr="002E4604" w:rsidRDefault="00FD0764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>EDITAL DE PREGÃO PRESENCIAL Nº</w:t>
      </w:r>
      <w:r w:rsidR="00CC0FFC" w:rsidRPr="002E4604">
        <w:rPr>
          <w:rFonts w:cs="Arial"/>
          <w:szCs w:val="24"/>
        </w:rPr>
        <w:t xml:space="preserve"> </w:t>
      </w:r>
      <w:r w:rsidR="00B24041">
        <w:rPr>
          <w:rFonts w:cs="Arial"/>
          <w:szCs w:val="24"/>
        </w:rPr>
        <w:t>042</w:t>
      </w:r>
      <w:r w:rsidRPr="002E4604">
        <w:rPr>
          <w:rFonts w:cs="Arial"/>
          <w:szCs w:val="24"/>
        </w:rPr>
        <w:t>/2014</w:t>
      </w:r>
    </w:p>
    <w:p w:rsidR="00FD0764" w:rsidRPr="002E4604" w:rsidRDefault="00FD0764" w:rsidP="002E4604">
      <w:pPr>
        <w:rPr>
          <w:rFonts w:ascii="Arial" w:hAnsi="Arial" w:cs="Arial"/>
        </w:rPr>
      </w:pPr>
    </w:p>
    <w:p w:rsidR="00FD0764" w:rsidRPr="002E4604" w:rsidRDefault="00FD0764" w:rsidP="002E46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DECLARAÇÃO DE INEXISTÊNCIA DE FATO IMPEDITIVO</w:t>
      </w:r>
    </w:p>
    <w:p w:rsidR="00FD0764" w:rsidRPr="002E4604" w:rsidRDefault="00FD0764" w:rsidP="002E46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2E4604" w:rsidRDefault="00FD0764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2E4604" w:rsidRDefault="00FD0764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2E4604">
        <w:rPr>
          <w:rFonts w:ascii="Arial" w:hAnsi="Arial" w:cs="Arial"/>
          <w:b/>
          <w:u w:val="single"/>
        </w:rPr>
        <w:t>DECLARA</w:t>
      </w:r>
      <w:r w:rsidRPr="002E4604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2E4604" w:rsidRDefault="00FD0764" w:rsidP="002E4604">
      <w:pPr>
        <w:jc w:val="both"/>
        <w:rPr>
          <w:rFonts w:ascii="Arial" w:hAnsi="Arial" w:cs="Arial"/>
        </w:rPr>
      </w:pPr>
    </w:p>
    <w:p w:rsidR="00FD0764" w:rsidRPr="002E4604" w:rsidRDefault="00FD0764" w:rsidP="002E4604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Ter sido declarada inidônea por ato do Poder Público;</w:t>
      </w:r>
    </w:p>
    <w:p w:rsidR="00FD0764" w:rsidRPr="002E4604" w:rsidRDefault="00FD0764" w:rsidP="002E4604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2E4604" w:rsidRDefault="00FD0764" w:rsidP="002E4604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2E4604" w:rsidRDefault="00FD0764" w:rsidP="002E4604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Estar em processo de Falência ou Concordata;</w:t>
      </w:r>
    </w:p>
    <w:p w:rsidR="00FD0764" w:rsidRPr="002E4604" w:rsidRDefault="00FD0764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2E4604" w:rsidRDefault="00FD0764" w:rsidP="002E4604">
      <w:pPr>
        <w:jc w:val="both"/>
        <w:rPr>
          <w:rFonts w:ascii="Arial" w:hAnsi="Arial" w:cs="Arial"/>
        </w:rPr>
      </w:pPr>
    </w:p>
    <w:p w:rsidR="00FD0764" w:rsidRPr="002E4604" w:rsidRDefault="00FD0764" w:rsidP="002E4604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Data </w:t>
      </w:r>
    </w:p>
    <w:p w:rsidR="00FD0764" w:rsidRPr="002E4604" w:rsidRDefault="00FD0764" w:rsidP="002E4604">
      <w:pPr>
        <w:jc w:val="both"/>
        <w:rPr>
          <w:rFonts w:ascii="Arial" w:hAnsi="Arial" w:cs="Arial"/>
        </w:rPr>
      </w:pPr>
    </w:p>
    <w:p w:rsidR="00FD0764" w:rsidRPr="002E4604" w:rsidRDefault="00FD0764" w:rsidP="002E4604">
      <w:pPr>
        <w:jc w:val="both"/>
        <w:rPr>
          <w:rFonts w:ascii="Arial" w:hAnsi="Arial" w:cs="Arial"/>
          <w:iCs/>
        </w:rPr>
      </w:pPr>
      <w:r w:rsidRPr="002E4604">
        <w:rPr>
          <w:rFonts w:ascii="Arial" w:hAnsi="Arial" w:cs="Arial"/>
          <w:iCs/>
        </w:rPr>
        <w:t>(Identificação e assinatura do representante legal da empresa)</w:t>
      </w:r>
      <w:r w:rsidRPr="002E4604">
        <w:rPr>
          <w:rFonts w:ascii="Arial" w:hAnsi="Arial" w:cs="Arial"/>
          <w:i/>
          <w:iCs/>
        </w:rPr>
        <w:t>.</w:t>
      </w:r>
    </w:p>
    <w:p w:rsidR="00FD0764" w:rsidRPr="002E4604" w:rsidRDefault="00FD0764" w:rsidP="002E4604">
      <w:pPr>
        <w:jc w:val="both"/>
        <w:rPr>
          <w:rFonts w:ascii="Arial" w:hAnsi="Arial" w:cs="Arial"/>
        </w:rPr>
      </w:pPr>
    </w:p>
    <w:p w:rsidR="000315AC" w:rsidRPr="002E4604" w:rsidRDefault="00FD0764" w:rsidP="002E4604">
      <w:pPr>
        <w:spacing w:before="120"/>
        <w:jc w:val="center"/>
        <w:rPr>
          <w:rFonts w:ascii="Arial" w:hAnsi="Arial" w:cs="Arial"/>
        </w:rPr>
      </w:pPr>
      <w:r w:rsidRPr="002E4604">
        <w:rPr>
          <w:rFonts w:ascii="Arial" w:hAnsi="Arial" w:cs="Arial"/>
        </w:rPr>
        <w:br w:type="page"/>
      </w:r>
    </w:p>
    <w:p w:rsidR="00CC1BD7" w:rsidRPr="002E4604" w:rsidRDefault="00CC1BD7" w:rsidP="002E4604">
      <w:pPr>
        <w:spacing w:before="120"/>
        <w:jc w:val="center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 xml:space="preserve">ANEXO </w:t>
      </w:r>
      <w:r w:rsidR="00724B51" w:rsidRPr="002E4604">
        <w:rPr>
          <w:rFonts w:ascii="Arial" w:eastAsia="Arial Unicode MS" w:hAnsi="Arial" w:cs="Arial"/>
          <w:b/>
        </w:rPr>
        <w:t>V</w:t>
      </w:r>
    </w:p>
    <w:p w:rsidR="00CC1BD7" w:rsidRPr="002E4604" w:rsidRDefault="00CC1BD7" w:rsidP="002E4604">
      <w:pPr>
        <w:pStyle w:val="Heading7"/>
        <w:rPr>
          <w:sz w:val="24"/>
          <w:szCs w:val="24"/>
        </w:rPr>
      </w:pPr>
    </w:p>
    <w:p w:rsidR="00EC2ECC" w:rsidRPr="002E4604" w:rsidRDefault="00EC2ECC" w:rsidP="002E4604">
      <w:pPr>
        <w:pStyle w:val="Heading7"/>
        <w:rPr>
          <w:sz w:val="24"/>
          <w:szCs w:val="24"/>
        </w:rPr>
      </w:pPr>
      <w:r w:rsidRPr="002E4604">
        <w:rPr>
          <w:sz w:val="24"/>
          <w:szCs w:val="24"/>
        </w:rPr>
        <w:t>PROCESSO LICITATÓRIO Nº</w:t>
      </w:r>
      <w:r w:rsidR="00B34441" w:rsidRPr="002E4604">
        <w:rPr>
          <w:sz w:val="24"/>
          <w:szCs w:val="24"/>
        </w:rPr>
        <w:t xml:space="preserve"> </w:t>
      </w:r>
      <w:r w:rsidR="00B24041">
        <w:rPr>
          <w:sz w:val="24"/>
          <w:szCs w:val="24"/>
        </w:rPr>
        <w:t>063</w:t>
      </w:r>
      <w:r w:rsidRPr="002E4604">
        <w:rPr>
          <w:sz w:val="24"/>
          <w:szCs w:val="24"/>
        </w:rPr>
        <w:t>/201</w:t>
      </w:r>
      <w:r w:rsidR="00D20682" w:rsidRPr="002E4604">
        <w:rPr>
          <w:sz w:val="24"/>
          <w:szCs w:val="24"/>
        </w:rPr>
        <w:t>4</w:t>
      </w:r>
    </w:p>
    <w:p w:rsidR="00EC2ECC" w:rsidRPr="002E4604" w:rsidRDefault="00EC2ECC" w:rsidP="002E4604">
      <w:pPr>
        <w:jc w:val="center"/>
        <w:rPr>
          <w:rFonts w:ascii="Arial" w:hAnsi="Arial" w:cs="Arial"/>
        </w:rPr>
      </w:pPr>
    </w:p>
    <w:p w:rsidR="00EC2ECC" w:rsidRPr="002E4604" w:rsidRDefault="00EC2ECC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>EDITAL DE PREGÃO PRESENCIAL Nº</w:t>
      </w:r>
      <w:r w:rsidR="00B34441" w:rsidRPr="002E4604">
        <w:rPr>
          <w:rFonts w:cs="Arial"/>
          <w:szCs w:val="24"/>
        </w:rPr>
        <w:t xml:space="preserve"> </w:t>
      </w:r>
      <w:r w:rsidR="00B24041">
        <w:rPr>
          <w:rFonts w:cs="Arial"/>
          <w:szCs w:val="24"/>
        </w:rPr>
        <w:t>042</w:t>
      </w:r>
      <w:r w:rsidRPr="002E4604">
        <w:rPr>
          <w:rFonts w:cs="Arial"/>
          <w:szCs w:val="24"/>
        </w:rPr>
        <w:t>/201</w:t>
      </w:r>
      <w:r w:rsidR="00D20682" w:rsidRPr="002E4604">
        <w:rPr>
          <w:rFonts w:cs="Arial"/>
          <w:szCs w:val="24"/>
        </w:rPr>
        <w:t>4</w:t>
      </w:r>
    </w:p>
    <w:p w:rsidR="00EC2ECC" w:rsidRPr="002E4604" w:rsidRDefault="00EC2ECC" w:rsidP="002E4604">
      <w:pPr>
        <w:jc w:val="center"/>
        <w:rPr>
          <w:rFonts w:ascii="Arial" w:hAnsi="Arial" w:cs="Arial"/>
        </w:rPr>
      </w:pPr>
    </w:p>
    <w:p w:rsidR="00EC2ECC" w:rsidRPr="002E4604" w:rsidRDefault="00EC2ECC" w:rsidP="002E4604">
      <w:pPr>
        <w:spacing w:before="120"/>
        <w:jc w:val="center"/>
        <w:rPr>
          <w:rFonts w:ascii="Arial" w:eastAsia="Arial Unicode MS" w:hAnsi="Arial" w:cs="Arial"/>
          <w:b/>
        </w:rPr>
      </w:pPr>
      <w:r w:rsidRPr="002E4604">
        <w:rPr>
          <w:rFonts w:ascii="Arial" w:eastAsia="Arial Unicode MS" w:hAnsi="Arial" w:cs="Arial"/>
          <w:b/>
        </w:rPr>
        <w:t>DECLARAÇÃO</w:t>
      </w:r>
    </w:p>
    <w:p w:rsidR="00EC2ECC" w:rsidRPr="002E4604" w:rsidRDefault="00EC2ECC" w:rsidP="002E4604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2E4604" w:rsidRDefault="00EC2ECC" w:rsidP="002E4604">
      <w:pPr>
        <w:pStyle w:val="BodyText3"/>
        <w:jc w:val="both"/>
        <w:rPr>
          <w:rFonts w:ascii="Arial" w:eastAsia="Arial Unicode MS" w:hAnsi="Arial" w:cs="Arial"/>
          <w:sz w:val="24"/>
          <w:szCs w:val="24"/>
        </w:rPr>
      </w:pPr>
      <w:r w:rsidRPr="002E4604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2E4604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2E4604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2E4604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2E4604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2E4604">
        <w:rPr>
          <w:rFonts w:ascii="Arial" w:hAnsi="Arial" w:cs="Arial"/>
          <w:sz w:val="24"/>
          <w:szCs w:val="24"/>
        </w:rPr>
        <w:t>o inciso XXXIII do art. 7° da Constituição Federal e</w:t>
      </w:r>
      <w:r w:rsidRPr="002E4604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2E4604" w:rsidRDefault="00EC2ECC" w:rsidP="002E4604">
      <w:pPr>
        <w:spacing w:before="120"/>
        <w:jc w:val="both"/>
        <w:rPr>
          <w:rFonts w:ascii="Arial" w:eastAsia="Arial Unicode MS" w:hAnsi="Arial" w:cs="Arial"/>
        </w:rPr>
      </w:pPr>
    </w:p>
    <w:p w:rsidR="00EC2ECC" w:rsidRPr="002E4604" w:rsidRDefault="00EC2ECC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2E4604" w:rsidRDefault="00EC2ECC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2E4604" w:rsidRDefault="0051590F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Data</w:t>
      </w:r>
    </w:p>
    <w:p w:rsidR="00EC2ECC" w:rsidRPr="002E4604" w:rsidRDefault="00EC2ECC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2E4604" w:rsidRDefault="00EC2ECC" w:rsidP="002E4604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2E4604" w:rsidRDefault="0051590F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Assinatura do Representante Legal da Empresa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pStyle w:val="Heading7"/>
        <w:rPr>
          <w:sz w:val="24"/>
          <w:szCs w:val="24"/>
        </w:rPr>
      </w:pPr>
      <w:r w:rsidRPr="002E4604">
        <w:rPr>
          <w:sz w:val="24"/>
          <w:szCs w:val="24"/>
        </w:rPr>
        <w:t>ANEXO V</w:t>
      </w:r>
      <w:r w:rsidR="000315AC" w:rsidRPr="002E4604">
        <w:rPr>
          <w:sz w:val="24"/>
          <w:szCs w:val="24"/>
        </w:rPr>
        <w:t>I</w:t>
      </w:r>
    </w:p>
    <w:p w:rsidR="003478B1" w:rsidRPr="002E4604" w:rsidRDefault="003478B1" w:rsidP="002E4604">
      <w:pPr>
        <w:jc w:val="center"/>
        <w:rPr>
          <w:rFonts w:ascii="Arial" w:hAnsi="Arial" w:cs="Arial"/>
        </w:rPr>
      </w:pPr>
    </w:p>
    <w:p w:rsidR="003478B1" w:rsidRPr="002E4604" w:rsidRDefault="003478B1" w:rsidP="002E4604">
      <w:pPr>
        <w:jc w:val="center"/>
        <w:rPr>
          <w:rFonts w:ascii="Arial" w:hAnsi="Arial" w:cs="Arial"/>
        </w:rPr>
      </w:pPr>
    </w:p>
    <w:p w:rsidR="003478B1" w:rsidRPr="002E4604" w:rsidRDefault="003478B1" w:rsidP="002E4604">
      <w:pPr>
        <w:jc w:val="center"/>
        <w:rPr>
          <w:rFonts w:ascii="Arial" w:hAnsi="Arial" w:cs="Arial"/>
          <w:b/>
        </w:rPr>
      </w:pPr>
      <w:r w:rsidRPr="002E4604">
        <w:rPr>
          <w:rFonts w:ascii="Arial" w:hAnsi="Arial" w:cs="Arial"/>
          <w:b/>
        </w:rPr>
        <w:t xml:space="preserve">PROCESSO LICITATÓRIO Nº </w:t>
      </w:r>
      <w:r w:rsidR="00B24041">
        <w:rPr>
          <w:rFonts w:ascii="Arial" w:hAnsi="Arial" w:cs="Arial"/>
          <w:b/>
        </w:rPr>
        <w:t>063</w:t>
      </w:r>
      <w:r w:rsidR="004057D3" w:rsidRPr="002E4604">
        <w:rPr>
          <w:rFonts w:ascii="Arial" w:hAnsi="Arial" w:cs="Arial"/>
          <w:b/>
        </w:rPr>
        <w:t>/</w:t>
      </w:r>
      <w:r w:rsidRPr="002E4604">
        <w:rPr>
          <w:rFonts w:ascii="Arial" w:hAnsi="Arial" w:cs="Arial"/>
          <w:b/>
        </w:rPr>
        <w:t>201</w:t>
      </w:r>
      <w:r w:rsidR="00CF698E" w:rsidRPr="002E4604">
        <w:rPr>
          <w:rFonts w:ascii="Arial" w:hAnsi="Arial" w:cs="Arial"/>
          <w:b/>
        </w:rPr>
        <w:t>4</w:t>
      </w:r>
    </w:p>
    <w:p w:rsidR="003478B1" w:rsidRPr="002E4604" w:rsidRDefault="003478B1" w:rsidP="002E4604">
      <w:pPr>
        <w:pStyle w:val="Heading3"/>
        <w:jc w:val="center"/>
        <w:rPr>
          <w:rFonts w:cs="Arial"/>
          <w:szCs w:val="24"/>
        </w:rPr>
      </w:pPr>
    </w:p>
    <w:p w:rsidR="003478B1" w:rsidRPr="002E4604" w:rsidRDefault="003478B1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 xml:space="preserve">EDITAL DE PREGÃO PRESENCIAL Nº </w:t>
      </w:r>
      <w:r w:rsidR="00B24041">
        <w:rPr>
          <w:rFonts w:cs="Arial"/>
          <w:szCs w:val="24"/>
        </w:rPr>
        <w:t>042</w:t>
      </w:r>
      <w:r w:rsidRPr="002E4604">
        <w:rPr>
          <w:rFonts w:cs="Arial"/>
          <w:szCs w:val="24"/>
        </w:rPr>
        <w:t>/201</w:t>
      </w:r>
      <w:r w:rsidR="00CF698E" w:rsidRPr="002E4604">
        <w:rPr>
          <w:rFonts w:cs="Arial"/>
          <w:szCs w:val="24"/>
        </w:rPr>
        <w:t>4</w:t>
      </w:r>
    </w:p>
    <w:p w:rsidR="003478B1" w:rsidRPr="002E4604" w:rsidRDefault="003478B1" w:rsidP="002E4604">
      <w:pPr>
        <w:jc w:val="center"/>
        <w:rPr>
          <w:rFonts w:ascii="Arial" w:hAnsi="Arial" w:cs="Arial"/>
          <w:b/>
        </w:rPr>
      </w:pPr>
    </w:p>
    <w:p w:rsidR="003478B1" w:rsidRPr="002E4604" w:rsidRDefault="003478B1" w:rsidP="002E4604">
      <w:pPr>
        <w:jc w:val="center"/>
        <w:rPr>
          <w:rFonts w:ascii="Arial" w:hAnsi="Arial" w:cs="Arial"/>
          <w:b/>
        </w:rPr>
      </w:pPr>
    </w:p>
    <w:p w:rsidR="003478B1" w:rsidRPr="002E4604" w:rsidRDefault="003478B1" w:rsidP="002E4604">
      <w:pPr>
        <w:pStyle w:val="Heading3"/>
        <w:jc w:val="center"/>
        <w:rPr>
          <w:rFonts w:cs="Arial"/>
          <w:szCs w:val="24"/>
        </w:rPr>
      </w:pPr>
      <w:r w:rsidRPr="002E4604">
        <w:rPr>
          <w:rFonts w:cs="Arial"/>
          <w:szCs w:val="24"/>
        </w:rPr>
        <w:t>MINUTA DE CONTRATO Nº 0</w:t>
      </w:r>
      <w:r w:rsidR="005E0FE6" w:rsidRPr="002E4604">
        <w:rPr>
          <w:rFonts w:cs="Arial"/>
          <w:szCs w:val="24"/>
        </w:rPr>
        <w:t>..........</w:t>
      </w:r>
      <w:r w:rsidRPr="002E4604">
        <w:rPr>
          <w:rFonts w:cs="Arial"/>
          <w:szCs w:val="24"/>
        </w:rPr>
        <w:t>/20</w:t>
      </w:r>
      <w:r w:rsidR="00CF698E" w:rsidRPr="002E4604">
        <w:rPr>
          <w:rFonts w:cs="Arial"/>
          <w:szCs w:val="24"/>
        </w:rPr>
        <w:t>14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  <w:b/>
        </w:rPr>
      </w:pPr>
    </w:p>
    <w:p w:rsidR="004057D3" w:rsidRPr="002E4604" w:rsidRDefault="003478B1" w:rsidP="002E4604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2E4604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5C39D3" w:rsidRPr="002E4604">
        <w:rPr>
          <w:rFonts w:ascii="Arial" w:hAnsi="Arial" w:cs="Arial"/>
          <w:szCs w:val="24"/>
          <w:lang w:val="pt-BR"/>
        </w:rPr>
        <w:t>representado por seu prefeito municipal Sr Antônio Paulo Remor, brasileiro, casado, portador da RG nº 978.536-2. e CPF nº 047.605.739-68, residente e domiciliado a Rua Adão Raitz, nº 50, Centro – Antônio Carlos – SC</w:t>
      </w:r>
      <w:r w:rsidRPr="002E4604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2E4604">
        <w:rPr>
          <w:rFonts w:ascii="Arial" w:hAnsi="Arial" w:cs="Arial"/>
          <w:b/>
          <w:szCs w:val="24"/>
          <w:lang w:val="pt-BR"/>
        </w:rPr>
        <w:t>CONTRATANTE</w:t>
      </w:r>
      <w:r w:rsidRPr="002E4604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2E4604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2E4604">
        <w:rPr>
          <w:rFonts w:ascii="Arial" w:hAnsi="Arial" w:cs="Arial"/>
          <w:szCs w:val="24"/>
        </w:rPr>
        <w:sym w:font="Symbol" w:char="F0B0"/>
      </w:r>
      <w:r w:rsidR="004057D3" w:rsidRPr="002E4604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2E4604">
        <w:rPr>
          <w:rFonts w:ascii="Arial" w:hAnsi="Arial" w:cs="Arial"/>
          <w:szCs w:val="24"/>
        </w:rPr>
        <w:sym w:font="Symbol" w:char="F0B0"/>
      </w:r>
      <w:r w:rsidR="004057D3" w:rsidRPr="002E4604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B24041">
        <w:rPr>
          <w:rFonts w:ascii="Arial" w:hAnsi="Arial" w:cs="Arial"/>
          <w:szCs w:val="24"/>
          <w:lang w:val="pt-BR"/>
        </w:rPr>
        <w:t>042</w:t>
      </w:r>
      <w:r w:rsidR="004057D3" w:rsidRPr="002E4604">
        <w:rPr>
          <w:rFonts w:ascii="Arial" w:hAnsi="Arial" w:cs="Arial"/>
          <w:szCs w:val="24"/>
          <w:lang w:val="pt-BR"/>
        </w:rPr>
        <w:t>/201</w:t>
      </w:r>
      <w:r w:rsidR="000D0F4E" w:rsidRPr="002E4604">
        <w:rPr>
          <w:rFonts w:ascii="Arial" w:hAnsi="Arial" w:cs="Arial"/>
          <w:szCs w:val="24"/>
          <w:lang w:val="pt-BR"/>
        </w:rPr>
        <w:t>4</w:t>
      </w:r>
      <w:r w:rsidR="004057D3" w:rsidRPr="002E4604">
        <w:rPr>
          <w:rFonts w:ascii="Arial" w:hAnsi="Arial" w:cs="Arial"/>
          <w:szCs w:val="24"/>
          <w:lang w:val="pt-BR"/>
        </w:rPr>
        <w:t xml:space="preserve"> e  Processo Nº </w:t>
      </w:r>
      <w:r w:rsidR="00B24041">
        <w:rPr>
          <w:rFonts w:ascii="Arial" w:hAnsi="Arial" w:cs="Arial"/>
          <w:szCs w:val="24"/>
          <w:lang w:val="pt-BR"/>
        </w:rPr>
        <w:t>063</w:t>
      </w:r>
      <w:r w:rsidR="004057D3" w:rsidRPr="002E4604">
        <w:rPr>
          <w:rFonts w:ascii="Arial" w:hAnsi="Arial" w:cs="Arial"/>
          <w:szCs w:val="24"/>
          <w:lang w:val="pt-BR"/>
        </w:rPr>
        <w:t>/201</w:t>
      </w:r>
      <w:r w:rsidR="000D0F4E" w:rsidRPr="002E4604">
        <w:rPr>
          <w:rFonts w:ascii="Arial" w:hAnsi="Arial" w:cs="Arial"/>
          <w:szCs w:val="24"/>
          <w:lang w:val="pt-BR"/>
        </w:rPr>
        <w:t>4</w:t>
      </w:r>
      <w:r w:rsidR="004057D3" w:rsidRPr="002E4604">
        <w:rPr>
          <w:rFonts w:ascii="Arial" w:hAnsi="Arial" w:cs="Arial"/>
          <w:szCs w:val="24"/>
          <w:lang w:val="pt-BR"/>
        </w:rPr>
        <w:t>.</w:t>
      </w:r>
    </w:p>
    <w:p w:rsidR="00061F5F" w:rsidRPr="002E4604" w:rsidRDefault="00061F5F" w:rsidP="002E4604">
      <w:pPr>
        <w:jc w:val="both"/>
        <w:rPr>
          <w:rFonts w:ascii="Arial" w:hAnsi="Arial" w:cs="Arial"/>
        </w:rPr>
      </w:pPr>
    </w:p>
    <w:p w:rsidR="005A14E3" w:rsidRPr="002E4604" w:rsidRDefault="004057D3" w:rsidP="0088150C">
      <w:pPr>
        <w:ind w:right="-2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CLÁUSULA PRIMEIRA</w:t>
      </w:r>
      <w:r w:rsidR="00B24041">
        <w:rPr>
          <w:rFonts w:ascii="Arial" w:eastAsia="Arial Unicode MS" w:hAnsi="Arial" w:cs="Arial"/>
          <w:b/>
        </w:rPr>
        <w:t>:</w:t>
      </w:r>
      <w:r w:rsidRPr="002E4604">
        <w:rPr>
          <w:rFonts w:ascii="Arial" w:eastAsia="Arial Unicode MS" w:hAnsi="Arial" w:cs="Arial"/>
          <w:b/>
        </w:rPr>
        <w:t xml:space="preserve"> </w:t>
      </w:r>
      <w:r w:rsidR="00B24041">
        <w:rPr>
          <w:rFonts w:ascii="Arial" w:eastAsia="Arial Unicode MS" w:hAnsi="Arial" w:cs="Arial"/>
          <w:b/>
        </w:rPr>
        <w:t xml:space="preserve">Do </w:t>
      </w:r>
      <w:r w:rsidRPr="002E4604">
        <w:rPr>
          <w:rFonts w:ascii="Arial" w:eastAsia="Arial Unicode MS" w:hAnsi="Arial" w:cs="Arial"/>
          <w:b/>
        </w:rPr>
        <w:t>Objeto do Contrato</w:t>
      </w:r>
      <w:r w:rsidRPr="002E4604">
        <w:rPr>
          <w:rFonts w:ascii="Arial" w:eastAsia="Arial Unicode MS" w:hAnsi="Arial" w:cs="Arial"/>
        </w:rPr>
        <w:t xml:space="preserve"> </w:t>
      </w:r>
    </w:p>
    <w:p w:rsidR="005A14E3" w:rsidRPr="002E4604" w:rsidRDefault="005A14E3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1.1</w:t>
      </w:r>
      <w:r w:rsidRPr="002E4604">
        <w:rPr>
          <w:rFonts w:ascii="Arial" w:eastAsia="Arial Unicode MS" w:hAnsi="Arial" w:cs="Arial"/>
        </w:rPr>
        <w:t xml:space="preserve"> - </w:t>
      </w:r>
      <w:r w:rsidR="004057D3" w:rsidRPr="002E4604">
        <w:rPr>
          <w:rFonts w:ascii="Arial" w:eastAsia="Arial Unicode MS" w:hAnsi="Arial" w:cs="Arial"/>
        </w:rPr>
        <w:t xml:space="preserve">Este contrato tem por objeto a </w:t>
      </w:r>
      <w:r w:rsidR="00B619E1" w:rsidRPr="002E4604">
        <w:rPr>
          <w:rFonts w:ascii="Arial" w:eastAsia="Arial Unicode MS" w:hAnsi="Arial" w:cs="Arial"/>
          <w:b/>
        </w:rPr>
        <w:t xml:space="preserve">contratação de empresa para a Prestação de Serviço de Internet de até 20MB tipo Link Dedicado </w:t>
      </w:r>
      <w:r w:rsidR="00B619E1" w:rsidRPr="00B24041">
        <w:rPr>
          <w:rFonts w:ascii="Arial" w:eastAsia="Arial Unicode MS" w:hAnsi="Arial" w:cs="Arial"/>
          <w:b/>
          <w:i/>
        </w:rPr>
        <w:t>Ful</w:t>
      </w:r>
      <w:r w:rsidR="00B619E1" w:rsidRPr="002E4604">
        <w:rPr>
          <w:rFonts w:ascii="Arial" w:eastAsia="Arial Unicode MS" w:hAnsi="Arial" w:cs="Arial"/>
          <w:b/>
        </w:rPr>
        <w:t>l com Redundância</w:t>
      </w:r>
      <w:r w:rsidR="00B24041">
        <w:rPr>
          <w:rFonts w:ascii="Arial" w:eastAsia="Arial Unicode MS" w:hAnsi="Arial" w:cs="Arial"/>
          <w:b/>
        </w:rPr>
        <w:t>,</w:t>
      </w:r>
      <w:r w:rsidR="00B619E1" w:rsidRPr="002E4604">
        <w:rPr>
          <w:rFonts w:ascii="Arial" w:eastAsia="Arial Unicode MS" w:hAnsi="Arial" w:cs="Arial"/>
          <w:b/>
        </w:rPr>
        <w:t xml:space="preserve"> com</w:t>
      </w:r>
      <w:r w:rsidR="00B24041">
        <w:rPr>
          <w:rFonts w:ascii="Arial" w:eastAsia="Arial Unicode MS" w:hAnsi="Arial" w:cs="Arial"/>
          <w:b/>
        </w:rPr>
        <w:t>preendendo</w:t>
      </w:r>
      <w:r w:rsidR="00B619E1" w:rsidRPr="002E4604">
        <w:rPr>
          <w:rFonts w:ascii="Arial" w:eastAsia="Arial Unicode MS" w:hAnsi="Arial" w:cs="Arial"/>
          <w:b/>
        </w:rPr>
        <w:t xml:space="preserve"> instalação e </w:t>
      </w:r>
      <w:r w:rsidR="00B24041">
        <w:rPr>
          <w:rFonts w:ascii="Arial" w:eastAsia="Arial Unicode MS" w:hAnsi="Arial" w:cs="Arial"/>
          <w:b/>
        </w:rPr>
        <w:t>m</w:t>
      </w:r>
      <w:r w:rsidR="00B619E1" w:rsidRPr="002E4604">
        <w:rPr>
          <w:rFonts w:ascii="Arial" w:eastAsia="Arial Unicode MS" w:hAnsi="Arial" w:cs="Arial"/>
          <w:b/>
        </w:rPr>
        <w:t xml:space="preserve">anutenção para uso na comunicação de dados da Prefeitura do Município de Antônio Carlos/SC, </w:t>
      </w:r>
      <w:r w:rsidRPr="002E4604">
        <w:rPr>
          <w:rFonts w:ascii="Arial" w:hAnsi="Arial" w:cs="Arial"/>
        </w:rPr>
        <w:t xml:space="preserve">conforme </w:t>
      </w:r>
      <w:r w:rsidR="00F76152" w:rsidRPr="002E4604">
        <w:rPr>
          <w:rFonts w:ascii="Arial" w:hAnsi="Arial" w:cs="Arial"/>
        </w:rPr>
        <w:t>especificações constantes no Anexo I do Edital</w:t>
      </w:r>
      <w:r w:rsidRPr="002E4604">
        <w:rPr>
          <w:rFonts w:ascii="Arial" w:hAnsi="Arial" w:cs="Arial"/>
        </w:rPr>
        <w:t>.</w:t>
      </w:r>
    </w:p>
    <w:p w:rsidR="00D643CA" w:rsidRPr="002E4604" w:rsidRDefault="00D643CA" w:rsidP="002E4604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2E4604" w:rsidRDefault="00D643CA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  <w:b/>
        </w:rPr>
        <w:t>SEGUNDA: D</w:t>
      </w:r>
      <w:r w:rsidR="00B24041" w:rsidRPr="002E4604">
        <w:rPr>
          <w:rFonts w:ascii="Arial" w:hAnsi="Arial" w:cs="Arial"/>
          <w:b/>
        </w:rPr>
        <w:t>o</w:t>
      </w:r>
      <w:r w:rsidRPr="002E4604">
        <w:rPr>
          <w:rFonts w:ascii="Arial" w:hAnsi="Arial" w:cs="Arial"/>
          <w:b/>
        </w:rPr>
        <w:t xml:space="preserve"> P</w:t>
      </w:r>
      <w:r w:rsidR="00B24041" w:rsidRPr="002E4604">
        <w:rPr>
          <w:rFonts w:ascii="Arial" w:hAnsi="Arial" w:cs="Arial"/>
          <w:b/>
        </w:rPr>
        <w:t>reço</w:t>
      </w:r>
    </w:p>
    <w:p w:rsidR="00F76152" w:rsidRPr="0088150C" w:rsidRDefault="00D643CA" w:rsidP="0088150C">
      <w:pPr>
        <w:widowControl w:val="0"/>
        <w:ind w:right="99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2.1 -</w:t>
      </w:r>
      <w:r w:rsidRPr="002E4604">
        <w:rPr>
          <w:rFonts w:ascii="Arial" w:hAnsi="Arial" w:cs="Arial"/>
        </w:rPr>
        <w:t xml:space="preserve"> </w:t>
      </w:r>
      <w:r w:rsidR="009B703A" w:rsidRPr="002E4604">
        <w:rPr>
          <w:rFonts w:ascii="Arial" w:hAnsi="Arial" w:cs="Arial"/>
        </w:rPr>
        <w:t>O preço total estipulado para a prestação destes serviços, é de R$ ......... (......................................), perfazendo o valor mensal de R$ ........ (.............................), por um período de 1</w:t>
      </w:r>
      <w:r w:rsidR="00E153E4" w:rsidRPr="002E4604">
        <w:rPr>
          <w:rFonts w:ascii="Arial" w:hAnsi="Arial" w:cs="Arial"/>
        </w:rPr>
        <w:t>2</w:t>
      </w:r>
      <w:r w:rsidR="009B703A" w:rsidRPr="002E4604">
        <w:rPr>
          <w:rFonts w:ascii="Arial" w:hAnsi="Arial" w:cs="Arial"/>
        </w:rPr>
        <w:t xml:space="preserve"> (d</w:t>
      </w:r>
      <w:r w:rsidR="00E153E4" w:rsidRPr="002E4604">
        <w:rPr>
          <w:rFonts w:ascii="Arial" w:hAnsi="Arial" w:cs="Arial"/>
        </w:rPr>
        <w:t>oze</w:t>
      </w:r>
      <w:r w:rsidR="009B703A" w:rsidRPr="002E4604">
        <w:rPr>
          <w:rFonts w:ascii="Arial" w:hAnsi="Arial" w:cs="Arial"/>
        </w:rPr>
        <w:t>) meses, contados a partir da assinatura deste.</w:t>
      </w:r>
    </w:p>
    <w:p w:rsidR="00000F31" w:rsidRPr="00B24041" w:rsidRDefault="00F76152" w:rsidP="0088150C">
      <w:pPr>
        <w:widowControl w:val="0"/>
        <w:ind w:left="567"/>
        <w:jc w:val="both"/>
        <w:rPr>
          <w:rFonts w:ascii="Arial" w:hAnsi="Arial" w:cs="Arial"/>
        </w:rPr>
      </w:pPr>
      <w:r w:rsidRPr="00B24041">
        <w:rPr>
          <w:rFonts w:ascii="Arial" w:hAnsi="Arial" w:cs="Arial"/>
          <w:b/>
        </w:rPr>
        <w:t>2.1.1</w:t>
      </w:r>
      <w:r w:rsidRPr="00B24041">
        <w:rPr>
          <w:rFonts w:ascii="Arial" w:hAnsi="Arial" w:cs="Arial"/>
        </w:rPr>
        <w:t xml:space="preserve"> - </w:t>
      </w:r>
      <w:r w:rsidRPr="00B24041">
        <w:rPr>
          <w:rFonts w:ascii="Arial" w:hAnsi="Arial" w:cs="Arial"/>
          <w:caps/>
          <w:lang w:val="es-ES_tradnl"/>
        </w:rPr>
        <w:t>O</w:t>
      </w:r>
      <w:r w:rsidRPr="00B24041">
        <w:rPr>
          <w:rFonts w:ascii="Arial" w:hAnsi="Arial" w:cs="Arial"/>
          <w:lang w:val="es-ES_tradnl"/>
        </w:rPr>
        <w:t xml:space="preserve">s </w:t>
      </w:r>
      <w:r w:rsidRPr="00B24041">
        <w:rPr>
          <w:rFonts w:ascii="Arial" w:hAnsi="Arial" w:cs="Arial"/>
        </w:rPr>
        <w:t>Serviços</w:t>
      </w:r>
      <w:r w:rsidRPr="00B24041">
        <w:rPr>
          <w:rFonts w:ascii="Arial" w:hAnsi="Arial" w:cs="Arial"/>
          <w:lang w:val="es-ES_tradnl"/>
        </w:rPr>
        <w:t xml:space="preserve"> </w:t>
      </w:r>
      <w:r w:rsidRPr="00B24041">
        <w:rPr>
          <w:rFonts w:ascii="Arial" w:hAnsi="Arial" w:cs="Arial"/>
        </w:rPr>
        <w:t>decorrentes da</w:t>
      </w:r>
      <w:r w:rsidRPr="00B24041">
        <w:rPr>
          <w:rFonts w:ascii="Arial" w:hAnsi="Arial" w:cs="Arial"/>
          <w:lang w:val="es-ES_tradnl"/>
        </w:rPr>
        <w:t xml:space="preserve"> </w:t>
      </w:r>
      <w:r w:rsidRPr="00B24041">
        <w:rPr>
          <w:rFonts w:ascii="Arial" w:hAnsi="Arial" w:cs="Arial"/>
        </w:rPr>
        <w:t>Instalação</w:t>
      </w:r>
      <w:r w:rsidRPr="00B24041">
        <w:rPr>
          <w:rFonts w:ascii="Arial" w:hAnsi="Arial" w:cs="Arial"/>
          <w:lang w:val="es-ES_tradnl"/>
        </w:rPr>
        <w:t xml:space="preserve"> e </w:t>
      </w:r>
      <w:r w:rsidRPr="00B24041">
        <w:rPr>
          <w:rFonts w:ascii="Arial" w:hAnsi="Arial" w:cs="Arial"/>
        </w:rPr>
        <w:t>Manutenção</w:t>
      </w:r>
      <w:r w:rsidRPr="00B24041">
        <w:rPr>
          <w:rFonts w:ascii="Arial" w:hAnsi="Arial" w:cs="Arial"/>
          <w:lang w:val="es-ES_tradnl"/>
        </w:rPr>
        <w:t xml:space="preserve"> </w:t>
      </w:r>
      <w:r w:rsidR="00B1791E" w:rsidRPr="00B24041">
        <w:rPr>
          <w:rFonts w:ascii="Arial" w:hAnsi="Arial" w:cs="Arial"/>
        </w:rPr>
        <w:t>ficam</w:t>
      </w:r>
      <w:r w:rsidRPr="00B24041">
        <w:rPr>
          <w:rFonts w:ascii="Arial" w:hAnsi="Arial" w:cs="Arial"/>
          <w:lang w:val="es-ES_tradnl"/>
        </w:rPr>
        <w:t xml:space="preserve"> </w:t>
      </w:r>
      <w:r w:rsidR="00B1791E" w:rsidRPr="00B24041">
        <w:rPr>
          <w:rFonts w:ascii="Arial" w:hAnsi="Arial" w:cs="Arial"/>
          <w:lang w:val="es-ES_tradnl"/>
        </w:rPr>
        <w:t>inclusos</w:t>
      </w:r>
      <w:r w:rsidRPr="00B24041">
        <w:rPr>
          <w:rFonts w:ascii="Arial" w:hAnsi="Arial" w:cs="Arial"/>
          <w:lang w:val="es-ES_tradnl"/>
        </w:rPr>
        <w:t xml:space="preserve"> no valor </w:t>
      </w:r>
      <w:r w:rsidRPr="00B24041">
        <w:rPr>
          <w:rFonts w:ascii="Arial" w:hAnsi="Arial" w:cs="Arial"/>
        </w:rPr>
        <w:t>mensal</w:t>
      </w:r>
      <w:r w:rsidRPr="00B24041">
        <w:rPr>
          <w:rFonts w:ascii="Arial" w:hAnsi="Arial" w:cs="Arial"/>
          <w:lang w:val="es-ES_tradnl"/>
        </w:rPr>
        <w:t xml:space="preserve"> a ser pago a CONTRATADA.</w:t>
      </w:r>
    </w:p>
    <w:p w:rsidR="00F76152" w:rsidRPr="002E4604" w:rsidRDefault="00F76152" w:rsidP="002E4604">
      <w:pPr>
        <w:jc w:val="both"/>
        <w:rPr>
          <w:rFonts w:ascii="Arial" w:eastAsia="Arial Unicode MS" w:hAnsi="Arial" w:cs="Arial"/>
          <w:b/>
        </w:rPr>
      </w:pPr>
    </w:p>
    <w:p w:rsidR="00D643CA" w:rsidRPr="002E4604" w:rsidRDefault="00D643CA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  <w:b/>
        </w:rPr>
        <w:t>TERCEIRA: D</w:t>
      </w:r>
      <w:r w:rsidR="00B24041" w:rsidRPr="002E4604">
        <w:rPr>
          <w:rFonts w:ascii="Arial" w:hAnsi="Arial" w:cs="Arial"/>
          <w:b/>
        </w:rPr>
        <w:t>os</w:t>
      </w:r>
      <w:r w:rsidRPr="002E4604">
        <w:rPr>
          <w:rFonts w:ascii="Arial" w:hAnsi="Arial" w:cs="Arial"/>
          <w:b/>
        </w:rPr>
        <w:t xml:space="preserve"> S</w:t>
      </w:r>
      <w:r w:rsidR="00B24041" w:rsidRPr="002E4604">
        <w:rPr>
          <w:rFonts w:ascii="Arial" w:hAnsi="Arial" w:cs="Arial"/>
          <w:b/>
        </w:rPr>
        <w:t>erviços</w:t>
      </w:r>
    </w:p>
    <w:p w:rsidR="00EA16C6" w:rsidRPr="0088150C" w:rsidRDefault="00EA16C6" w:rsidP="0088150C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3.1-</w:t>
      </w:r>
      <w:r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</w:rPr>
        <w:t xml:space="preserve">Os serviços contratados serão executados de conformidade com o Edital de PREGÃO PRESENCIAL </w:t>
      </w:r>
      <w:r w:rsidR="00B24041">
        <w:rPr>
          <w:rFonts w:ascii="Arial" w:hAnsi="Arial" w:cs="Arial"/>
        </w:rPr>
        <w:t>042</w:t>
      </w:r>
      <w:r w:rsidR="00B34441" w:rsidRPr="002E4604">
        <w:rPr>
          <w:rFonts w:ascii="Arial" w:hAnsi="Arial" w:cs="Arial"/>
        </w:rPr>
        <w:t>/</w:t>
      </w:r>
      <w:r w:rsidR="00D643CA" w:rsidRPr="002E4604">
        <w:rPr>
          <w:rFonts w:ascii="Arial" w:hAnsi="Arial" w:cs="Arial"/>
        </w:rPr>
        <w:t>201</w:t>
      </w:r>
      <w:r w:rsidR="00675DC6" w:rsidRPr="002E4604">
        <w:rPr>
          <w:rFonts w:ascii="Arial" w:hAnsi="Arial" w:cs="Arial"/>
        </w:rPr>
        <w:t>4</w:t>
      </w:r>
      <w:r w:rsidR="00D643CA" w:rsidRPr="002E4604">
        <w:rPr>
          <w:rFonts w:ascii="Arial" w:hAnsi="Arial" w:cs="Arial"/>
        </w:rPr>
        <w:t xml:space="preserve"> e seus anexos.</w:t>
      </w:r>
    </w:p>
    <w:p w:rsidR="00C75344" w:rsidRPr="002E4604" w:rsidRDefault="00EA16C6" w:rsidP="002E4604">
      <w:pPr>
        <w:pStyle w:val="p0"/>
        <w:spacing w:line="240" w:lineRule="auto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 xml:space="preserve">3.2 - </w:t>
      </w:r>
      <w:r w:rsidRPr="002E4604">
        <w:rPr>
          <w:rFonts w:ascii="Arial" w:hAnsi="Arial" w:cs="Arial"/>
        </w:rPr>
        <w:t xml:space="preserve">Os serviços objeto deste </w:t>
      </w:r>
      <w:r w:rsidR="00C75344" w:rsidRPr="002E4604">
        <w:rPr>
          <w:rFonts w:ascii="Arial" w:hAnsi="Arial" w:cs="Arial"/>
        </w:rPr>
        <w:t>contrato</w:t>
      </w:r>
      <w:r w:rsidRPr="002E4604">
        <w:rPr>
          <w:rFonts w:ascii="Arial" w:hAnsi="Arial" w:cs="Arial"/>
        </w:rPr>
        <w:t xml:space="preserve"> deverão ser executados mediante solicitação ou ordem de serviço especifica emitida pela Secretaria </w:t>
      </w:r>
      <w:r w:rsidR="00BC52A6" w:rsidRPr="002E4604">
        <w:rPr>
          <w:rFonts w:ascii="Arial" w:hAnsi="Arial" w:cs="Arial"/>
        </w:rPr>
        <w:t xml:space="preserve">Municipal </w:t>
      </w:r>
      <w:r w:rsidR="00487ADC" w:rsidRPr="002E4604">
        <w:rPr>
          <w:rFonts w:ascii="Arial" w:hAnsi="Arial" w:cs="Arial"/>
        </w:rPr>
        <w:t>de Administração e Fianças</w:t>
      </w:r>
      <w:r w:rsidRPr="002E4604">
        <w:rPr>
          <w:rFonts w:ascii="Arial" w:hAnsi="Arial" w:cs="Arial"/>
        </w:rPr>
        <w:t xml:space="preserve"> da Prefeitura Municipal de Antônio Carlos.</w:t>
      </w:r>
    </w:p>
    <w:p w:rsidR="00EA16C6" w:rsidRDefault="00EA16C6" w:rsidP="002E4604">
      <w:pPr>
        <w:jc w:val="both"/>
        <w:rPr>
          <w:rFonts w:ascii="Arial" w:hAnsi="Arial" w:cs="Arial"/>
          <w:color w:val="FF0000"/>
        </w:rPr>
      </w:pPr>
    </w:p>
    <w:p w:rsidR="0088150C" w:rsidRPr="002E4604" w:rsidRDefault="0088150C" w:rsidP="002E4604">
      <w:pPr>
        <w:jc w:val="both"/>
        <w:rPr>
          <w:rFonts w:ascii="Arial" w:hAnsi="Arial" w:cs="Arial"/>
          <w:color w:val="FF0000"/>
        </w:rPr>
      </w:pPr>
    </w:p>
    <w:p w:rsidR="00D643CA" w:rsidRPr="0088150C" w:rsidRDefault="00D643CA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  <w:b/>
        </w:rPr>
        <w:t>QUARTA: D</w:t>
      </w:r>
      <w:r w:rsidR="00B24041" w:rsidRPr="002E4604">
        <w:rPr>
          <w:rFonts w:ascii="Arial" w:hAnsi="Arial" w:cs="Arial"/>
          <w:b/>
        </w:rPr>
        <w:t>o</w:t>
      </w:r>
      <w:r w:rsidRPr="002E4604">
        <w:rPr>
          <w:rFonts w:ascii="Arial" w:hAnsi="Arial" w:cs="Arial"/>
          <w:b/>
        </w:rPr>
        <w:t xml:space="preserve"> P</w:t>
      </w:r>
      <w:r w:rsidR="00B24041" w:rsidRPr="002E4604">
        <w:rPr>
          <w:rFonts w:ascii="Arial" w:hAnsi="Arial" w:cs="Arial"/>
          <w:b/>
        </w:rPr>
        <w:t>agamento</w:t>
      </w:r>
    </w:p>
    <w:p w:rsidR="00B34441" w:rsidRPr="002E4604" w:rsidRDefault="001C0373" w:rsidP="002E4604">
      <w:pPr>
        <w:spacing w:before="120"/>
        <w:jc w:val="both"/>
        <w:rPr>
          <w:rFonts w:ascii="Arial" w:eastAsia="Arial Unicode MS" w:hAnsi="Arial" w:cs="Arial"/>
        </w:rPr>
      </w:pPr>
      <w:r w:rsidRPr="002E4604">
        <w:rPr>
          <w:rFonts w:ascii="Arial" w:hAnsi="Arial" w:cs="Arial"/>
          <w:b/>
        </w:rPr>
        <w:t xml:space="preserve">4.1 </w:t>
      </w:r>
      <w:r w:rsidR="00B34441" w:rsidRPr="002E4604">
        <w:rPr>
          <w:rFonts w:ascii="Arial" w:hAnsi="Arial" w:cs="Arial"/>
          <w:b/>
        </w:rPr>
        <w:t>–</w:t>
      </w:r>
      <w:r w:rsidRPr="002E4604">
        <w:rPr>
          <w:rFonts w:ascii="Arial" w:hAnsi="Arial" w:cs="Arial"/>
          <w:color w:val="FF0000"/>
        </w:rPr>
        <w:t xml:space="preserve"> </w:t>
      </w:r>
      <w:r w:rsidR="00B34441" w:rsidRPr="002E4604">
        <w:rPr>
          <w:rFonts w:ascii="Arial" w:hAnsi="Arial" w:cs="Arial"/>
        </w:rPr>
        <w:t xml:space="preserve">Será </w:t>
      </w:r>
      <w:r w:rsidR="00B34441" w:rsidRPr="002E4604">
        <w:rPr>
          <w:rFonts w:ascii="Arial" w:eastAsia="Arial Unicode MS" w:hAnsi="Arial" w:cs="Arial"/>
        </w:rPr>
        <w:t xml:space="preserve">efetivado mediante apresentação da </w:t>
      </w:r>
      <w:r w:rsidR="00B34441" w:rsidRPr="002E4604">
        <w:rPr>
          <w:rFonts w:ascii="Arial" w:eastAsia="Arial Unicode MS" w:hAnsi="Arial" w:cs="Arial"/>
          <w:b/>
          <w:u w:val="single"/>
        </w:rPr>
        <w:t xml:space="preserve">Nota </w:t>
      </w:r>
      <w:r w:rsidR="00B34441" w:rsidRPr="002E4604">
        <w:rPr>
          <w:rFonts w:ascii="Arial" w:hAnsi="Arial" w:cs="Arial"/>
          <w:b/>
          <w:u w:val="single"/>
        </w:rPr>
        <w:t>Fiscal</w:t>
      </w:r>
      <w:r w:rsidR="00B34441" w:rsidRPr="002E4604">
        <w:rPr>
          <w:rFonts w:ascii="Arial" w:hAnsi="Arial" w:cs="Arial"/>
          <w:b/>
        </w:rPr>
        <w:t xml:space="preserve"> </w:t>
      </w:r>
      <w:r w:rsidR="00B34441" w:rsidRPr="002E4604">
        <w:rPr>
          <w:rFonts w:ascii="Arial" w:eastAsia="Arial Unicode MS" w:hAnsi="Arial" w:cs="Arial"/>
        </w:rPr>
        <w:t xml:space="preserve">que deverá ser emitida em nome da Contratante, da qual deverá constar o número desta licitação, acompanhado de cópia da ordem de </w:t>
      </w:r>
      <w:r w:rsidR="00EB137F" w:rsidRPr="002E4604">
        <w:rPr>
          <w:rFonts w:ascii="Arial" w:eastAsia="Arial Unicode MS" w:hAnsi="Arial" w:cs="Arial"/>
        </w:rPr>
        <w:t>serviço</w:t>
      </w:r>
      <w:r w:rsidR="00B34441" w:rsidRPr="002E4604">
        <w:rPr>
          <w:rFonts w:ascii="Arial" w:eastAsia="Arial Unicode MS" w:hAnsi="Arial" w:cs="Arial"/>
        </w:rPr>
        <w:t xml:space="preserve"> emitida pela Prefeitura Municipal de Antônio Carlos/SC.</w:t>
      </w:r>
    </w:p>
    <w:p w:rsidR="00487ADC" w:rsidRPr="00B24041" w:rsidRDefault="00B34441" w:rsidP="002E4604">
      <w:pPr>
        <w:jc w:val="both"/>
        <w:rPr>
          <w:rFonts w:ascii="Arial" w:hAnsi="Arial" w:cs="Arial"/>
          <w:b/>
          <w:color w:val="FF0000"/>
        </w:rPr>
      </w:pPr>
      <w:r w:rsidRPr="002E4604">
        <w:rPr>
          <w:rFonts w:ascii="Arial" w:hAnsi="Arial" w:cs="Arial"/>
          <w:b/>
        </w:rPr>
        <w:t>4.2 -</w:t>
      </w:r>
      <w:r w:rsidRPr="002E4604">
        <w:rPr>
          <w:rFonts w:ascii="Arial" w:hAnsi="Arial" w:cs="Arial"/>
        </w:rPr>
        <w:t xml:space="preserve"> O pagamento será realizado </w:t>
      </w:r>
      <w:r w:rsidRPr="002E4604">
        <w:rPr>
          <w:rFonts w:ascii="Arial" w:eastAsia="Arial Unicode MS" w:hAnsi="Arial" w:cs="Arial"/>
        </w:rPr>
        <w:t>pela Prefeitura Municipal de Antônio Carlos/SC</w:t>
      </w:r>
      <w:r w:rsidRPr="002E4604">
        <w:rPr>
          <w:rFonts w:ascii="Arial" w:hAnsi="Arial" w:cs="Arial"/>
        </w:rPr>
        <w:t>, mensalmente em até o 1</w:t>
      </w:r>
      <w:r w:rsidR="00EB137F" w:rsidRPr="002E4604">
        <w:rPr>
          <w:rFonts w:ascii="Arial" w:hAnsi="Arial" w:cs="Arial"/>
        </w:rPr>
        <w:t>5</w:t>
      </w:r>
      <w:r w:rsidRPr="002E4604">
        <w:rPr>
          <w:rFonts w:ascii="Arial" w:hAnsi="Arial" w:cs="Arial"/>
        </w:rPr>
        <w:t>º (décimo</w:t>
      </w:r>
      <w:r w:rsidR="00EB137F" w:rsidRPr="002E4604">
        <w:rPr>
          <w:rFonts w:ascii="Arial" w:hAnsi="Arial" w:cs="Arial"/>
        </w:rPr>
        <w:t xml:space="preserve"> quinto</w:t>
      </w:r>
      <w:r w:rsidRPr="002E4604">
        <w:rPr>
          <w:rFonts w:ascii="Arial" w:hAnsi="Arial" w:cs="Arial"/>
        </w:rPr>
        <w:t xml:space="preserve">) dia útil, após a apresentação da Autorização de Fornecimento/Ordem de serviço, acompanhada da </w:t>
      </w:r>
      <w:r w:rsidRPr="002E4604">
        <w:rPr>
          <w:rFonts w:ascii="Arial" w:hAnsi="Arial" w:cs="Arial"/>
          <w:b/>
          <w:u w:val="single"/>
        </w:rPr>
        <w:t>Nota Fiscal</w:t>
      </w:r>
      <w:r w:rsidRPr="002E4604">
        <w:rPr>
          <w:rFonts w:ascii="Arial" w:hAnsi="Arial" w:cs="Arial"/>
          <w:b/>
        </w:rPr>
        <w:t xml:space="preserve">, </w:t>
      </w:r>
      <w:r w:rsidRPr="002E4604">
        <w:rPr>
          <w:rFonts w:ascii="Arial" w:hAnsi="Arial" w:cs="Arial"/>
        </w:rPr>
        <w:t xml:space="preserve">com o devido aceite no verso pela Secretaria Municipal </w:t>
      </w:r>
      <w:r w:rsidR="00487ADC" w:rsidRPr="002E4604">
        <w:rPr>
          <w:rFonts w:ascii="Arial" w:hAnsi="Arial" w:cs="Arial"/>
        </w:rPr>
        <w:t>de Administração e Fianças.</w:t>
      </w:r>
    </w:p>
    <w:p w:rsidR="001C0373" w:rsidRPr="002E4604" w:rsidRDefault="001C0373" w:rsidP="002E4604">
      <w:pPr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4.</w:t>
      </w:r>
      <w:r w:rsidR="00B34441" w:rsidRPr="002E4604">
        <w:rPr>
          <w:rFonts w:ascii="Arial" w:eastAsia="Arial Unicode MS" w:hAnsi="Arial" w:cs="Arial"/>
          <w:b/>
        </w:rPr>
        <w:t>3</w:t>
      </w:r>
      <w:r w:rsidRPr="002E4604">
        <w:rPr>
          <w:rFonts w:ascii="Arial" w:eastAsia="Arial Unicode MS" w:hAnsi="Arial" w:cs="Arial"/>
          <w:b/>
        </w:rPr>
        <w:t xml:space="preserve"> -</w:t>
      </w:r>
      <w:r w:rsidRPr="002E4604">
        <w:rPr>
          <w:rFonts w:ascii="Arial" w:eastAsia="Arial Unicode MS" w:hAnsi="Arial" w:cs="Arial"/>
          <w:b/>
        </w:rPr>
        <w:tab/>
      </w:r>
      <w:r w:rsidRPr="002E4604">
        <w:rPr>
          <w:rFonts w:ascii="Arial" w:eastAsia="Arial Unicode MS" w:hAnsi="Arial" w:cs="Arial"/>
        </w:rPr>
        <w:t xml:space="preserve">É vedado à </w:t>
      </w:r>
      <w:r w:rsidRPr="002E4604">
        <w:rPr>
          <w:rFonts w:ascii="Arial" w:eastAsia="Arial Unicode MS" w:hAnsi="Arial" w:cs="Arial"/>
          <w:b/>
        </w:rPr>
        <w:t>CONTRATADA</w:t>
      </w:r>
      <w:r w:rsidRPr="002E4604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2E4604" w:rsidRDefault="001C0373" w:rsidP="002E4604">
      <w:pPr>
        <w:rPr>
          <w:rFonts w:ascii="Arial" w:hAnsi="Arial" w:cs="Arial"/>
          <w:b/>
          <w:bCs/>
          <w:color w:val="FF0000"/>
        </w:rPr>
      </w:pPr>
    </w:p>
    <w:p w:rsidR="00000F31" w:rsidRPr="0088150C" w:rsidRDefault="00000F31" w:rsidP="0088150C">
      <w:pPr>
        <w:pStyle w:val="Heading5"/>
        <w:rPr>
          <w:rFonts w:cs="Arial"/>
          <w:bCs/>
          <w:szCs w:val="24"/>
        </w:rPr>
      </w:pPr>
      <w:r w:rsidRPr="002E4604">
        <w:rPr>
          <w:rFonts w:cs="Arial"/>
          <w:bCs/>
          <w:szCs w:val="24"/>
        </w:rPr>
        <w:t>CLÁUSULA QUINTA</w:t>
      </w:r>
      <w:r w:rsidR="00B24041">
        <w:rPr>
          <w:rFonts w:cs="Arial"/>
          <w:bCs/>
          <w:szCs w:val="24"/>
        </w:rPr>
        <w:t>:</w:t>
      </w:r>
      <w:r w:rsidRPr="002E4604">
        <w:rPr>
          <w:rFonts w:cs="Arial"/>
          <w:bCs/>
          <w:szCs w:val="24"/>
        </w:rPr>
        <w:t xml:space="preserve"> D</w:t>
      </w:r>
      <w:r w:rsidR="00B24041" w:rsidRPr="002E4604">
        <w:rPr>
          <w:rFonts w:cs="Arial"/>
          <w:bCs/>
          <w:szCs w:val="24"/>
        </w:rPr>
        <w:t>o</w:t>
      </w:r>
      <w:r w:rsidRPr="002E4604">
        <w:rPr>
          <w:rFonts w:cs="Arial"/>
          <w:bCs/>
          <w:szCs w:val="24"/>
        </w:rPr>
        <w:t xml:space="preserve"> R</w:t>
      </w:r>
      <w:r w:rsidR="00B24041" w:rsidRPr="002E4604">
        <w:rPr>
          <w:rFonts w:cs="Arial"/>
          <w:bCs/>
          <w:szCs w:val="24"/>
        </w:rPr>
        <w:t>eajuste</w:t>
      </w:r>
      <w:r w:rsidRPr="002E4604">
        <w:rPr>
          <w:rFonts w:cs="Arial"/>
          <w:bCs/>
          <w:szCs w:val="24"/>
        </w:rPr>
        <w:t xml:space="preserve"> </w:t>
      </w:r>
      <w:r w:rsidR="00B24041" w:rsidRPr="002E4604">
        <w:rPr>
          <w:rFonts w:cs="Arial"/>
          <w:bCs/>
          <w:szCs w:val="24"/>
        </w:rPr>
        <w:t>de</w:t>
      </w:r>
      <w:r w:rsidRPr="002E4604">
        <w:rPr>
          <w:rFonts w:cs="Arial"/>
          <w:bCs/>
          <w:szCs w:val="24"/>
        </w:rPr>
        <w:t xml:space="preserve"> P</w:t>
      </w:r>
      <w:r w:rsidR="00B24041" w:rsidRPr="002E4604">
        <w:rPr>
          <w:rFonts w:cs="Arial"/>
          <w:bCs/>
          <w:szCs w:val="24"/>
        </w:rPr>
        <w:t>reço</w:t>
      </w:r>
    </w:p>
    <w:p w:rsidR="002458F0" w:rsidRPr="002E4604" w:rsidRDefault="00000F31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5.1 -</w:t>
      </w:r>
      <w:r w:rsidRPr="002E4604">
        <w:rPr>
          <w:rFonts w:ascii="Arial" w:hAnsi="Arial" w:cs="Arial"/>
          <w:color w:val="FF0000"/>
        </w:rPr>
        <w:t xml:space="preserve"> </w:t>
      </w:r>
      <w:r w:rsidR="002458F0" w:rsidRPr="002E4604">
        <w:rPr>
          <w:rFonts w:ascii="Arial" w:hAnsi="Arial" w:cs="Arial"/>
        </w:rPr>
        <w:t xml:space="preserve">O preço ora ajustado é fixo, isto é, não passível de reajustes, a não ser em caso de prorrogação da qual decorrera prazo superior ao previsto no edital, o qual sofrerá reajuste com base no índice Oficial. </w:t>
      </w:r>
    </w:p>
    <w:p w:rsidR="002458F0" w:rsidRPr="002E4604" w:rsidRDefault="002458F0" w:rsidP="002E4604">
      <w:pPr>
        <w:rPr>
          <w:rFonts w:ascii="Arial" w:hAnsi="Arial" w:cs="Arial"/>
          <w:b/>
          <w:bCs/>
          <w:color w:val="FF0000"/>
        </w:rPr>
      </w:pPr>
    </w:p>
    <w:p w:rsidR="00D643CA" w:rsidRPr="002E4604" w:rsidRDefault="001C0373" w:rsidP="0088150C">
      <w:pPr>
        <w:spacing w:before="120"/>
        <w:jc w:val="both"/>
        <w:rPr>
          <w:rFonts w:ascii="Arial" w:hAnsi="Arial" w:cs="Arial"/>
          <w:b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="00000F31" w:rsidRPr="002E4604">
        <w:rPr>
          <w:rFonts w:ascii="Arial" w:hAnsi="Arial" w:cs="Arial"/>
          <w:b/>
        </w:rPr>
        <w:t>SEXTA</w:t>
      </w:r>
      <w:r w:rsidR="00D643CA" w:rsidRPr="002E4604">
        <w:rPr>
          <w:rFonts w:ascii="Arial" w:hAnsi="Arial" w:cs="Arial"/>
          <w:b/>
        </w:rPr>
        <w:t>: D</w:t>
      </w:r>
      <w:r w:rsidR="00B24041" w:rsidRPr="002E4604">
        <w:rPr>
          <w:rFonts w:ascii="Arial" w:hAnsi="Arial" w:cs="Arial"/>
          <w:b/>
        </w:rPr>
        <w:t xml:space="preserve">as </w:t>
      </w:r>
      <w:r w:rsidR="00D643CA" w:rsidRPr="002E4604">
        <w:rPr>
          <w:rFonts w:ascii="Arial" w:hAnsi="Arial" w:cs="Arial"/>
          <w:b/>
        </w:rPr>
        <w:t>P</w:t>
      </w:r>
      <w:r w:rsidR="00B24041" w:rsidRPr="002E4604">
        <w:rPr>
          <w:rFonts w:ascii="Arial" w:hAnsi="Arial" w:cs="Arial"/>
          <w:b/>
        </w:rPr>
        <w:t>enalidades</w:t>
      </w:r>
      <w:r w:rsidR="00D643CA" w:rsidRPr="002E4604">
        <w:rPr>
          <w:rFonts w:ascii="Arial" w:hAnsi="Arial" w:cs="Arial"/>
          <w:b/>
        </w:rPr>
        <w:t xml:space="preserve"> </w:t>
      </w:r>
      <w:r w:rsidR="00B24041" w:rsidRPr="002E4604">
        <w:rPr>
          <w:rFonts w:ascii="Arial" w:hAnsi="Arial" w:cs="Arial"/>
          <w:b/>
        </w:rPr>
        <w:t xml:space="preserve">e dos </w:t>
      </w:r>
      <w:r w:rsidR="00D643CA" w:rsidRPr="002E4604">
        <w:rPr>
          <w:rFonts w:ascii="Arial" w:hAnsi="Arial" w:cs="Arial"/>
          <w:b/>
        </w:rPr>
        <w:t>A</w:t>
      </w:r>
      <w:r w:rsidR="00B24041" w:rsidRPr="002E4604">
        <w:rPr>
          <w:rFonts w:ascii="Arial" w:hAnsi="Arial" w:cs="Arial"/>
          <w:b/>
        </w:rPr>
        <w:t>trasos</w:t>
      </w:r>
    </w:p>
    <w:p w:rsidR="001C0373" w:rsidRPr="00B24041" w:rsidRDefault="00000F31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6</w:t>
      </w:r>
      <w:r w:rsidR="001C0373" w:rsidRPr="002E4604">
        <w:rPr>
          <w:rFonts w:ascii="Arial" w:eastAsia="Arial Unicode MS" w:hAnsi="Arial" w:cs="Arial"/>
          <w:b/>
        </w:rPr>
        <w:t>.1</w:t>
      </w:r>
      <w:r w:rsidR="001C0373" w:rsidRPr="002E4604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B24041" w:rsidRDefault="00000F31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6</w:t>
      </w:r>
      <w:r w:rsidR="001C0373" w:rsidRPr="002E4604">
        <w:rPr>
          <w:rFonts w:ascii="Arial" w:eastAsia="Arial Unicode MS" w:hAnsi="Arial" w:cs="Arial"/>
          <w:b/>
        </w:rPr>
        <w:t>.2</w:t>
      </w:r>
      <w:r w:rsidR="001C0373" w:rsidRPr="002E4604">
        <w:rPr>
          <w:rFonts w:ascii="Arial" w:eastAsia="Arial Unicode MS" w:hAnsi="Arial" w:cs="Arial"/>
        </w:rPr>
        <w:t xml:space="preserve"> - Penalidades que poderão ser cominadas à </w:t>
      </w:r>
      <w:r w:rsidR="00BF3E27" w:rsidRPr="002E4604">
        <w:rPr>
          <w:rFonts w:ascii="Arial" w:eastAsia="Arial Unicode MS" w:hAnsi="Arial" w:cs="Arial"/>
        </w:rPr>
        <w:t>Contratada</w:t>
      </w:r>
      <w:r w:rsidR="001C0373" w:rsidRPr="002E4604">
        <w:rPr>
          <w:rFonts w:ascii="Arial" w:eastAsia="Arial Unicode MS" w:hAnsi="Arial" w:cs="Arial"/>
        </w:rPr>
        <w:t>: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I – Multa</w:t>
      </w:r>
      <w:r w:rsidRPr="002E4604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>0,2% por dia útil de atraso a contar da emissão Autorização de Fornecimento/</w:t>
      </w:r>
      <w:r w:rsidR="008F17A7" w:rsidRPr="002E4604">
        <w:rPr>
          <w:rFonts w:ascii="Arial" w:eastAsia="Arial Unicode MS" w:hAnsi="Arial" w:cs="Arial"/>
        </w:rPr>
        <w:t>Ordem de Serviço/</w:t>
      </w:r>
      <w:r w:rsidRPr="002E4604">
        <w:rPr>
          <w:rFonts w:ascii="Arial" w:eastAsia="Arial Unicode MS" w:hAnsi="Arial" w:cs="Arial"/>
        </w:rPr>
        <w:t>Empenho, a contar dos 3</w:t>
      </w:r>
      <w:r w:rsidRPr="002E4604">
        <w:rPr>
          <w:rFonts w:ascii="Arial" w:eastAsia="Arial Unicode MS" w:hAnsi="Arial" w:cs="Arial"/>
        </w:rPr>
        <w:sym w:font="Symbol" w:char="F0B0"/>
      </w:r>
      <w:r w:rsidRPr="002E4604">
        <w:rPr>
          <w:rFonts w:ascii="Arial" w:eastAsia="Arial Unicode MS" w:hAnsi="Arial" w:cs="Arial"/>
        </w:rPr>
        <w:t xml:space="preserve"> dia útil após a comunicação via </w:t>
      </w:r>
      <w:r w:rsidR="00BF3E27" w:rsidRPr="002E4604">
        <w:rPr>
          <w:rFonts w:ascii="Arial" w:eastAsia="Arial Unicode MS" w:hAnsi="Arial" w:cs="Arial"/>
        </w:rPr>
        <w:t>e-mail</w:t>
      </w:r>
      <w:r w:rsidRPr="002E4604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b) 5</w:t>
      </w:r>
      <w:r w:rsidRPr="002E4604">
        <w:rPr>
          <w:rFonts w:ascii="Arial" w:eastAsia="Arial Unicode MS" w:hAnsi="Arial" w:cs="Arial"/>
        </w:rPr>
        <w:t xml:space="preserve">% no caso da Contratada não </w:t>
      </w:r>
      <w:r w:rsidR="008F17A7" w:rsidRPr="002E4604">
        <w:rPr>
          <w:rFonts w:ascii="Arial" w:eastAsia="Arial Unicode MS" w:hAnsi="Arial" w:cs="Arial"/>
        </w:rPr>
        <w:t>execução dos serviços</w:t>
      </w:r>
      <w:r w:rsidR="00BF3E27" w:rsidRPr="002E4604">
        <w:rPr>
          <w:rFonts w:ascii="Arial" w:eastAsia="Arial Unicode MS" w:hAnsi="Arial" w:cs="Arial"/>
        </w:rPr>
        <w:t xml:space="preserve"> e instalação </w:t>
      </w:r>
      <w:r w:rsidRPr="002E4604">
        <w:rPr>
          <w:rFonts w:ascii="Arial" w:eastAsia="Arial Unicode MS" w:hAnsi="Arial" w:cs="Arial"/>
        </w:rPr>
        <w:t xml:space="preserve">ou pedir a rescisão do Contrato de </w:t>
      </w:r>
      <w:r w:rsidR="008F17A7" w:rsidRPr="002E4604">
        <w:rPr>
          <w:rFonts w:ascii="Arial" w:eastAsia="Arial Unicode MS" w:hAnsi="Arial" w:cs="Arial"/>
        </w:rPr>
        <w:t>execução</w:t>
      </w:r>
      <w:r w:rsidRPr="002E4604">
        <w:rPr>
          <w:rFonts w:ascii="Arial" w:eastAsia="Arial Unicode MS" w:hAnsi="Arial" w:cs="Arial"/>
        </w:rPr>
        <w:t>, calculado sobre o total ou a parte inadimplente;</w:t>
      </w:r>
    </w:p>
    <w:p w:rsidR="001C0373" w:rsidRPr="00B24041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c) </w:t>
      </w:r>
      <w:r w:rsidRPr="002E4604">
        <w:rPr>
          <w:rFonts w:ascii="Arial" w:eastAsia="Arial Unicode MS" w:hAnsi="Arial" w:cs="Arial"/>
        </w:rPr>
        <w:t xml:space="preserve">20% sobre o valor total </w:t>
      </w:r>
      <w:r w:rsidR="008F17A7" w:rsidRPr="002E4604">
        <w:rPr>
          <w:rFonts w:ascii="Arial" w:eastAsia="Arial Unicode MS" w:hAnsi="Arial" w:cs="Arial"/>
        </w:rPr>
        <w:t>de execução</w:t>
      </w:r>
      <w:r w:rsidRPr="002E4604">
        <w:rPr>
          <w:rFonts w:ascii="Arial" w:eastAsia="Arial Unicode MS" w:hAnsi="Arial" w:cs="Arial"/>
        </w:rPr>
        <w:t xml:space="preserve"> contratado, pelo desatendimento às condições de fornecimento, exceto prazo de entrega</w:t>
      </w:r>
      <w:r w:rsidR="00BF3E27" w:rsidRPr="002E4604">
        <w:rPr>
          <w:rFonts w:ascii="Arial" w:eastAsia="Arial Unicode MS" w:hAnsi="Arial" w:cs="Arial"/>
        </w:rPr>
        <w:t xml:space="preserve"> e instalação.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II – Suspensão</w:t>
      </w:r>
      <w:r w:rsidRPr="002E4604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2E4604">
        <w:rPr>
          <w:rFonts w:ascii="Arial" w:eastAsia="Arial Unicode MS" w:hAnsi="Arial" w:cs="Arial"/>
          <w:b/>
        </w:rPr>
        <w:t xml:space="preserve">ficará impedido de licitar e contratar </w:t>
      </w:r>
      <w:r w:rsidRPr="002E4604">
        <w:rPr>
          <w:rFonts w:ascii="Arial" w:eastAsia="Arial Unicode MS" w:hAnsi="Arial" w:cs="Arial"/>
        </w:rPr>
        <w:t xml:space="preserve">com a União, Estados, Distrito Federal ou Municípios, </w:t>
      </w:r>
      <w:r w:rsidRPr="002E4604">
        <w:rPr>
          <w:rFonts w:ascii="Arial" w:eastAsia="Arial Unicode MS" w:hAnsi="Arial" w:cs="Arial"/>
          <w:b/>
        </w:rPr>
        <w:t>pelo prazo de até 05 (cinco) anos</w:t>
      </w:r>
      <w:r w:rsidRPr="002E4604">
        <w:rPr>
          <w:rFonts w:ascii="Arial" w:eastAsia="Arial Unicode MS" w:hAnsi="Arial" w:cs="Arial"/>
        </w:rPr>
        <w:t>, na hipótese de: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 xml:space="preserve">a) </w:t>
      </w:r>
      <w:r w:rsidRPr="002E4604">
        <w:rPr>
          <w:rFonts w:ascii="Arial" w:eastAsia="Arial Unicode MS" w:hAnsi="Arial" w:cs="Arial"/>
        </w:rPr>
        <w:t>Recusar-se a retirar a Autorização de Fornecimento</w:t>
      </w:r>
      <w:r w:rsidR="008F17A7" w:rsidRPr="002E4604">
        <w:rPr>
          <w:rFonts w:ascii="Arial" w:eastAsia="Arial Unicode MS" w:hAnsi="Arial" w:cs="Arial"/>
        </w:rPr>
        <w:t>/Ordem de Serviço</w:t>
      </w:r>
      <w:r w:rsidRPr="002E4604">
        <w:rPr>
          <w:rFonts w:ascii="Arial" w:eastAsia="Arial Unicode MS" w:hAnsi="Arial" w:cs="Arial"/>
        </w:rPr>
        <w:t>, quando convocado dentro do prazo de validade da proposta;</w:t>
      </w:r>
    </w:p>
    <w:p w:rsidR="001C0373" w:rsidRPr="002E4604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c)</w:t>
      </w:r>
      <w:r w:rsidRPr="002E4604">
        <w:rPr>
          <w:rFonts w:ascii="Arial" w:eastAsia="Arial Unicode MS" w:hAnsi="Arial" w:cs="Arial"/>
        </w:rPr>
        <w:t xml:space="preserve"> Fraudar a execução do contrato;</w:t>
      </w:r>
    </w:p>
    <w:p w:rsidR="001C0373" w:rsidRPr="00B24041" w:rsidRDefault="001C0373" w:rsidP="00B24041">
      <w:pPr>
        <w:ind w:left="567"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d)</w:t>
      </w:r>
      <w:r w:rsidRPr="002E4604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2E4604" w:rsidRDefault="00000F31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6</w:t>
      </w:r>
      <w:r w:rsidR="001C0373" w:rsidRPr="002E4604">
        <w:rPr>
          <w:rFonts w:ascii="Arial" w:eastAsia="Arial Unicode MS" w:hAnsi="Arial" w:cs="Arial"/>
          <w:b/>
        </w:rPr>
        <w:t xml:space="preserve">.3 – </w:t>
      </w:r>
      <w:r w:rsidR="001C0373" w:rsidRPr="002E4604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2E4604" w:rsidRDefault="00000F31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6</w:t>
      </w:r>
      <w:r w:rsidR="001C0373" w:rsidRPr="002E4604">
        <w:rPr>
          <w:rFonts w:ascii="Arial" w:eastAsia="Arial Unicode MS" w:hAnsi="Arial" w:cs="Arial"/>
          <w:b/>
        </w:rPr>
        <w:t xml:space="preserve">.4 – </w:t>
      </w:r>
      <w:r w:rsidR="001C0373" w:rsidRPr="002E4604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2E4604" w:rsidRDefault="00000F31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6</w:t>
      </w:r>
      <w:r w:rsidR="001C0373" w:rsidRPr="002E4604">
        <w:rPr>
          <w:rFonts w:ascii="Arial" w:eastAsia="Arial Unicode MS" w:hAnsi="Arial" w:cs="Arial"/>
          <w:b/>
        </w:rPr>
        <w:t xml:space="preserve">.5 – </w:t>
      </w:r>
      <w:r w:rsidR="001C0373" w:rsidRPr="002E4604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Default="001C0373" w:rsidP="002E4604">
      <w:pPr>
        <w:ind w:right="57"/>
        <w:rPr>
          <w:rFonts w:ascii="Arial" w:eastAsia="Arial Unicode MS" w:hAnsi="Arial" w:cs="Arial"/>
          <w:b/>
        </w:rPr>
      </w:pPr>
    </w:p>
    <w:p w:rsidR="0088150C" w:rsidRPr="002E4604" w:rsidRDefault="0088150C" w:rsidP="002E4604">
      <w:pPr>
        <w:ind w:right="57"/>
        <w:rPr>
          <w:rFonts w:ascii="Arial" w:eastAsia="Arial Unicode MS" w:hAnsi="Arial" w:cs="Arial"/>
          <w:b/>
        </w:rPr>
      </w:pPr>
    </w:p>
    <w:p w:rsidR="00EB137F" w:rsidRPr="0088150C" w:rsidRDefault="00A534E9" w:rsidP="0088150C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="00000F31" w:rsidRPr="002E4604">
        <w:rPr>
          <w:rFonts w:ascii="Arial" w:hAnsi="Arial" w:cs="Arial"/>
          <w:b/>
        </w:rPr>
        <w:t>SÉTIMA</w:t>
      </w:r>
      <w:r w:rsidR="00D643CA" w:rsidRPr="002E4604">
        <w:rPr>
          <w:rFonts w:ascii="Arial" w:hAnsi="Arial" w:cs="Arial"/>
          <w:b/>
        </w:rPr>
        <w:t>:</w:t>
      </w:r>
      <w:r w:rsidR="00B94847" w:rsidRPr="002E4604">
        <w:rPr>
          <w:rFonts w:ascii="Arial" w:hAnsi="Arial" w:cs="Arial"/>
          <w:b/>
        </w:rPr>
        <w:t xml:space="preserve"> </w:t>
      </w:r>
      <w:r w:rsidR="00325399" w:rsidRPr="002E4604">
        <w:rPr>
          <w:rFonts w:ascii="Arial" w:hAnsi="Arial" w:cs="Arial"/>
          <w:b/>
        </w:rPr>
        <w:t>D</w:t>
      </w:r>
      <w:r w:rsidR="00B24041" w:rsidRPr="002E4604">
        <w:rPr>
          <w:rFonts w:ascii="Arial" w:hAnsi="Arial" w:cs="Arial"/>
          <w:b/>
        </w:rPr>
        <w:t>as</w:t>
      </w:r>
      <w:r w:rsidR="00325399" w:rsidRPr="002E4604">
        <w:rPr>
          <w:rFonts w:ascii="Arial" w:hAnsi="Arial" w:cs="Arial"/>
          <w:b/>
        </w:rPr>
        <w:t xml:space="preserve"> O</w:t>
      </w:r>
      <w:r w:rsidR="00B24041" w:rsidRPr="002E4604">
        <w:rPr>
          <w:rFonts w:ascii="Arial" w:hAnsi="Arial" w:cs="Arial"/>
          <w:b/>
        </w:rPr>
        <w:t>brigações</w:t>
      </w:r>
      <w:r w:rsidR="00325399" w:rsidRPr="002E4604">
        <w:rPr>
          <w:rFonts w:ascii="Arial" w:hAnsi="Arial" w:cs="Arial"/>
          <w:b/>
        </w:rPr>
        <w:t xml:space="preserve"> </w:t>
      </w:r>
      <w:r w:rsidR="00B24041" w:rsidRPr="002E4604">
        <w:rPr>
          <w:rFonts w:ascii="Arial" w:hAnsi="Arial" w:cs="Arial"/>
          <w:b/>
        </w:rPr>
        <w:t>das</w:t>
      </w:r>
      <w:r w:rsidR="00325399" w:rsidRPr="002E4604">
        <w:rPr>
          <w:rFonts w:ascii="Arial" w:hAnsi="Arial" w:cs="Arial"/>
          <w:b/>
        </w:rPr>
        <w:t xml:space="preserve"> P</w:t>
      </w:r>
      <w:r w:rsidR="00B24041" w:rsidRPr="002E4604">
        <w:rPr>
          <w:rFonts w:ascii="Arial" w:hAnsi="Arial" w:cs="Arial"/>
          <w:b/>
        </w:rPr>
        <w:t>artes</w:t>
      </w:r>
    </w:p>
    <w:p w:rsidR="00EB137F" w:rsidRPr="00B24041" w:rsidRDefault="00EB137F" w:rsidP="002E4604">
      <w:pPr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Pr="002E4604">
        <w:rPr>
          <w:rFonts w:ascii="Arial" w:hAnsi="Arial" w:cs="Arial"/>
        </w:rPr>
        <w:t xml:space="preserve"> São obrigações da </w:t>
      </w:r>
      <w:r w:rsidRPr="002E4604">
        <w:rPr>
          <w:rFonts w:ascii="Arial" w:hAnsi="Arial" w:cs="Arial"/>
          <w:b/>
        </w:rPr>
        <w:t xml:space="preserve">CONTRATADA, </w:t>
      </w:r>
      <w:r w:rsidRPr="002E4604">
        <w:rPr>
          <w:rFonts w:ascii="Arial" w:hAnsi="Arial" w:cs="Arial"/>
        </w:rPr>
        <w:t>além de outras assumidas neste Contrato: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  <w:color w:val="FF0000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1</w:t>
      </w:r>
      <w:r w:rsidRPr="002E4604">
        <w:rPr>
          <w:rFonts w:ascii="Arial" w:hAnsi="Arial" w:cs="Arial"/>
        </w:rPr>
        <w:t xml:space="preserve">.  Executar os serviços autorizados pela </w:t>
      </w:r>
      <w:r w:rsidRPr="002E4604">
        <w:rPr>
          <w:rFonts w:ascii="Arial" w:hAnsi="Arial" w:cs="Arial"/>
          <w:b/>
        </w:rPr>
        <w:t xml:space="preserve">CONTRATANTE </w:t>
      </w:r>
      <w:r w:rsidRPr="002E4604">
        <w:rPr>
          <w:rFonts w:ascii="Arial" w:hAnsi="Arial" w:cs="Arial"/>
        </w:rPr>
        <w:t>nos prazos estabelecidos neste contrato.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2</w:t>
      </w:r>
      <w:r w:rsidRPr="002E4604">
        <w:rPr>
          <w:rFonts w:ascii="Arial" w:hAnsi="Arial" w:cs="Arial"/>
          <w:b/>
        </w:rPr>
        <w:t>.</w:t>
      </w:r>
      <w:r w:rsidRPr="002E4604">
        <w:rPr>
          <w:rFonts w:ascii="Arial" w:hAnsi="Arial" w:cs="Arial"/>
        </w:rPr>
        <w:t xml:space="preserve"> Comunicar à </w:t>
      </w:r>
      <w:r w:rsidRPr="002E4604">
        <w:rPr>
          <w:rFonts w:ascii="Arial" w:hAnsi="Arial" w:cs="Arial"/>
          <w:b/>
        </w:rPr>
        <w:t xml:space="preserve">CONTRATANTE </w:t>
      </w:r>
      <w:r w:rsidRPr="002E4604">
        <w:rPr>
          <w:rFonts w:ascii="Arial" w:hAnsi="Arial" w:cs="Arial"/>
        </w:rPr>
        <w:t>qualquer irregularidade constatada na execução dos serviços contratados e solicitar sua imediata interrupção se for o caso.</w:t>
      </w:r>
    </w:p>
    <w:p w:rsidR="00456ED1" w:rsidRPr="00B24041" w:rsidRDefault="00456ED1" w:rsidP="00B2404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 w:rsidRPr="002E4604">
        <w:rPr>
          <w:rFonts w:ascii="Arial" w:hAnsi="Arial" w:cs="Arial"/>
          <w:b/>
          <w:bCs/>
        </w:rPr>
        <w:t>7.1.</w:t>
      </w:r>
      <w:r w:rsidR="00B24041">
        <w:rPr>
          <w:rFonts w:ascii="Arial" w:hAnsi="Arial" w:cs="Arial"/>
          <w:b/>
          <w:bCs/>
        </w:rPr>
        <w:t>3</w:t>
      </w:r>
      <w:r w:rsidRPr="002E4604">
        <w:rPr>
          <w:rFonts w:ascii="Arial" w:hAnsi="Arial" w:cs="Arial"/>
          <w:b/>
          <w:bCs/>
        </w:rPr>
        <w:t>.</w:t>
      </w:r>
      <w:r w:rsidRPr="002E4604">
        <w:rPr>
          <w:rFonts w:ascii="Arial" w:hAnsi="Arial" w:cs="Arial"/>
          <w:bCs/>
        </w:rPr>
        <w:t xml:space="preserve"> Prestar a manutenção permanente da linha e reparo no prazo de 05:00 (cinco) horas do recebimento da abertura da chamada, que será realizado por email ou equivalente, encaminha pela Secretaria de Administração e Finanças. 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4</w:t>
      </w:r>
      <w:r w:rsidRPr="002E4604">
        <w:rPr>
          <w:rFonts w:ascii="Arial" w:hAnsi="Arial" w:cs="Arial"/>
          <w:b/>
        </w:rPr>
        <w:t>.</w:t>
      </w:r>
      <w:r w:rsidRPr="002E4604">
        <w:rPr>
          <w:rFonts w:ascii="Arial" w:hAnsi="Arial" w:cs="Arial"/>
        </w:rPr>
        <w:t xml:space="preserve"> Responsabilizar-se pelos ônus resultantes de quaisquer ações, demandas, custos e despesas decorrentes de danos ocorridos por culpa sua ou de qualquer de seus empregados e prepostos, obrigando-se, outrossim, por quaisquer responsabilidades decorrentes de ações judiciais movidas por terceiros, que lhe venham a ser exigida por força da Lei, ligadas ao cumprimento do presente Contrato.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5</w:t>
      </w:r>
      <w:r w:rsidRPr="00B24041">
        <w:rPr>
          <w:rFonts w:ascii="Arial" w:hAnsi="Arial" w:cs="Arial"/>
          <w:b/>
        </w:rPr>
        <w:t>.</w:t>
      </w:r>
      <w:r w:rsidRPr="002E4604">
        <w:rPr>
          <w:rFonts w:ascii="Arial" w:hAnsi="Arial" w:cs="Arial"/>
        </w:rPr>
        <w:t xml:space="preserve"> Responder por danos materiais ou físicos, causados por seus empregados, diretamente à </w:t>
      </w:r>
      <w:r w:rsidRPr="002E4604">
        <w:rPr>
          <w:rFonts w:ascii="Arial" w:hAnsi="Arial" w:cs="Arial"/>
          <w:b/>
        </w:rPr>
        <w:t>CONTRATANTE</w:t>
      </w:r>
      <w:r w:rsidRPr="002E4604">
        <w:rPr>
          <w:rFonts w:ascii="Arial" w:hAnsi="Arial" w:cs="Arial"/>
        </w:rPr>
        <w:t xml:space="preserve"> ou a terceiros, decorrente de sua culpa ou dolo.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6</w:t>
      </w:r>
      <w:r w:rsidRPr="002E4604">
        <w:rPr>
          <w:rFonts w:ascii="Arial" w:hAnsi="Arial" w:cs="Arial"/>
          <w:b/>
        </w:rPr>
        <w:t>.</w:t>
      </w:r>
      <w:r w:rsidRPr="002E4604">
        <w:rPr>
          <w:rFonts w:ascii="Arial" w:hAnsi="Arial" w:cs="Arial"/>
        </w:rPr>
        <w:t xml:space="preserve"> Prestar esclarecimentos à </w:t>
      </w:r>
      <w:r w:rsidRPr="002E4604">
        <w:rPr>
          <w:rFonts w:ascii="Arial" w:hAnsi="Arial" w:cs="Arial"/>
          <w:b/>
        </w:rPr>
        <w:t>CONTRATANTE</w:t>
      </w:r>
      <w:r w:rsidRPr="002E4604">
        <w:rPr>
          <w:rFonts w:ascii="Arial" w:hAnsi="Arial" w:cs="Arial"/>
        </w:rPr>
        <w:t xml:space="preserve"> sobre eventuais atos ou fatos desabonadores noticiados que a envolvam independentemente de solicitação.</w:t>
      </w:r>
    </w:p>
    <w:p w:rsidR="00B9245E" w:rsidRPr="00B24041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</w:t>
      </w:r>
      <w:r w:rsidR="00456ED1" w:rsidRPr="002E4604">
        <w:rPr>
          <w:rFonts w:ascii="Arial" w:hAnsi="Arial" w:cs="Arial"/>
          <w:b/>
        </w:rPr>
        <w:t>.</w:t>
      </w:r>
      <w:r w:rsidR="00B24041">
        <w:rPr>
          <w:rFonts w:ascii="Arial" w:hAnsi="Arial" w:cs="Arial"/>
          <w:b/>
        </w:rPr>
        <w:t>7</w:t>
      </w:r>
      <w:r w:rsidRPr="002E4604">
        <w:rPr>
          <w:rFonts w:ascii="Arial" w:hAnsi="Arial" w:cs="Arial"/>
          <w:b/>
        </w:rPr>
        <w:t>.</w:t>
      </w:r>
      <w:r w:rsidRPr="002E4604">
        <w:rPr>
          <w:rFonts w:ascii="Arial" w:hAnsi="Arial" w:cs="Arial"/>
        </w:rPr>
        <w:t xml:space="preserve"> Manter durante o período de contratação, o atendimento das condições de habilitação exigidas no </w:t>
      </w:r>
      <w:r w:rsidRPr="00B24041">
        <w:rPr>
          <w:rFonts w:ascii="Arial" w:hAnsi="Arial" w:cs="Arial"/>
        </w:rPr>
        <w:t>Edital nº</w:t>
      </w:r>
      <w:r w:rsidR="00B24041" w:rsidRPr="00B24041">
        <w:rPr>
          <w:rFonts w:ascii="Arial" w:hAnsi="Arial" w:cs="Arial"/>
        </w:rPr>
        <w:t xml:space="preserve"> 063</w:t>
      </w:r>
      <w:r w:rsidRPr="00B24041">
        <w:rPr>
          <w:rFonts w:ascii="Arial" w:hAnsi="Arial" w:cs="Arial"/>
        </w:rPr>
        <w:t>/2014</w:t>
      </w:r>
      <w:r w:rsidRPr="002E4604">
        <w:rPr>
          <w:rFonts w:ascii="Arial" w:hAnsi="Arial" w:cs="Arial"/>
        </w:rPr>
        <w:t>, parte integrante deste contrato.</w:t>
      </w:r>
    </w:p>
    <w:p w:rsidR="00B9245E" w:rsidRPr="002E4604" w:rsidRDefault="00B9245E" w:rsidP="00B24041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7.1.</w:t>
      </w:r>
      <w:r w:rsidR="00B24041">
        <w:rPr>
          <w:rFonts w:ascii="Arial" w:hAnsi="Arial" w:cs="Arial"/>
          <w:b/>
        </w:rPr>
        <w:t>8</w:t>
      </w:r>
      <w:r w:rsidRPr="002E4604">
        <w:rPr>
          <w:rFonts w:ascii="Arial" w:hAnsi="Arial" w:cs="Arial"/>
        </w:rPr>
        <w:t xml:space="preserve">. A associação da </w:t>
      </w:r>
      <w:r w:rsidRPr="002E4604">
        <w:rPr>
          <w:rFonts w:ascii="Arial" w:hAnsi="Arial" w:cs="Arial"/>
          <w:b/>
        </w:rPr>
        <w:t>CONTRATADA</w:t>
      </w:r>
      <w:r w:rsidRPr="002E4604">
        <w:rPr>
          <w:rFonts w:ascii="Arial" w:hAnsi="Arial" w:cs="Arial"/>
        </w:rPr>
        <w:t xml:space="preserve"> com outrem, a cessão ou transferência, total ou parcial, bem como a fusão, cisão ou incorporação só serão admitidas quando apresentada a documentação comprobatória que justifiquem quaisquer das ocorrências, e desde que não afetem a boa execução deste Contrato.</w:t>
      </w:r>
    </w:p>
    <w:p w:rsidR="00B9245E" w:rsidRPr="002E4604" w:rsidRDefault="00B9245E" w:rsidP="0088150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  <w:bCs/>
        </w:rPr>
        <w:t>7.1.</w:t>
      </w:r>
      <w:r w:rsidR="00B24041">
        <w:rPr>
          <w:rFonts w:ascii="Arial" w:hAnsi="Arial" w:cs="Arial"/>
          <w:b/>
          <w:bCs/>
        </w:rPr>
        <w:t>9</w:t>
      </w:r>
      <w:r w:rsidRPr="002E4604">
        <w:rPr>
          <w:rFonts w:ascii="Arial" w:hAnsi="Arial" w:cs="Arial"/>
          <w:b/>
          <w:bCs/>
        </w:rPr>
        <w:t xml:space="preserve">.  </w:t>
      </w:r>
      <w:r w:rsidRPr="002E4604">
        <w:rPr>
          <w:rFonts w:ascii="Arial" w:hAnsi="Arial" w:cs="Arial"/>
        </w:rPr>
        <w:t>Aceitar, nas mesmas condições contratuais, os acréscimos ou supressões que se fizerem necessários no quantitativo do objeto desta licitação, até o limite de 25% (vinte e cinco por cento) do valor contratado.</w:t>
      </w:r>
    </w:p>
    <w:p w:rsidR="00B9245E" w:rsidRPr="00EB28C0" w:rsidRDefault="00B9245E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</w:t>
      </w:r>
      <w:r w:rsidRPr="002E4604">
        <w:rPr>
          <w:rFonts w:ascii="Arial" w:hAnsi="Arial" w:cs="Arial"/>
        </w:rPr>
        <w:t xml:space="preserve"> São obrigações da </w:t>
      </w:r>
      <w:r w:rsidRPr="002E4604">
        <w:rPr>
          <w:rFonts w:ascii="Arial" w:hAnsi="Arial" w:cs="Arial"/>
          <w:b/>
        </w:rPr>
        <w:t xml:space="preserve">CONTRATANTE, </w:t>
      </w:r>
      <w:r w:rsidRPr="002E4604">
        <w:rPr>
          <w:rFonts w:ascii="Arial" w:hAnsi="Arial" w:cs="Arial"/>
        </w:rPr>
        <w:t>além de outras assumidas neste Contrato:</w:t>
      </w:r>
    </w:p>
    <w:p w:rsidR="00B9245E" w:rsidRPr="002E4604" w:rsidRDefault="00B9245E" w:rsidP="00EB28C0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7.2.1.</w:t>
      </w:r>
      <w:r w:rsidRPr="002E4604">
        <w:rPr>
          <w:rFonts w:ascii="Arial" w:hAnsi="Arial" w:cs="Arial"/>
        </w:rPr>
        <w:t xml:space="preserve"> Solicitar a execução dos serviços objeto deste contrato mediante a expedição da respectiva ordem de serviço e empenho da respectiva despesa.</w:t>
      </w:r>
    </w:p>
    <w:p w:rsidR="00B9245E" w:rsidRPr="002E4604" w:rsidRDefault="00B9245E" w:rsidP="00EB28C0">
      <w:pPr>
        <w:ind w:left="567"/>
        <w:jc w:val="both"/>
        <w:rPr>
          <w:rFonts w:ascii="Arial" w:hAnsi="Arial" w:cs="Arial"/>
          <w:b/>
        </w:rPr>
      </w:pPr>
    </w:p>
    <w:p w:rsidR="00B9245E" w:rsidRPr="002E4604" w:rsidRDefault="00B9245E" w:rsidP="00EB28C0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7.2.2.</w:t>
      </w:r>
      <w:r w:rsidRPr="002E4604">
        <w:rPr>
          <w:rFonts w:ascii="Arial" w:hAnsi="Arial" w:cs="Arial"/>
        </w:rPr>
        <w:t xml:space="preserve"> Solicitar que serviços que não atendem às especificações do objeto deste Contrato sejam refeitos.</w:t>
      </w:r>
    </w:p>
    <w:p w:rsidR="008F17A7" w:rsidRPr="002E4604" w:rsidRDefault="008F17A7" w:rsidP="00EB28C0">
      <w:pPr>
        <w:ind w:left="567"/>
        <w:jc w:val="both"/>
        <w:rPr>
          <w:rFonts w:ascii="Arial" w:hAnsi="Arial" w:cs="Arial"/>
          <w:b/>
        </w:rPr>
      </w:pPr>
    </w:p>
    <w:p w:rsidR="00B9245E" w:rsidRPr="002E4604" w:rsidRDefault="00B9245E" w:rsidP="00EB28C0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7.2.3.</w:t>
      </w:r>
      <w:r w:rsidRPr="002E4604">
        <w:rPr>
          <w:rFonts w:ascii="Arial" w:hAnsi="Arial" w:cs="Arial"/>
        </w:rPr>
        <w:t xml:space="preserve"> Prestar informações e esclarecimentos que venham a ser solicitado pela </w:t>
      </w:r>
      <w:r w:rsidRPr="002E4604">
        <w:rPr>
          <w:rFonts w:ascii="Arial" w:hAnsi="Arial" w:cs="Arial"/>
          <w:b/>
        </w:rPr>
        <w:t>CONTRATADA</w:t>
      </w:r>
      <w:r w:rsidRPr="002E4604">
        <w:rPr>
          <w:rFonts w:ascii="Arial" w:hAnsi="Arial" w:cs="Arial"/>
        </w:rPr>
        <w:t xml:space="preserve"> com relação ao objeto deste contrato.</w:t>
      </w:r>
    </w:p>
    <w:p w:rsidR="00B9245E" w:rsidRPr="002E4604" w:rsidRDefault="00B9245E" w:rsidP="00EB28C0">
      <w:pPr>
        <w:ind w:left="567"/>
        <w:jc w:val="both"/>
        <w:rPr>
          <w:rFonts w:ascii="Arial" w:hAnsi="Arial" w:cs="Arial"/>
          <w:b/>
        </w:rPr>
      </w:pPr>
    </w:p>
    <w:p w:rsidR="00B9245E" w:rsidRPr="002E4604" w:rsidRDefault="00B9245E" w:rsidP="00EB28C0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7.2.4</w:t>
      </w:r>
      <w:r w:rsidRPr="002E4604">
        <w:rPr>
          <w:rFonts w:ascii="Arial" w:hAnsi="Arial" w:cs="Arial"/>
        </w:rPr>
        <w:t>. Proporcionar todas as facilidades necessárias à execução do objeto deste contrato.</w:t>
      </w:r>
    </w:p>
    <w:p w:rsidR="00B9245E" w:rsidRPr="002E4604" w:rsidRDefault="00B9245E" w:rsidP="002E4604">
      <w:pPr>
        <w:jc w:val="both"/>
        <w:rPr>
          <w:rFonts w:ascii="Arial" w:hAnsi="Arial" w:cs="Arial"/>
          <w:b/>
        </w:rPr>
      </w:pPr>
    </w:p>
    <w:p w:rsidR="00B9245E" w:rsidRDefault="00B9245E" w:rsidP="0088150C">
      <w:pPr>
        <w:ind w:left="567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7.2.5</w:t>
      </w:r>
      <w:r w:rsidRPr="002E4604">
        <w:rPr>
          <w:rFonts w:ascii="Arial" w:hAnsi="Arial" w:cs="Arial"/>
        </w:rPr>
        <w:t>. Efetuar o pagamento nas condições e preços pactuados e estabelecidos no edital.</w:t>
      </w:r>
    </w:p>
    <w:p w:rsidR="0088150C" w:rsidRPr="002E4604" w:rsidRDefault="0088150C" w:rsidP="0088150C">
      <w:pPr>
        <w:ind w:left="567"/>
        <w:jc w:val="both"/>
        <w:rPr>
          <w:rFonts w:ascii="Arial" w:hAnsi="Arial" w:cs="Arial"/>
        </w:rPr>
      </w:pPr>
    </w:p>
    <w:p w:rsidR="00325399" w:rsidRPr="002E4604" w:rsidRDefault="00325399" w:rsidP="002E4604">
      <w:pPr>
        <w:pStyle w:val="Heading4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sz w:val="24"/>
          <w:szCs w:val="24"/>
        </w:rPr>
        <w:t>CLÁUSULA QUARTA</w:t>
      </w:r>
      <w:r w:rsidR="00EB28C0">
        <w:rPr>
          <w:rFonts w:ascii="Arial" w:hAnsi="Arial" w:cs="Arial"/>
          <w:sz w:val="24"/>
          <w:szCs w:val="24"/>
        </w:rPr>
        <w:t>:</w:t>
      </w:r>
      <w:r w:rsidRPr="002E4604">
        <w:rPr>
          <w:rFonts w:ascii="Arial" w:hAnsi="Arial" w:cs="Arial"/>
          <w:sz w:val="24"/>
          <w:szCs w:val="24"/>
        </w:rPr>
        <w:t xml:space="preserve"> D</w:t>
      </w:r>
      <w:r w:rsidR="00EB28C0" w:rsidRPr="002E4604">
        <w:rPr>
          <w:rFonts w:ascii="Arial" w:hAnsi="Arial" w:cs="Arial"/>
          <w:sz w:val="24"/>
          <w:szCs w:val="24"/>
        </w:rPr>
        <w:t>a</w:t>
      </w:r>
      <w:r w:rsidRPr="002E4604">
        <w:rPr>
          <w:rFonts w:ascii="Arial" w:hAnsi="Arial" w:cs="Arial"/>
          <w:sz w:val="24"/>
          <w:szCs w:val="24"/>
        </w:rPr>
        <w:t xml:space="preserve"> F</w:t>
      </w:r>
      <w:r w:rsidR="00EB28C0" w:rsidRPr="002E4604">
        <w:rPr>
          <w:rFonts w:ascii="Arial" w:hAnsi="Arial" w:cs="Arial"/>
          <w:sz w:val="24"/>
          <w:szCs w:val="24"/>
        </w:rPr>
        <w:t>iscalização</w:t>
      </w:r>
    </w:p>
    <w:p w:rsidR="00C118F0" w:rsidRPr="002E4604" w:rsidRDefault="00C118F0" w:rsidP="002E4604">
      <w:pPr>
        <w:jc w:val="both"/>
        <w:rPr>
          <w:rFonts w:ascii="Arial" w:hAnsi="Arial" w:cs="Arial"/>
        </w:rPr>
      </w:pPr>
      <w:r w:rsidRPr="00EB28C0">
        <w:rPr>
          <w:rFonts w:ascii="Arial" w:hAnsi="Arial" w:cs="Arial"/>
          <w:b/>
        </w:rPr>
        <w:t>8</w:t>
      </w:r>
      <w:r w:rsidR="00325399" w:rsidRPr="00EB28C0">
        <w:rPr>
          <w:rFonts w:ascii="Arial" w:hAnsi="Arial" w:cs="Arial"/>
          <w:b/>
        </w:rPr>
        <w:t>.1.</w:t>
      </w:r>
      <w:r w:rsidR="00325399" w:rsidRPr="002E4604">
        <w:rPr>
          <w:rFonts w:ascii="Arial" w:hAnsi="Arial" w:cs="Arial"/>
        </w:rPr>
        <w:t xml:space="preserve"> A execução deste contrato será fiscalizada pel</w:t>
      </w:r>
      <w:r w:rsidR="00EB28C0">
        <w:rPr>
          <w:rFonts w:ascii="Arial" w:hAnsi="Arial" w:cs="Arial"/>
        </w:rPr>
        <w:t>a Secretaria Municipal de Administração e Finanças q</w:t>
      </w:r>
      <w:r w:rsidR="00325399" w:rsidRPr="002E4604">
        <w:rPr>
          <w:rFonts w:ascii="Arial" w:hAnsi="Arial" w:cs="Arial"/>
        </w:rPr>
        <w:t xml:space="preserve">ue, em havendo necessidade, registrará em relatório as ocorrências e as deficiências verificadas, cuja cópia será encaminhada à </w:t>
      </w:r>
      <w:r w:rsidR="00325399" w:rsidRPr="002E4604">
        <w:rPr>
          <w:rFonts w:ascii="Arial" w:hAnsi="Arial" w:cs="Arial"/>
          <w:b/>
        </w:rPr>
        <w:t>CONTRATADA</w:t>
      </w:r>
      <w:r w:rsidR="00325399" w:rsidRPr="002E4604">
        <w:rPr>
          <w:rFonts w:ascii="Arial" w:hAnsi="Arial" w:cs="Arial"/>
        </w:rPr>
        <w:t>, objetivando a imediata correção das irregularidades apontadas.</w:t>
      </w:r>
    </w:p>
    <w:p w:rsidR="00325399" w:rsidRPr="002E4604" w:rsidRDefault="00C118F0" w:rsidP="002E4604">
      <w:pPr>
        <w:jc w:val="both"/>
        <w:rPr>
          <w:rFonts w:ascii="Arial" w:hAnsi="Arial" w:cs="Arial"/>
        </w:rPr>
      </w:pPr>
      <w:r w:rsidRPr="00EB28C0">
        <w:rPr>
          <w:rFonts w:ascii="Arial" w:hAnsi="Arial" w:cs="Arial"/>
          <w:b/>
        </w:rPr>
        <w:t>8</w:t>
      </w:r>
      <w:r w:rsidR="00325399" w:rsidRPr="00EB28C0">
        <w:rPr>
          <w:rFonts w:ascii="Arial" w:hAnsi="Arial" w:cs="Arial"/>
          <w:b/>
        </w:rPr>
        <w:t>.2.</w:t>
      </w:r>
      <w:r w:rsidR="00325399" w:rsidRPr="002E4604">
        <w:rPr>
          <w:rFonts w:ascii="Arial" w:hAnsi="Arial" w:cs="Arial"/>
        </w:rPr>
        <w:t xml:space="preserve"> </w:t>
      </w:r>
      <w:r w:rsidRPr="002E4604">
        <w:rPr>
          <w:rFonts w:ascii="Arial" w:hAnsi="Arial" w:cs="Arial"/>
        </w:rPr>
        <w:t xml:space="preserve">As exigências e a atuação da fiscalização pela </w:t>
      </w:r>
      <w:r w:rsidRPr="002E4604">
        <w:rPr>
          <w:rFonts w:ascii="Arial" w:hAnsi="Arial" w:cs="Arial"/>
          <w:b/>
        </w:rPr>
        <w:t xml:space="preserve">CONTRATANTE </w:t>
      </w:r>
      <w:r w:rsidRPr="002E4604">
        <w:rPr>
          <w:rFonts w:ascii="Arial" w:hAnsi="Arial" w:cs="Arial"/>
        </w:rPr>
        <w:t>em nada restringem</w:t>
      </w:r>
      <w:r w:rsidR="00325399" w:rsidRPr="002E4604">
        <w:rPr>
          <w:rFonts w:ascii="Arial" w:hAnsi="Arial" w:cs="Arial"/>
        </w:rPr>
        <w:t xml:space="preserve"> a responsabilidade, única, integral e exclusiva da </w:t>
      </w:r>
      <w:r w:rsidR="00325399" w:rsidRPr="002E4604">
        <w:rPr>
          <w:rFonts w:ascii="Arial" w:hAnsi="Arial" w:cs="Arial"/>
          <w:b/>
        </w:rPr>
        <w:t xml:space="preserve">CONTRATADA, </w:t>
      </w:r>
      <w:r w:rsidR="00325399" w:rsidRPr="002E4604">
        <w:rPr>
          <w:rFonts w:ascii="Arial" w:hAnsi="Arial" w:cs="Arial"/>
        </w:rPr>
        <w:t>no que concerne a execução do objeto ora contratado.</w:t>
      </w:r>
    </w:p>
    <w:p w:rsidR="00D643CA" w:rsidRPr="002E4604" w:rsidRDefault="00D643CA" w:rsidP="002E4604">
      <w:pPr>
        <w:jc w:val="both"/>
        <w:rPr>
          <w:rFonts w:ascii="Arial" w:hAnsi="Arial" w:cs="Arial"/>
          <w:color w:val="FF0000"/>
        </w:rPr>
      </w:pPr>
    </w:p>
    <w:p w:rsidR="0088150C" w:rsidRPr="002E4604" w:rsidRDefault="00A534E9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  <w:b/>
        </w:rPr>
        <w:t xml:space="preserve"> </w:t>
      </w:r>
      <w:r w:rsidR="00C118F0" w:rsidRPr="002E4604">
        <w:rPr>
          <w:rFonts w:ascii="Arial" w:hAnsi="Arial" w:cs="Arial"/>
          <w:b/>
        </w:rPr>
        <w:t>NONA</w:t>
      </w:r>
      <w:r w:rsidR="00EB28C0">
        <w:rPr>
          <w:rFonts w:ascii="Arial" w:hAnsi="Arial" w:cs="Arial"/>
          <w:b/>
        </w:rPr>
        <w:t>:</w:t>
      </w:r>
      <w:r w:rsidR="00C118F0" w:rsidRPr="002E4604">
        <w:rPr>
          <w:rFonts w:ascii="Arial" w:hAnsi="Arial" w:cs="Arial"/>
          <w:b/>
        </w:rPr>
        <w:t xml:space="preserve"> </w:t>
      </w:r>
      <w:r w:rsidR="00D643CA" w:rsidRPr="002E4604">
        <w:rPr>
          <w:rFonts w:ascii="Arial" w:hAnsi="Arial" w:cs="Arial"/>
          <w:b/>
        </w:rPr>
        <w:t>D</w:t>
      </w:r>
      <w:r w:rsidR="00EB28C0" w:rsidRPr="002E4604">
        <w:rPr>
          <w:rFonts w:ascii="Arial" w:hAnsi="Arial" w:cs="Arial"/>
          <w:b/>
        </w:rPr>
        <w:t>a</w:t>
      </w:r>
      <w:r w:rsidR="00D643CA" w:rsidRPr="002E4604">
        <w:rPr>
          <w:rFonts w:ascii="Arial" w:hAnsi="Arial" w:cs="Arial"/>
          <w:b/>
        </w:rPr>
        <w:t xml:space="preserve"> C</w:t>
      </w:r>
      <w:r w:rsidR="00EB28C0" w:rsidRPr="002E4604">
        <w:rPr>
          <w:rFonts w:ascii="Arial" w:hAnsi="Arial" w:cs="Arial"/>
          <w:b/>
        </w:rPr>
        <w:t>essão</w:t>
      </w:r>
      <w:r w:rsidR="00D643CA" w:rsidRPr="002E4604">
        <w:rPr>
          <w:rFonts w:ascii="Arial" w:hAnsi="Arial" w:cs="Arial"/>
          <w:b/>
        </w:rPr>
        <w:t xml:space="preserve"> </w:t>
      </w:r>
      <w:r w:rsidR="00EB28C0" w:rsidRPr="002E4604">
        <w:rPr>
          <w:rFonts w:ascii="Arial" w:hAnsi="Arial" w:cs="Arial"/>
          <w:b/>
        </w:rPr>
        <w:t>ou</w:t>
      </w:r>
      <w:r w:rsidR="00D643CA" w:rsidRPr="002E4604">
        <w:rPr>
          <w:rFonts w:ascii="Arial" w:hAnsi="Arial" w:cs="Arial"/>
          <w:b/>
        </w:rPr>
        <w:t xml:space="preserve"> T</w:t>
      </w:r>
      <w:r w:rsidR="00EB28C0" w:rsidRPr="002E4604">
        <w:rPr>
          <w:rFonts w:ascii="Arial" w:hAnsi="Arial" w:cs="Arial"/>
          <w:b/>
        </w:rPr>
        <w:t>ransferência</w:t>
      </w:r>
    </w:p>
    <w:p w:rsidR="00D643CA" w:rsidRPr="002E4604" w:rsidRDefault="00C118F0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9</w:t>
      </w:r>
      <w:r w:rsidR="00A534E9" w:rsidRPr="002E4604">
        <w:rPr>
          <w:rFonts w:ascii="Arial" w:hAnsi="Arial" w:cs="Arial"/>
          <w:b/>
        </w:rPr>
        <w:t>.1 -</w:t>
      </w:r>
      <w:r w:rsidR="00A534E9"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2E4604" w:rsidRDefault="00A534E9" w:rsidP="002E4604">
      <w:pPr>
        <w:adjustRightInd w:val="0"/>
        <w:rPr>
          <w:rFonts w:ascii="Arial" w:eastAsia="Calibri" w:hAnsi="Arial" w:cs="Arial"/>
          <w:b/>
        </w:rPr>
      </w:pPr>
    </w:p>
    <w:p w:rsidR="00A534E9" w:rsidRPr="002E4604" w:rsidRDefault="00A534E9" w:rsidP="002E4604">
      <w:pPr>
        <w:adjustRightInd w:val="0"/>
        <w:rPr>
          <w:rFonts w:ascii="Arial" w:eastAsia="Calibri" w:hAnsi="Arial" w:cs="Arial"/>
          <w:b/>
        </w:rPr>
      </w:pPr>
      <w:r w:rsidRPr="002E4604">
        <w:rPr>
          <w:rFonts w:ascii="Arial" w:eastAsia="Calibri" w:hAnsi="Arial" w:cs="Arial"/>
          <w:b/>
        </w:rPr>
        <w:t>CLÁUSULA DÉCIMA</w:t>
      </w:r>
      <w:r w:rsidR="00D53BE0">
        <w:rPr>
          <w:rFonts w:ascii="Arial" w:eastAsia="Calibri" w:hAnsi="Arial" w:cs="Arial"/>
          <w:b/>
        </w:rPr>
        <w:t>:</w:t>
      </w:r>
      <w:r w:rsidRPr="002E4604">
        <w:rPr>
          <w:rFonts w:ascii="Arial" w:eastAsia="Calibri" w:hAnsi="Arial" w:cs="Arial"/>
          <w:b/>
        </w:rPr>
        <w:t xml:space="preserve"> D</w:t>
      </w:r>
      <w:r w:rsidR="00EB28C0" w:rsidRPr="002E4604">
        <w:rPr>
          <w:rFonts w:ascii="Arial" w:eastAsia="Calibri" w:hAnsi="Arial" w:cs="Arial"/>
          <w:b/>
        </w:rPr>
        <w:t>a</w:t>
      </w:r>
      <w:r w:rsidRPr="002E4604">
        <w:rPr>
          <w:rFonts w:ascii="Arial" w:eastAsia="Calibri" w:hAnsi="Arial" w:cs="Arial"/>
          <w:b/>
        </w:rPr>
        <w:t xml:space="preserve"> V</w:t>
      </w:r>
      <w:r w:rsidR="00EB28C0" w:rsidRPr="002E4604">
        <w:rPr>
          <w:rFonts w:ascii="Arial" w:eastAsia="Calibri" w:hAnsi="Arial" w:cs="Arial"/>
          <w:b/>
        </w:rPr>
        <w:t>inculação</w:t>
      </w:r>
    </w:p>
    <w:p w:rsidR="00A534E9" w:rsidRPr="002E4604" w:rsidRDefault="00A534E9" w:rsidP="002E4604">
      <w:pPr>
        <w:adjustRightInd w:val="0"/>
        <w:jc w:val="both"/>
        <w:rPr>
          <w:rFonts w:ascii="Arial" w:eastAsia="Calibri" w:hAnsi="Arial" w:cs="Arial"/>
        </w:rPr>
      </w:pPr>
      <w:r w:rsidRPr="002E4604">
        <w:rPr>
          <w:rFonts w:ascii="Arial" w:eastAsia="Calibri" w:hAnsi="Arial" w:cs="Arial"/>
          <w:b/>
        </w:rPr>
        <w:t>1</w:t>
      </w:r>
      <w:r w:rsidR="00C118F0" w:rsidRPr="002E4604">
        <w:rPr>
          <w:rFonts w:ascii="Arial" w:eastAsia="Calibri" w:hAnsi="Arial" w:cs="Arial"/>
          <w:b/>
        </w:rPr>
        <w:t>0</w:t>
      </w:r>
      <w:r w:rsidRPr="002E4604">
        <w:rPr>
          <w:rFonts w:ascii="Arial" w:eastAsia="Calibri" w:hAnsi="Arial" w:cs="Arial"/>
          <w:b/>
        </w:rPr>
        <w:t>.1 -</w:t>
      </w:r>
      <w:r w:rsidRPr="002E4604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EB28C0">
        <w:rPr>
          <w:rFonts w:ascii="Arial" w:eastAsia="Calibri" w:hAnsi="Arial" w:cs="Arial"/>
        </w:rPr>
        <w:t>063</w:t>
      </w:r>
      <w:r w:rsidRPr="002E4604">
        <w:rPr>
          <w:rFonts w:ascii="Arial" w:eastAsia="Calibri" w:hAnsi="Arial" w:cs="Arial"/>
        </w:rPr>
        <w:t>/201</w:t>
      </w:r>
      <w:r w:rsidR="00AB27A2" w:rsidRPr="002E4604">
        <w:rPr>
          <w:rFonts w:ascii="Arial" w:eastAsia="Calibri" w:hAnsi="Arial" w:cs="Arial"/>
        </w:rPr>
        <w:t>4</w:t>
      </w:r>
      <w:r w:rsidRPr="002E4604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p w:rsidR="00D643CA" w:rsidRPr="002E4604" w:rsidRDefault="00A534E9" w:rsidP="002E4604">
      <w:pPr>
        <w:jc w:val="both"/>
        <w:rPr>
          <w:rFonts w:ascii="Arial" w:hAnsi="Arial" w:cs="Arial"/>
        </w:rPr>
      </w:pPr>
      <w:r w:rsidRPr="002E4604">
        <w:rPr>
          <w:rFonts w:ascii="Arial" w:eastAsia="Arial Unicode MS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  <w:b/>
        </w:rPr>
        <w:t>DÉCIMA</w:t>
      </w:r>
      <w:r w:rsidRPr="002E4604">
        <w:rPr>
          <w:rFonts w:ascii="Arial" w:hAnsi="Arial" w:cs="Arial"/>
          <w:b/>
        </w:rPr>
        <w:t xml:space="preserve"> </w:t>
      </w:r>
      <w:r w:rsidR="00C118F0" w:rsidRPr="002E4604">
        <w:rPr>
          <w:rFonts w:ascii="Arial" w:hAnsi="Arial" w:cs="Arial"/>
          <w:b/>
        </w:rPr>
        <w:t>PRIMEIRA</w:t>
      </w:r>
      <w:r w:rsidR="00203A54">
        <w:rPr>
          <w:rFonts w:ascii="Arial" w:hAnsi="Arial" w:cs="Arial"/>
          <w:b/>
        </w:rPr>
        <w:t>:</w:t>
      </w:r>
      <w:r w:rsidR="00C118F0" w:rsidRPr="002E4604">
        <w:rPr>
          <w:rFonts w:ascii="Arial" w:hAnsi="Arial" w:cs="Arial"/>
          <w:b/>
        </w:rPr>
        <w:t xml:space="preserve"> </w:t>
      </w:r>
      <w:r w:rsidR="00D643CA" w:rsidRPr="002E4604">
        <w:rPr>
          <w:rFonts w:ascii="Arial" w:hAnsi="Arial" w:cs="Arial"/>
          <w:b/>
        </w:rPr>
        <w:t>D</w:t>
      </w:r>
      <w:r w:rsidR="00203A54" w:rsidRPr="002E4604">
        <w:rPr>
          <w:rFonts w:ascii="Arial" w:hAnsi="Arial" w:cs="Arial"/>
          <w:b/>
        </w:rPr>
        <w:t>a</w:t>
      </w:r>
      <w:r w:rsidR="00D643CA" w:rsidRPr="002E4604">
        <w:rPr>
          <w:rFonts w:ascii="Arial" w:hAnsi="Arial" w:cs="Arial"/>
          <w:b/>
        </w:rPr>
        <w:t xml:space="preserve"> R</w:t>
      </w:r>
      <w:r w:rsidR="00203A54" w:rsidRPr="002E4604">
        <w:rPr>
          <w:rFonts w:ascii="Arial" w:hAnsi="Arial" w:cs="Arial"/>
          <w:b/>
        </w:rPr>
        <w:t>escisão</w:t>
      </w:r>
      <w:r w:rsidR="00D643CA" w:rsidRPr="002E4604">
        <w:rPr>
          <w:rFonts w:ascii="Arial" w:hAnsi="Arial" w:cs="Arial"/>
          <w:b/>
        </w:rPr>
        <w:t xml:space="preserve"> C</w:t>
      </w:r>
      <w:r w:rsidR="00203A54" w:rsidRPr="002E4604">
        <w:rPr>
          <w:rFonts w:ascii="Arial" w:hAnsi="Arial" w:cs="Arial"/>
          <w:b/>
        </w:rPr>
        <w:t>ontratual</w:t>
      </w:r>
    </w:p>
    <w:p w:rsidR="00A534E9" w:rsidRPr="002E4604" w:rsidRDefault="00A534E9" w:rsidP="002E4604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C118F0" w:rsidRPr="002E4604">
        <w:rPr>
          <w:rFonts w:ascii="Arial" w:eastAsia="Arial Unicode MS" w:hAnsi="Arial" w:cs="Arial"/>
          <w:b/>
        </w:rPr>
        <w:t>1</w:t>
      </w:r>
      <w:r w:rsidRPr="002E4604">
        <w:rPr>
          <w:rFonts w:ascii="Arial" w:eastAsia="Arial Unicode MS" w:hAnsi="Arial" w:cs="Arial"/>
          <w:b/>
        </w:rPr>
        <w:t>.1</w:t>
      </w:r>
      <w:r w:rsidRPr="002E4604">
        <w:rPr>
          <w:rFonts w:ascii="Arial" w:eastAsia="Arial Unicode MS" w:hAnsi="Arial" w:cs="Arial"/>
        </w:rPr>
        <w:t xml:space="preserve"> - A rescisão do presente poderá ser:</w:t>
      </w:r>
    </w:p>
    <w:p w:rsidR="00A534E9" w:rsidRPr="002E4604" w:rsidRDefault="00A534E9" w:rsidP="002E4604">
      <w:pPr>
        <w:numPr>
          <w:ilvl w:val="0"/>
          <w:numId w:val="6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2E4604" w:rsidRDefault="00A534E9" w:rsidP="002E4604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2E4604" w:rsidRDefault="00A534E9" w:rsidP="002E4604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2E4604" w:rsidRDefault="00A534E9" w:rsidP="002E4604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2E4604" w:rsidRDefault="00A534E9" w:rsidP="002E4604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203A54" w:rsidRDefault="00A534E9" w:rsidP="002E4604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2E4604" w:rsidRDefault="00A534E9" w:rsidP="002E4604">
      <w:pPr>
        <w:ind w:right="57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  <w:b/>
        </w:rPr>
        <w:t>1</w:t>
      </w:r>
      <w:r w:rsidR="00C118F0" w:rsidRPr="002E4604">
        <w:rPr>
          <w:rFonts w:ascii="Arial" w:eastAsia="Arial Unicode MS" w:hAnsi="Arial" w:cs="Arial"/>
          <w:b/>
        </w:rPr>
        <w:t>1</w:t>
      </w:r>
      <w:r w:rsidRPr="002E4604">
        <w:rPr>
          <w:rFonts w:ascii="Arial" w:eastAsia="Arial Unicode MS" w:hAnsi="Arial" w:cs="Arial"/>
          <w:b/>
        </w:rPr>
        <w:t>.2 -</w:t>
      </w:r>
      <w:r w:rsidRPr="002E4604">
        <w:rPr>
          <w:rFonts w:ascii="Arial" w:eastAsia="Arial Unicode MS" w:hAnsi="Arial" w:cs="Arial"/>
          <w:b/>
        </w:rPr>
        <w:tab/>
      </w:r>
      <w:r w:rsidRPr="002E4604">
        <w:rPr>
          <w:rFonts w:ascii="Arial" w:eastAsia="Arial Unicode MS" w:hAnsi="Arial" w:cs="Arial"/>
        </w:rPr>
        <w:t xml:space="preserve">Sem prejuízo de quaisquer sanções aplicáveis, a critério da </w:t>
      </w:r>
      <w:r w:rsidRPr="002E4604">
        <w:rPr>
          <w:rFonts w:ascii="Arial" w:eastAsia="Arial Unicode MS" w:hAnsi="Arial" w:cs="Arial"/>
          <w:b/>
        </w:rPr>
        <w:t>CONTRATANTE</w:t>
      </w:r>
      <w:r w:rsidRPr="002E4604">
        <w:rPr>
          <w:rFonts w:ascii="Arial" w:eastAsia="Arial Unicode MS" w:hAnsi="Arial" w:cs="Arial"/>
        </w:rPr>
        <w:t>, a rescisão importará em:</w:t>
      </w:r>
    </w:p>
    <w:p w:rsidR="00A534E9" w:rsidRPr="002E4604" w:rsidRDefault="00A534E9" w:rsidP="002E4604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2E4604" w:rsidRDefault="00A534E9" w:rsidP="002E4604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right="57" w:firstLine="0"/>
        <w:jc w:val="both"/>
        <w:rPr>
          <w:rFonts w:ascii="Arial" w:eastAsia="Arial Unicode MS" w:hAnsi="Arial" w:cs="Arial"/>
        </w:rPr>
      </w:pPr>
      <w:r w:rsidRPr="002E4604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2E4604" w:rsidRDefault="00A534E9" w:rsidP="002E4604">
      <w:pPr>
        <w:adjustRightInd w:val="0"/>
        <w:rPr>
          <w:rFonts w:ascii="Arial" w:eastAsia="Calibri" w:hAnsi="Arial" w:cs="Arial"/>
          <w:b/>
        </w:rPr>
      </w:pPr>
    </w:p>
    <w:p w:rsidR="00D643CA" w:rsidRPr="0088150C" w:rsidRDefault="00A534E9" w:rsidP="002E4604">
      <w:pPr>
        <w:jc w:val="both"/>
        <w:rPr>
          <w:rFonts w:ascii="Arial" w:hAnsi="Arial" w:cs="Arial"/>
        </w:rPr>
      </w:pPr>
      <w:r w:rsidRPr="002E4604">
        <w:rPr>
          <w:rFonts w:ascii="Arial" w:eastAsia="Calibri" w:hAnsi="Arial" w:cs="Arial"/>
          <w:b/>
        </w:rPr>
        <w:t xml:space="preserve">CLÁUSULA </w:t>
      </w:r>
      <w:r w:rsidR="00D643CA" w:rsidRPr="002E4604">
        <w:rPr>
          <w:rFonts w:ascii="Arial" w:hAnsi="Arial" w:cs="Arial"/>
          <w:b/>
        </w:rPr>
        <w:t xml:space="preserve">DÉCIMA </w:t>
      </w:r>
      <w:r w:rsidR="00C118F0" w:rsidRPr="002E4604">
        <w:rPr>
          <w:rFonts w:ascii="Arial" w:hAnsi="Arial" w:cs="Arial"/>
          <w:b/>
        </w:rPr>
        <w:t>SEGUNDA</w:t>
      </w:r>
      <w:r w:rsidR="00203A54">
        <w:rPr>
          <w:rFonts w:ascii="Arial" w:hAnsi="Arial" w:cs="Arial"/>
          <w:b/>
        </w:rPr>
        <w:t>:</w:t>
      </w:r>
      <w:r w:rsidR="00D643CA" w:rsidRPr="002E4604">
        <w:rPr>
          <w:rFonts w:ascii="Arial" w:hAnsi="Arial" w:cs="Arial"/>
          <w:b/>
        </w:rPr>
        <w:t xml:space="preserve"> D</w:t>
      </w:r>
      <w:r w:rsidR="00203A54" w:rsidRPr="002E4604">
        <w:rPr>
          <w:rFonts w:ascii="Arial" w:hAnsi="Arial" w:cs="Arial"/>
          <w:b/>
        </w:rPr>
        <w:t>a</w:t>
      </w:r>
      <w:r w:rsidR="00D643CA" w:rsidRPr="002E4604">
        <w:rPr>
          <w:rFonts w:ascii="Arial" w:hAnsi="Arial" w:cs="Arial"/>
          <w:b/>
        </w:rPr>
        <w:t xml:space="preserve"> D</w:t>
      </w:r>
      <w:r w:rsidR="00203A54" w:rsidRPr="002E4604">
        <w:rPr>
          <w:rFonts w:ascii="Arial" w:hAnsi="Arial" w:cs="Arial"/>
          <w:b/>
        </w:rPr>
        <w:t>otação</w:t>
      </w:r>
      <w:r w:rsidR="00D643CA" w:rsidRPr="002E4604">
        <w:rPr>
          <w:rFonts w:ascii="Arial" w:hAnsi="Arial" w:cs="Arial"/>
          <w:b/>
        </w:rPr>
        <w:t xml:space="preserve"> O</w:t>
      </w:r>
      <w:r w:rsidR="00203A54" w:rsidRPr="002E4604">
        <w:rPr>
          <w:rFonts w:ascii="Arial" w:hAnsi="Arial" w:cs="Arial"/>
          <w:b/>
        </w:rPr>
        <w:t>rçamentária</w:t>
      </w:r>
    </w:p>
    <w:p w:rsidR="006D32EB" w:rsidRPr="002E4604" w:rsidRDefault="006D32EB" w:rsidP="002E4604">
      <w:pPr>
        <w:jc w:val="both"/>
        <w:rPr>
          <w:rStyle w:val="Strong"/>
          <w:rFonts w:ascii="Arial" w:hAnsi="Arial" w:cs="Arial"/>
        </w:rPr>
      </w:pPr>
      <w:r w:rsidRPr="002E4604">
        <w:rPr>
          <w:rStyle w:val="Strong"/>
          <w:rFonts w:ascii="Arial" w:hAnsi="Arial" w:cs="Arial"/>
        </w:rPr>
        <w:t>1</w:t>
      </w:r>
      <w:r w:rsidR="00C118F0" w:rsidRPr="002E4604">
        <w:rPr>
          <w:rStyle w:val="Strong"/>
          <w:rFonts w:ascii="Arial" w:hAnsi="Arial" w:cs="Arial"/>
        </w:rPr>
        <w:t>2</w:t>
      </w:r>
      <w:r w:rsidRPr="002E4604">
        <w:rPr>
          <w:rStyle w:val="Strong"/>
          <w:rFonts w:ascii="Arial" w:hAnsi="Arial" w:cs="Arial"/>
        </w:rPr>
        <w:t>.1</w:t>
      </w:r>
      <w:r w:rsidRPr="002E4604">
        <w:rPr>
          <w:rStyle w:val="Strong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2E4604">
        <w:rPr>
          <w:rStyle w:val="Strong"/>
          <w:rFonts w:ascii="Arial" w:hAnsi="Arial" w:cs="Arial"/>
          <w:b w:val="0"/>
        </w:rPr>
        <w:t>4</w:t>
      </w:r>
      <w:r w:rsidRPr="002E4604">
        <w:rPr>
          <w:rStyle w:val="Strong"/>
          <w:rFonts w:ascii="Arial" w:hAnsi="Arial" w:cs="Arial"/>
          <w:b w:val="0"/>
        </w:rPr>
        <w:t xml:space="preserve"> cuja fonte de recursos tem a seguinte classificação</w:t>
      </w:r>
      <w:r w:rsidRPr="002E4604">
        <w:rPr>
          <w:rStyle w:val="Strong"/>
          <w:rFonts w:ascii="Arial" w:hAnsi="Arial" w:cs="Arial"/>
        </w:rPr>
        <w:t>: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(2) 02.01.2.001.3.3.90.00;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(9) 03.01.2.003.3.3.90.00;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(28) 04.01.2.005.3.3.90.00;</w:t>
      </w:r>
    </w:p>
    <w:p w:rsidR="00203A54" w:rsidRPr="002E460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(52) 04.01.2.006.3.3.90.00;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(105) 06.01.2.019.3.3.90.00;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(125) 07.01.2.022.3.3.90.00;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(134) 08.01.2.024.3.3.90.00;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(143) 10.01.2.025.3.3.90.00;</w:t>
      </w:r>
    </w:p>
    <w:p w:rsidR="00203A54" w:rsidRDefault="00203A54" w:rsidP="00203A54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(70) 11.01.2.026.3.3.90.00.</w:t>
      </w:r>
    </w:p>
    <w:p w:rsidR="00274994" w:rsidRPr="002E4604" w:rsidRDefault="00274994" w:rsidP="002E4604">
      <w:pPr>
        <w:ind w:right="57"/>
        <w:jc w:val="both"/>
        <w:rPr>
          <w:rFonts w:ascii="Arial" w:eastAsia="Arial Unicode MS" w:hAnsi="Arial" w:cs="Arial"/>
          <w:b/>
        </w:rPr>
      </w:pPr>
    </w:p>
    <w:p w:rsidR="00D643CA" w:rsidRPr="002E4604" w:rsidRDefault="006D32EB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eastAsia="Calibri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  <w:b/>
        </w:rPr>
        <w:t xml:space="preserve">DÉCIMA </w:t>
      </w:r>
      <w:r w:rsidR="00C118F0" w:rsidRPr="002E4604">
        <w:rPr>
          <w:rFonts w:ascii="Arial" w:hAnsi="Arial" w:cs="Arial"/>
          <w:b/>
        </w:rPr>
        <w:t>TERCEIRA</w:t>
      </w:r>
      <w:r w:rsidR="00203A54">
        <w:rPr>
          <w:rFonts w:ascii="Arial" w:hAnsi="Arial" w:cs="Arial"/>
          <w:b/>
        </w:rPr>
        <w:t>:</w:t>
      </w:r>
      <w:r w:rsidR="00C118F0" w:rsidRPr="002E4604">
        <w:rPr>
          <w:rFonts w:ascii="Arial" w:hAnsi="Arial" w:cs="Arial"/>
          <w:b/>
        </w:rPr>
        <w:t xml:space="preserve"> </w:t>
      </w:r>
      <w:r w:rsidR="00D643CA" w:rsidRPr="002E4604">
        <w:rPr>
          <w:rFonts w:ascii="Arial" w:hAnsi="Arial" w:cs="Arial"/>
          <w:b/>
        </w:rPr>
        <w:t>D</w:t>
      </w:r>
      <w:r w:rsidR="005C67A2" w:rsidRPr="002E4604">
        <w:rPr>
          <w:rFonts w:ascii="Arial" w:hAnsi="Arial" w:cs="Arial"/>
          <w:b/>
        </w:rPr>
        <w:t>o</w:t>
      </w:r>
      <w:r w:rsidR="00D643CA" w:rsidRPr="002E4604">
        <w:rPr>
          <w:rFonts w:ascii="Arial" w:hAnsi="Arial" w:cs="Arial"/>
          <w:b/>
        </w:rPr>
        <w:t xml:space="preserve"> P</w:t>
      </w:r>
      <w:r w:rsidR="005C67A2" w:rsidRPr="002E4604">
        <w:rPr>
          <w:rFonts w:ascii="Arial" w:hAnsi="Arial" w:cs="Arial"/>
          <w:b/>
        </w:rPr>
        <w:t>razo</w:t>
      </w:r>
      <w:r w:rsidR="00D643CA" w:rsidRPr="002E4604">
        <w:rPr>
          <w:rFonts w:ascii="Arial" w:hAnsi="Arial" w:cs="Arial"/>
          <w:b/>
        </w:rPr>
        <w:t xml:space="preserve"> C</w:t>
      </w:r>
      <w:r w:rsidR="005C67A2" w:rsidRPr="002E4604">
        <w:rPr>
          <w:rFonts w:ascii="Arial" w:hAnsi="Arial" w:cs="Arial"/>
          <w:b/>
        </w:rPr>
        <w:t>ontratual</w:t>
      </w:r>
    </w:p>
    <w:p w:rsidR="002A1643" w:rsidRPr="002E4604" w:rsidRDefault="002A1643" w:rsidP="002E4604">
      <w:pPr>
        <w:widowControl w:val="0"/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C118F0" w:rsidRPr="002E4604">
        <w:rPr>
          <w:rFonts w:ascii="Arial" w:hAnsi="Arial" w:cs="Arial"/>
          <w:b/>
        </w:rPr>
        <w:t>3</w:t>
      </w:r>
      <w:r w:rsidRPr="002E4604">
        <w:rPr>
          <w:rFonts w:ascii="Arial" w:hAnsi="Arial" w:cs="Arial"/>
          <w:b/>
        </w:rPr>
        <w:t xml:space="preserve">.1- </w:t>
      </w:r>
      <w:r w:rsidRPr="002E4604">
        <w:rPr>
          <w:rFonts w:ascii="Arial" w:hAnsi="Arial" w:cs="Arial"/>
        </w:rPr>
        <w:t>O presente Contrato terá vigência de 1</w:t>
      </w:r>
      <w:r w:rsidR="002458F0" w:rsidRPr="002E4604">
        <w:rPr>
          <w:rFonts w:ascii="Arial" w:hAnsi="Arial" w:cs="Arial"/>
        </w:rPr>
        <w:t>2</w:t>
      </w:r>
      <w:r w:rsidRPr="002E4604">
        <w:rPr>
          <w:rFonts w:ascii="Arial" w:hAnsi="Arial" w:cs="Arial"/>
        </w:rPr>
        <w:t xml:space="preserve"> (</w:t>
      </w:r>
      <w:r w:rsidR="002458F0" w:rsidRPr="002E4604">
        <w:rPr>
          <w:rFonts w:ascii="Arial" w:hAnsi="Arial" w:cs="Arial"/>
        </w:rPr>
        <w:t>doze</w:t>
      </w:r>
      <w:r w:rsidRPr="002E4604">
        <w:rPr>
          <w:rFonts w:ascii="Arial" w:hAnsi="Arial" w:cs="Arial"/>
        </w:rPr>
        <w:t>) meses, a contar da sua assinatura do presente contrato</w:t>
      </w:r>
      <w:r w:rsidR="003550A3" w:rsidRPr="002E4604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2A1643" w:rsidRPr="002E4604" w:rsidRDefault="002A1643" w:rsidP="002E4604">
      <w:pPr>
        <w:jc w:val="both"/>
        <w:rPr>
          <w:rFonts w:ascii="Arial" w:eastAsia="Calibri" w:hAnsi="Arial" w:cs="Arial"/>
          <w:b/>
        </w:rPr>
      </w:pPr>
    </w:p>
    <w:p w:rsidR="00D643CA" w:rsidRPr="002E4604" w:rsidRDefault="006D32EB" w:rsidP="002E4604">
      <w:pPr>
        <w:jc w:val="both"/>
        <w:rPr>
          <w:rFonts w:ascii="Arial" w:hAnsi="Arial" w:cs="Arial"/>
          <w:b/>
        </w:rPr>
      </w:pPr>
      <w:r w:rsidRPr="002E4604">
        <w:rPr>
          <w:rFonts w:ascii="Arial" w:eastAsia="Calibri" w:hAnsi="Arial" w:cs="Arial"/>
          <w:b/>
        </w:rPr>
        <w:t>CLÁUSULA</w:t>
      </w:r>
      <w:r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  <w:b/>
        </w:rPr>
        <w:t>DÉCIMA</w:t>
      </w:r>
      <w:r w:rsidR="00C118F0" w:rsidRPr="002E4604">
        <w:rPr>
          <w:rFonts w:ascii="Arial" w:hAnsi="Arial" w:cs="Arial"/>
          <w:b/>
        </w:rPr>
        <w:t xml:space="preserve"> QUARTA</w:t>
      </w:r>
      <w:r w:rsidR="005C67A2">
        <w:rPr>
          <w:rFonts w:ascii="Arial" w:hAnsi="Arial" w:cs="Arial"/>
          <w:b/>
        </w:rPr>
        <w:t>:</w:t>
      </w:r>
      <w:r w:rsidR="00D643CA" w:rsidRPr="002E4604">
        <w:rPr>
          <w:rFonts w:ascii="Arial" w:hAnsi="Arial" w:cs="Arial"/>
          <w:b/>
        </w:rPr>
        <w:t xml:space="preserve"> D</w:t>
      </w:r>
      <w:r w:rsidR="005C67A2" w:rsidRPr="002E4604">
        <w:rPr>
          <w:rFonts w:ascii="Arial" w:hAnsi="Arial" w:cs="Arial"/>
          <w:b/>
        </w:rPr>
        <w:t>o</w:t>
      </w:r>
      <w:r w:rsidR="00D643CA" w:rsidRPr="002E4604">
        <w:rPr>
          <w:rFonts w:ascii="Arial" w:hAnsi="Arial" w:cs="Arial"/>
          <w:b/>
        </w:rPr>
        <w:t xml:space="preserve"> F</w:t>
      </w:r>
      <w:r w:rsidR="005C67A2" w:rsidRPr="002E4604">
        <w:rPr>
          <w:rFonts w:ascii="Arial" w:hAnsi="Arial" w:cs="Arial"/>
          <w:b/>
        </w:rPr>
        <w:t>oro</w:t>
      </w:r>
      <w:r w:rsidR="00D643CA" w:rsidRPr="002E4604">
        <w:rPr>
          <w:rFonts w:ascii="Arial" w:hAnsi="Arial" w:cs="Arial"/>
          <w:b/>
        </w:rPr>
        <w:t xml:space="preserve"> </w:t>
      </w:r>
    </w:p>
    <w:p w:rsidR="00D643CA" w:rsidRPr="002E4604" w:rsidRDefault="002A1643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  <w:b/>
        </w:rPr>
        <w:t>1</w:t>
      </w:r>
      <w:r w:rsidR="00C118F0" w:rsidRPr="002E4604">
        <w:rPr>
          <w:rFonts w:ascii="Arial" w:hAnsi="Arial" w:cs="Arial"/>
          <w:b/>
        </w:rPr>
        <w:t>4</w:t>
      </w:r>
      <w:r w:rsidRPr="002E4604">
        <w:rPr>
          <w:rFonts w:ascii="Arial" w:hAnsi="Arial" w:cs="Arial"/>
          <w:b/>
        </w:rPr>
        <w:t>.1 -</w:t>
      </w:r>
      <w:r w:rsidRPr="002E4604">
        <w:rPr>
          <w:rFonts w:ascii="Arial" w:hAnsi="Arial" w:cs="Arial"/>
        </w:rPr>
        <w:t xml:space="preserve"> </w:t>
      </w:r>
      <w:r w:rsidR="00D643CA" w:rsidRPr="002E4604">
        <w:rPr>
          <w:rFonts w:ascii="Arial" w:hAnsi="Arial" w:cs="Arial"/>
        </w:rPr>
        <w:t xml:space="preserve">As partes elegem o Foro da Comarca de </w:t>
      </w:r>
      <w:r w:rsidR="006D32EB" w:rsidRPr="002E4604">
        <w:rPr>
          <w:rFonts w:ascii="Arial" w:hAnsi="Arial" w:cs="Arial"/>
        </w:rPr>
        <w:t>Biguaçu/SC,</w:t>
      </w:r>
      <w:r w:rsidR="00D643CA" w:rsidRPr="002E4604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p w:rsidR="00D643CA" w:rsidRPr="002E4604" w:rsidRDefault="00D643CA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p w:rsidR="00D643CA" w:rsidRPr="002E4604" w:rsidRDefault="00D643CA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Antônio Carlos, .... de ..................... de 201</w:t>
      </w:r>
      <w:r w:rsidR="00AB27A2" w:rsidRPr="002E4604">
        <w:rPr>
          <w:rFonts w:ascii="Arial" w:hAnsi="Arial" w:cs="Arial"/>
        </w:rPr>
        <w:t>4</w:t>
      </w:r>
      <w:r w:rsidRPr="002E4604">
        <w:rPr>
          <w:rFonts w:ascii="Arial" w:hAnsi="Arial" w:cs="Arial"/>
        </w:rPr>
        <w:t xml:space="preserve">. </w:t>
      </w: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p w:rsidR="00D643CA" w:rsidRPr="002E4604" w:rsidRDefault="00D643CA" w:rsidP="002E4604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31CEF" w:rsidRPr="002E4604" w:rsidTr="00D373DC">
        <w:trPr>
          <w:trHeight w:val="290"/>
        </w:trPr>
        <w:tc>
          <w:tcPr>
            <w:tcW w:w="459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31CEF" w:rsidRPr="002E4604" w:rsidTr="00836521">
              <w:trPr>
                <w:trHeight w:val="290"/>
              </w:trPr>
              <w:tc>
                <w:tcPr>
                  <w:tcW w:w="4591" w:type="dxa"/>
                </w:tcPr>
                <w:p w:rsidR="00E31CEF" w:rsidRPr="002E4604" w:rsidRDefault="00274994" w:rsidP="002E4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4604">
                    <w:rPr>
                      <w:rFonts w:ascii="Arial" w:hAnsi="Arial" w:cs="Arial"/>
                      <w:b/>
                    </w:rPr>
                    <w:t>ANTÔNIO PAULO REMOR</w:t>
                  </w:r>
                </w:p>
              </w:tc>
            </w:tr>
            <w:tr w:rsidR="00E31CEF" w:rsidRPr="002E4604" w:rsidTr="00836521">
              <w:trPr>
                <w:trHeight w:val="290"/>
              </w:trPr>
              <w:tc>
                <w:tcPr>
                  <w:tcW w:w="4591" w:type="dxa"/>
                </w:tcPr>
                <w:p w:rsidR="00E31CEF" w:rsidRPr="002E4604" w:rsidRDefault="00E31CEF" w:rsidP="002E4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4604">
                    <w:rPr>
                      <w:rFonts w:ascii="Arial" w:hAnsi="Arial" w:cs="Arial"/>
                      <w:b/>
                    </w:rPr>
                    <w:t>P</w:t>
                  </w:r>
                  <w:r w:rsidR="00A62701" w:rsidRPr="002E4604">
                    <w:rPr>
                      <w:rFonts w:ascii="Arial" w:hAnsi="Arial" w:cs="Arial"/>
                      <w:b/>
                    </w:rPr>
                    <w:t>refeito</w:t>
                  </w:r>
                  <w:r w:rsidRPr="002E4604">
                    <w:rPr>
                      <w:rFonts w:ascii="Arial" w:hAnsi="Arial" w:cs="Arial"/>
                      <w:b/>
                    </w:rPr>
                    <w:t xml:space="preserve"> M</w:t>
                  </w:r>
                  <w:r w:rsidR="00A62701" w:rsidRPr="002E4604">
                    <w:rPr>
                      <w:rFonts w:ascii="Arial" w:hAnsi="Arial" w:cs="Arial"/>
                      <w:b/>
                    </w:rPr>
                    <w:t>unicipal</w:t>
                  </w:r>
                  <w:r w:rsidRPr="002E460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E31CEF" w:rsidRPr="002E4604" w:rsidRDefault="00E31CEF" w:rsidP="002E4604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2E4604" w:rsidRDefault="00E31CEF" w:rsidP="002E4604">
            <w:pPr>
              <w:pStyle w:val="Heading2"/>
              <w:spacing w:before="0" w:after="0"/>
              <w:rPr>
                <w:i w:val="0"/>
                <w:sz w:val="24"/>
                <w:szCs w:val="24"/>
                <w:lang w:val="es-ES_tradnl"/>
              </w:rPr>
            </w:pPr>
            <w:r w:rsidRPr="002E4604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31CEF" w:rsidRPr="002E4604" w:rsidTr="00D373DC">
        <w:trPr>
          <w:trHeight w:val="290"/>
        </w:trPr>
        <w:tc>
          <w:tcPr>
            <w:tcW w:w="4591" w:type="dxa"/>
          </w:tcPr>
          <w:p w:rsidR="00E31CEF" w:rsidRPr="002E4604" w:rsidRDefault="00274994" w:rsidP="002E4604">
            <w:pPr>
              <w:jc w:val="center"/>
              <w:rPr>
                <w:rFonts w:ascii="Arial" w:hAnsi="Arial" w:cs="Arial"/>
                <w:b/>
              </w:rPr>
            </w:pPr>
            <w:r w:rsidRPr="002E4604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4591" w:type="dxa"/>
          </w:tcPr>
          <w:p w:rsidR="00E31CEF" w:rsidRPr="002E4604" w:rsidRDefault="00E31CEF" w:rsidP="002E4604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2E4604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31CEF" w:rsidRPr="002E4604" w:rsidTr="00D373DC">
        <w:trPr>
          <w:trHeight w:val="89"/>
        </w:trPr>
        <w:tc>
          <w:tcPr>
            <w:tcW w:w="4591" w:type="dxa"/>
          </w:tcPr>
          <w:p w:rsidR="00E31CEF" w:rsidRPr="002E4604" w:rsidRDefault="00E31CEF" w:rsidP="002E4604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2E4604" w:rsidRDefault="00E31CEF" w:rsidP="002E4604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2E4604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2E4604" w:rsidRDefault="00061F5F" w:rsidP="002E4604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2E4604" w:rsidRDefault="003478B1" w:rsidP="002E4604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  <w:r w:rsidRPr="002E4604">
        <w:rPr>
          <w:rFonts w:ascii="Arial" w:hAnsi="Arial" w:cs="Arial"/>
        </w:rPr>
        <w:t>Testemunhas:</w:t>
      </w: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3478B1" w:rsidP="002E4604">
      <w:pPr>
        <w:jc w:val="both"/>
        <w:rPr>
          <w:rFonts w:ascii="Arial" w:hAnsi="Arial" w:cs="Arial"/>
        </w:rPr>
      </w:pPr>
    </w:p>
    <w:p w:rsidR="003478B1" w:rsidRPr="002E4604" w:rsidRDefault="005C67A2" w:rsidP="002E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78B1" w:rsidRPr="002E4604">
        <w:rPr>
          <w:rFonts w:ascii="Arial" w:hAnsi="Arial" w:cs="Arial"/>
        </w:rPr>
        <w:t>_____________________________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2E4604" w:rsidTr="00F80375">
        <w:tc>
          <w:tcPr>
            <w:tcW w:w="4606" w:type="dxa"/>
          </w:tcPr>
          <w:p w:rsidR="003478B1" w:rsidRPr="002E4604" w:rsidRDefault="003478B1" w:rsidP="002E4604">
            <w:pPr>
              <w:jc w:val="both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2E4604" w:rsidRDefault="003478B1" w:rsidP="002E4604">
            <w:pPr>
              <w:jc w:val="both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NOME:</w:t>
            </w:r>
          </w:p>
        </w:tc>
      </w:tr>
      <w:tr w:rsidR="003478B1" w:rsidRPr="002E4604" w:rsidTr="00F80375">
        <w:tc>
          <w:tcPr>
            <w:tcW w:w="4606" w:type="dxa"/>
          </w:tcPr>
          <w:p w:rsidR="003478B1" w:rsidRPr="002E4604" w:rsidRDefault="003478B1" w:rsidP="002E4604">
            <w:pPr>
              <w:jc w:val="both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2E4604" w:rsidRDefault="003478B1" w:rsidP="002E4604">
            <w:pPr>
              <w:jc w:val="both"/>
              <w:rPr>
                <w:rFonts w:ascii="Arial" w:hAnsi="Arial" w:cs="Arial"/>
              </w:rPr>
            </w:pPr>
            <w:r w:rsidRPr="002E4604">
              <w:rPr>
                <w:rFonts w:ascii="Arial" w:hAnsi="Arial" w:cs="Arial"/>
              </w:rPr>
              <w:t>CPF nº :</w:t>
            </w:r>
          </w:p>
        </w:tc>
      </w:tr>
    </w:tbl>
    <w:p w:rsidR="003478B1" w:rsidRPr="002E4604" w:rsidRDefault="003478B1" w:rsidP="002E4604">
      <w:pPr>
        <w:pStyle w:val="Heading5"/>
        <w:rPr>
          <w:rFonts w:cs="Arial"/>
          <w:szCs w:val="24"/>
        </w:rPr>
      </w:pPr>
    </w:p>
    <w:p w:rsidR="003236DF" w:rsidRPr="002E4604" w:rsidRDefault="003236DF" w:rsidP="002E4604">
      <w:pPr>
        <w:pStyle w:val="Heading5"/>
        <w:rPr>
          <w:rFonts w:cs="Arial"/>
          <w:szCs w:val="24"/>
        </w:rPr>
      </w:pPr>
    </w:p>
    <w:sectPr w:rsidR="003236DF" w:rsidRPr="002E4604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4" w:rsidRDefault="00805184">
      <w:r>
        <w:separator/>
      </w:r>
    </w:p>
  </w:endnote>
  <w:endnote w:type="continuationSeparator" w:id="0">
    <w:p w:rsidR="00805184" w:rsidRDefault="0080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56" w:rsidRDefault="00D95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95E56" w:rsidRDefault="00D95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56" w:rsidRDefault="00D95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7CC">
      <w:rPr>
        <w:rStyle w:val="PageNumber"/>
        <w:noProof/>
      </w:rPr>
      <w:t>17</w:t>
    </w:r>
    <w:r>
      <w:rPr>
        <w:rStyle w:val="PageNumber"/>
      </w:rPr>
      <w:fldChar w:fldCharType="end"/>
    </w:r>
  </w:p>
  <w:p w:rsidR="00D95E56" w:rsidRDefault="00D95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4" w:rsidRDefault="00805184">
      <w:r>
        <w:separator/>
      </w:r>
    </w:p>
  </w:footnote>
  <w:footnote w:type="continuationSeparator" w:id="0">
    <w:p w:rsidR="00805184" w:rsidRDefault="0080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738C4928"/>
    <w:lvl w:ilvl="0" w:tplc="D7126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56177"/>
    <w:multiLevelType w:val="hybridMultilevel"/>
    <w:tmpl w:val="17742328"/>
    <w:lvl w:ilvl="0" w:tplc="63481586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8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1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4"/>
  </w:num>
  <w:num w:numId="9">
    <w:abstractNumId w:val="2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7"/>
  </w:num>
  <w:num w:numId="11">
    <w:abstractNumId w:val="0"/>
  </w:num>
  <w:num w:numId="12">
    <w:abstractNumId w:val="15"/>
  </w:num>
  <w:num w:numId="13">
    <w:abstractNumId w:val="18"/>
  </w:num>
  <w:num w:numId="14">
    <w:abstractNumId w:val="13"/>
  </w:num>
  <w:num w:numId="15">
    <w:abstractNumId w:val="22"/>
  </w:num>
  <w:num w:numId="16">
    <w:abstractNumId w:val="10"/>
  </w:num>
  <w:num w:numId="17">
    <w:abstractNumId w:val="21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7672"/>
    <w:rsid w:val="0002785F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6066A"/>
    <w:rsid w:val="00060DA5"/>
    <w:rsid w:val="00061F5F"/>
    <w:rsid w:val="0006231A"/>
    <w:rsid w:val="0007010C"/>
    <w:rsid w:val="00075438"/>
    <w:rsid w:val="0007598D"/>
    <w:rsid w:val="0007629B"/>
    <w:rsid w:val="00084688"/>
    <w:rsid w:val="00091DA8"/>
    <w:rsid w:val="000943B6"/>
    <w:rsid w:val="00094979"/>
    <w:rsid w:val="00096042"/>
    <w:rsid w:val="00097261"/>
    <w:rsid w:val="00097DFB"/>
    <w:rsid w:val="000A17BD"/>
    <w:rsid w:val="000A3CD8"/>
    <w:rsid w:val="000A4D28"/>
    <w:rsid w:val="000A74C4"/>
    <w:rsid w:val="000A7693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587A"/>
    <w:rsid w:val="000F5F22"/>
    <w:rsid w:val="000F6349"/>
    <w:rsid w:val="00101A33"/>
    <w:rsid w:val="00103E62"/>
    <w:rsid w:val="00104871"/>
    <w:rsid w:val="0010703B"/>
    <w:rsid w:val="00110CDC"/>
    <w:rsid w:val="001144E2"/>
    <w:rsid w:val="00116231"/>
    <w:rsid w:val="001206C8"/>
    <w:rsid w:val="0012283B"/>
    <w:rsid w:val="00122EBA"/>
    <w:rsid w:val="00123D80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3AD9"/>
    <w:rsid w:val="0017457A"/>
    <w:rsid w:val="0017563C"/>
    <w:rsid w:val="00176FFD"/>
    <w:rsid w:val="0017770C"/>
    <w:rsid w:val="00180731"/>
    <w:rsid w:val="001861C5"/>
    <w:rsid w:val="00187005"/>
    <w:rsid w:val="00187842"/>
    <w:rsid w:val="0018797E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1F3566"/>
    <w:rsid w:val="001F6327"/>
    <w:rsid w:val="002004D3"/>
    <w:rsid w:val="00202E1C"/>
    <w:rsid w:val="00203A54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7287"/>
    <w:rsid w:val="0023555E"/>
    <w:rsid w:val="002402C3"/>
    <w:rsid w:val="00241221"/>
    <w:rsid w:val="00242377"/>
    <w:rsid w:val="00242702"/>
    <w:rsid w:val="00245196"/>
    <w:rsid w:val="002458F0"/>
    <w:rsid w:val="00250402"/>
    <w:rsid w:val="00250718"/>
    <w:rsid w:val="00250CC3"/>
    <w:rsid w:val="00251839"/>
    <w:rsid w:val="0025365E"/>
    <w:rsid w:val="00256783"/>
    <w:rsid w:val="00266472"/>
    <w:rsid w:val="0026687E"/>
    <w:rsid w:val="00267786"/>
    <w:rsid w:val="00270A71"/>
    <w:rsid w:val="002712A5"/>
    <w:rsid w:val="00274994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D7B54"/>
    <w:rsid w:val="002E3782"/>
    <w:rsid w:val="002E4604"/>
    <w:rsid w:val="002E5363"/>
    <w:rsid w:val="002E750C"/>
    <w:rsid w:val="002F01FE"/>
    <w:rsid w:val="002F1707"/>
    <w:rsid w:val="002F182C"/>
    <w:rsid w:val="002F2520"/>
    <w:rsid w:val="002F2F62"/>
    <w:rsid w:val="002F4A94"/>
    <w:rsid w:val="002F5A9E"/>
    <w:rsid w:val="00302F34"/>
    <w:rsid w:val="003053FB"/>
    <w:rsid w:val="0030588D"/>
    <w:rsid w:val="00310A87"/>
    <w:rsid w:val="0031338E"/>
    <w:rsid w:val="00315760"/>
    <w:rsid w:val="00315B1B"/>
    <w:rsid w:val="00316178"/>
    <w:rsid w:val="00316697"/>
    <w:rsid w:val="00322E3C"/>
    <w:rsid w:val="003236DF"/>
    <w:rsid w:val="00323A44"/>
    <w:rsid w:val="00323C9D"/>
    <w:rsid w:val="00324441"/>
    <w:rsid w:val="00325399"/>
    <w:rsid w:val="00331A9F"/>
    <w:rsid w:val="00333C0B"/>
    <w:rsid w:val="00334A56"/>
    <w:rsid w:val="003360EC"/>
    <w:rsid w:val="00336161"/>
    <w:rsid w:val="00336FF9"/>
    <w:rsid w:val="00341320"/>
    <w:rsid w:val="003434FC"/>
    <w:rsid w:val="0034371C"/>
    <w:rsid w:val="00344967"/>
    <w:rsid w:val="00344DCA"/>
    <w:rsid w:val="00346A53"/>
    <w:rsid w:val="00346B87"/>
    <w:rsid w:val="003478B1"/>
    <w:rsid w:val="00350980"/>
    <w:rsid w:val="0035494F"/>
    <w:rsid w:val="003550A3"/>
    <w:rsid w:val="0035572E"/>
    <w:rsid w:val="0036128D"/>
    <w:rsid w:val="00365C5D"/>
    <w:rsid w:val="00371973"/>
    <w:rsid w:val="003755AA"/>
    <w:rsid w:val="00375EE3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1D7"/>
    <w:rsid w:val="003A4859"/>
    <w:rsid w:val="003A4AE1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132E9"/>
    <w:rsid w:val="00420B61"/>
    <w:rsid w:val="00421DCA"/>
    <w:rsid w:val="004244F6"/>
    <w:rsid w:val="00427046"/>
    <w:rsid w:val="00430F9D"/>
    <w:rsid w:val="004361DD"/>
    <w:rsid w:val="00436D67"/>
    <w:rsid w:val="00443E74"/>
    <w:rsid w:val="004478FC"/>
    <w:rsid w:val="004517AE"/>
    <w:rsid w:val="00456ED1"/>
    <w:rsid w:val="00466DB5"/>
    <w:rsid w:val="00467D35"/>
    <w:rsid w:val="00467F28"/>
    <w:rsid w:val="00470B54"/>
    <w:rsid w:val="00472D9B"/>
    <w:rsid w:val="004736AF"/>
    <w:rsid w:val="004759BB"/>
    <w:rsid w:val="0047794F"/>
    <w:rsid w:val="0048108B"/>
    <w:rsid w:val="00484BDC"/>
    <w:rsid w:val="004868F8"/>
    <w:rsid w:val="00486EAE"/>
    <w:rsid w:val="00487ADC"/>
    <w:rsid w:val="0049083A"/>
    <w:rsid w:val="00492F5E"/>
    <w:rsid w:val="00493403"/>
    <w:rsid w:val="004955A2"/>
    <w:rsid w:val="00497929"/>
    <w:rsid w:val="004A0522"/>
    <w:rsid w:val="004A068D"/>
    <w:rsid w:val="004B279C"/>
    <w:rsid w:val="004B4ADF"/>
    <w:rsid w:val="004B614E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4498"/>
    <w:rsid w:val="00505456"/>
    <w:rsid w:val="0050792B"/>
    <w:rsid w:val="00507C1A"/>
    <w:rsid w:val="0051000D"/>
    <w:rsid w:val="00511BBD"/>
    <w:rsid w:val="0051590F"/>
    <w:rsid w:val="00515F14"/>
    <w:rsid w:val="00523483"/>
    <w:rsid w:val="0052398B"/>
    <w:rsid w:val="00523D4C"/>
    <w:rsid w:val="005278D8"/>
    <w:rsid w:val="00532FB1"/>
    <w:rsid w:val="00536AF0"/>
    <w:rsid w:val="005378C3"/>
    <w:rsid w:val="00541DF8"/>
    <w:rsid w:val="005423B2"/>
    <w:rsid w:val="00542B5D"/>
    <w:rsid w:val="00547A18"/>
    <w:rsid w:val="00547AB6"/>
    <w:rsid w:val="0055087B"/>
    <w:rsid w:val="00561359"/>
    <w:rsid w:val="00561982"/>
    <w:rsid w:val="00562435"/>
    <w:rsid w:val="00562641"/>
    <w:rsid w:val="00563CFB"/>
    <w:rsid w:val="00564BF2"/>
    <w:rsid w:val="00567ED7"/>
    <w:rsid w:val="005760CB"/>
    <w:rsid w:val="00576944"/>
    <w:rsid w:val="00585179"/>
    <w:rsid w:val="00585B27"/>
    <w:rsid w:val="00594CF1"/>
    <w:rsid w:val="005A14E3"/>
    <w:rsid w:val="005A24EE"/>
    <w:rsid w:val="005A5531"/>
    <w:rsid w:val="005A6014"/>
    <w:rsid w:val="005A646F"/>
    <w:rsid w:val="005B1EA9"/>
    <w:rsid w:val="005B5B19"/>
    <w:rsid w:val="005C17CC"/>
    <w:rsid w:val="005C39D3"/>
    <w:rsid w:val="005C53E2"/>
    <w:rsid w:val="005C67A2"/>
    <w:rsid w:val="005D0A00"/>
    <w:rsid w:val="005D33F7"/>
    <w:rsid w:val="005D4A41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75DF"/>
    <w:rsid w:val="00645C51"/>
    <w:rsid w:val="0064603F"/>
    <w:rsid w:val="00647AD8"/>
    <w:rsid w:val="00650A74"/>
    <w:rsid w:val="00651785"/>
    <w:rsid w:val="00657814"/>
    <w:rsid w:val="00660F10"/>
    <w:rsid w:val="00660FA9"/>
    <w:rsid w:val="00664528"/>
    <w:rsid w:val="00664B04"/>
    <w:rsid w:val="00665B82"/>
    <w:rsid w:val="00666DFA"/>
    <w:rsid w:val="00671FCC"/>
    <w:rsid w:val="00673DBE"/>
    <w:rsid w:val="00675DC6"/>
    <w:rsid w:val="00681C9F"/>
    <w:rsid w:val="0068325B"/>
    <w:rsid w:val="0068523F"/>
    <w:rsid w:val="0068583E"/>
    <w:rsid w:val="00691A36"/>
    <w:rsid w:val="00691FD4"/>
    <w:rsid w:val="006931F9"/>
    <w:rsid w:val="00697CCC"/>
    <w:rsid w:val="006A09A5"/>
    <w:rsid w:val="006A5FAE"/>
    <w:rsid w:val="006A78E8"/>
    <w:rsid w:val="006B0332"/>
    <w:rsid w:val="006B31AF"/>
    <w:rsid w:val="006B5501"/>
    <w:rsid w:val="006B6516"/>
    <w:rsid w:val="006C25C5"/>
    <w:rsid w:val="006C502F"/>
    <w:rsid w:val="006C5E98"/>
    <w:rsid w:val="006C73E7"/>
    <w:rsid w:val="006D32EB"/>
    <w:rsid w:val="006E0CD5"/>
    <w:rsid w:val="006E1FF5"/>
    <w:rsid w:val="006E4032"/>
    <w:rsid w:val="006E590F"/>
    <w:rsid w:val="006E61B9"/>
    <w:rsid w:val="006F02DF"/>
    <w:rsid w:val="006F12D2"/>
    <w:rsid w:val="006F182F"/>
    <w:rsid w:val="006F1CB3"/>
    <w:rsid w:val="006F6942"/>
    <w:rsid w:val="006F7B3B"/>
    <w:rsid w:val="007024BB"/>
    <w:rsid w:val="00705474"/>
    <w:rsid w:val="00705D2A"/>
    <w:rsid w:val="007066DE"/>
    <w:rsid w:val="007068BF"/>
    <w:rsid w:val="0071010B"/>
    <w:rsid w:val="00715CBA"/>
    <w:rsid w:val="0071645C"/>
    <w:rsid w:val="007241E7"/>
    <w:rsid w:val="00724B51"/>
    <w:rsid w:val="00726108"/>
    <w:rsid w:val="0072684D"/>
    <w:rsid w:val="00727AE6"/>
    <w:rsid w:val="00727C11"/>
    <w:rsid w:val="00734523"/>
    <w:rsid w:val="00734D2D"/>
    <w:rsid w:val="007451DF"/>
    <w:rsid w:val="0074681E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48F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4464"/>
    <w:rsid w:val="007B7CAE"/>
    <w:rsid w:val="007C2755"/>
    <w:rsid w:val="007D2836"/>
    <w:rsid w:val="007D28F1"/>
    <w:rsid w:val="007D336D"/>
    <w:rsid w:val="007D540F"/>
    <w:rsid w:val="007E1546"/>
    <w:rsid w:val="007E20C5"/>
    <w:rsid w:val="007F3FEC"/>
    <w:rsid w:val="007F6D8A"/>
    <w:rsid w:val="00800AE5"/>
    <w:rsid w:val="00805184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1589"/>
    <w:rsid w:val="00825931"/>
    <w:rsid w:val="0082703A"/>
    <w:rsid w:val="008275DF"/>
    <w:rsid w:val="008278ED"/>
    <w:rsid w:val="00832A10"/>
    <w:rsid w:val="00833493"/>
    <w:rsid w:val="00833C44"/>
    <w:rsid w:val="00835E1C"/>
    <w:rsid w:val="00836521"/>
    <w:rsid w:val="00837FDD"/>
    <w:rsid w:val="00841979"/>
    <w:rsid w:val="00843A50"/>
    <w:rsid w:val="00856C3E"/>
    <w:rsid w:val="00857134"/>
    <w:rsid w:val="00860228"/>
    <w:rsid w:val="00862D32"/>
    <w:rsid w:val="00864B4B"/>
    <w:rsid w:val="008650A2"/>
    <w:rsid w:val="00874E24"/>
    <w:rsid w:val="0088150C"/>
    <w:rsid w:val="008835E6"/>
    <w:rsid w:val="0088676C"/>
    <w:rsid w:val="008927D9"/>
    <w:rsid w:val="008937EB"/>
    <w:rsid w:val="00896AB0"/>
    <w:rsid w:val="008A2765"/>
    <w:rsid w:val="008A602A"/>
    <w:rsid w:val="008B06E1"/>
    <w:rsid w:val="008B0DB4"/>
    <w:rsid w:val="008B4643"/>
    <w:rsid w:val="008B55DB"/>
    <w:rsid w:val="008B61AA"/>
    <w:rsid w:val="008B65A1"/>
    <w:rsid w:val="008B6AEE"/>
    <w:rsid w:val="008C2474"/>
    <w:rsid w:val="008E613D"/>
    <w:rsid w:val="008E6FEC"/>
    <w:rsid w:val="008F078A"/>
    <w:rsid w:val="008F0819"/>
    <w:rsid w:val="008F17A7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1736A"/>
    <w:rsid w:val="00927B95"/>
    <w:rsid w:val="009327CC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1A9D"/>
    <w:rsid w:val="00972051"/>
    <w:rsid w:val="00973612"/>
    <w:rsid w:val="00974AE5"/>
    <w:rsid w:val="00974DFD"/>
    <w:rsid w:val="0099464C"/>
    <w:rsid w:val="0099707C"/>
    <w:rsid w:val="009A0F63"/>
    <w:rsid w:val="009A1AB1"/>
    <w:rsid w:val="009A5A36"/>
    <w:rsid w:val="009A78B4"/>
    <w:rsid w:val="009B5AB1"/>
    <w:rsid w:val="009B703A"/>
    <w:rsid w:val="009C5063"/>
    <w:rsid w:val="009C5D12"/>
    <w:rsid w:val="009D2716"/>
    <w:rsid w:val="009D2BA1"/>
    <w:rsid w:val="009E0022"/>
    <w:rsid w:val="009E1EF6"/>
    <w:rsid w:val="009E7D4C"/>
    <w:rsid w:val="009F3243"/>
    <w:rsid w:val="00A035D8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4CE9"/>
    <w:rsid w:val="00A25405"/>
    <w:rsid w:val="00A31D36"/>
    <w:rsid w:val="00A350BD"/>
    <w:rsid w:val="00A35610"/>
    <w:rsid w:val="00A460A4"/>
    <w:rsid w:val="00A50635"/>
    <w:rsid w:val="00A534E9"/>
    <w:rsid w:val="00A54B2E"/>
    <w:rsid w:val="00A570BC"/>
    <w:rsid w:val="00A60E31"/>
    <w:rsid w:val="00A6270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A3D9D"/>
    <w:rsid w:val="00AA4F4C"/>
    <w:rsid w:val="00AA7BF8"/>
    <w:rsid w:val="00AB27A2"/>
    <w:rsid w:val="00AB6311"/>
    <w:rsid w:val="00AB7BC4"/>
    <w:rsid w:val="00AD0790"/>
    <w:rsid w:val="00AD0B19"/>
    <w:rsid w:val="00AD11F1"/>
    <w:rsid w:val="00AD2957"/>
    <w:rsid w:val="00AD5BDD"/>
    <w:rsid w:val="00AE1E0F"/>
    <w:rsid w:val="00AE5FA0"/>
    <w:rsid w:val="00AE6ACC"/>
    <w:rsid w:val="00AF01AB"/>
    <w:rsid w:val="00AF03FB"/>
    <w:rsid w:val="00AF23A0"/>
    <w:rsid w:val="00B16462"/>
    <w:rsid w:val="00B1791E"/>
    <w:rsid w:val="00B24041"/>
    <w:rsid w:val="00B25D5F"/>
    <w:rsid w:val="00B266C7"/>
    <w:rsid w:val="00B30BCE"/>
    <w:rsid w:val="00B34441"/>
    <w:rsid w:val="00B34604"/>
    <w:rsid w:val="00B3494F"/>
    <w:rsid w:val="00B3534C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19E1"/>
    <w:rsid w:val="00B64A03"/>
    <w:rsid w:val="00B65C10"/>
    <w:rsid w:val="00B665E6"/>
    <w:rsid w:val="00B66B32"/>
    <w:rsid w:val="00B67688"/>
    <w:rsid w:val="00B706C0"/>
    <w:rsid w:val="00B710D7"/>
    <w:rsid w:val="00B81A38"/>
    <w:rsid w:val="00B82C60"/>
    <w:rsid w:val="00B84D77"/>
    <w:rsid w:val="00B87DC4"/>
    <w:rsid w:val="00B90A14"/>
    <w:rsid w:val="00B9245E"/>
    <w:rsid w:val="00B94847"/>
    <w:rsid w:val="00B95622"/>
    <w:rsid w:val="00BA0E89"/>
    <w:rsid w:val="00BB6FED"/>
    <w:rsid w:val="00BC17BA"/>
    <w:rsid w:val="00BC52A6"/>
    <w:rsid w:val="00BC52E9"/>
    <w:rsid w:val="00BC6822"/>
    <w:rsid w:val="00BD0F7C"/>
    <w:rsid w:val="00BD678C"/>
    <w:rsid w:val="00BD740C"/>
    <w:rsid w:val="00BF3388"/>
    <w:rsid w:val="00BF3E27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18F0"/>
    <w:rsid w:val="00C12495"/>
    <w:rsid w:val="00C153DF"/>
    <w:rsid w:val="00C1732A"/>
    <w:rsid w:val="00C22B79"/>
    <w:rsid w:val="00C23486"/>
    <w:rsid w:val="00C31FF1"/>
    <w:rsid w:val="00C33D66"/>
    <w:rsid w:val="00C34323"/>
    <w:rsid w:val="00C352F1"/>
    <w:rsid w:val="00C40653"/>
    <w:rsid w:val="00C410EB"/>
    <w:rsid w:val="00C42EF5"/>
    <w:rsid w:val="00C47A3C"/>
    <w:rsid w:val="00C5434B"/>
    <w:rsid w:val="00C61001"/>
    <w:rsid w:val="00C616AE"/>
    <w:rsid w:val="00C6618E"/>
    <w:rsid w:val="00C67E1E"/>
    <w:rsid w:val="00C70924"/>
    <w:rsid w:val="00C73682"/>
    <w:rsid w:val="00C75344"/>
    <w:rsid w:val="00C769A8"/>
    <w:rsid w:val="00C83FA2"/>
    <w:rsid w:val="00C87EF7"/>
    <w:rsid w:val="00C90A00"/>
    <w:rsid w:val="00C93535"/>
    <w:rsid w:val="00C96C8E"/>
    <w:rsid w:val="00CA3F3D"/>
    <w:rsid w:val="00CB0DEE"/>
    <w:rsid w:val="00CC015D"/>
    <w:rsid w:val="00CC0FFC"/>
    <w:rsid w:val="00CC1BD7"/>
    <w:rsid w:val="00CC25FE"/>
    <w:rsid w:val="00CC27D6"/>
    <w:rsid w:val="00CC296D"/>
    <w:rsid w:val="00CC7BF8"/>
    <w:rsid w:val="00CD3A0C"/>
    <w:rsid w:val="00CD4B6C"/>
    <w:rsid w:val="00CE46FE"/>
    <w:rsid w:val="00CE507E"/>
    <w:rsid w:val="00CE61AD"/>
    <w:rsid w:val="00CE6404"/>
    <w:rsid w:val="00CE6831"/>
    <w:rsid w:val="00CE6DBE"/>
    <w:rsid w:val="00CE70C6"/>
    <w:rsid w:val="00CF12B4"/>
    <w:rsid w:val="00CF20DA"/>
    <w:rsid w:val="00CF340A"/>
    <w:rsid w:val="00CF4EF0"/>
    <w:rsid w:val="00CF698E"/>
    <w:rsid w:val="00CF6A0D"/>
    <w:rsid w:val="00CF743E"/>
    <w:rsid w:val="00D007FB"/>
    <w:rsid w:val="00D014ED"/>
    <w:rsid w:val="00D03F20"/>
    <w:rsid w:val="00D059B4"/>
    <w:rsid w:val="00D100F7"/>
    <w:rsid w:val="00D1013B"/>
    <w:rsid w:val="00D158BC"/>
    <w:rsid w:val="00D17BB1"/>
    <w:rsid w:val="00D20682"/>
    <w:rsid w:val="00D23E39"/>
    <w:rsid w:val="00D31FE4"/>
    <w:rsid w:val="00D32E0B"/>
    <w:rsid w:val="00D331DF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53BE0"/>
    <w:rsid w:val="00D619B7"/>
    <w:rsid w:val="00D63C8A"/>
    <w:rsid w:val="00D643CA"/>
    <w:rsid w:val="00D65BD4"/>
    <w:rsid w:val="00D7481C"/>
    <w:rsid w:val="00D7658C"/>
    <w:rsid w:val="00D76C92"/>
    <w:rsid w:val="00D84CB3"/>
    <w:rsid w:val="00D95E56"/>
    <w:rsid w:val="00DA1F6E"/>
    <w:rsid w:val="00DA350A"/>
    <w:rsid w:val="00DB0417"/>
    <w:rsid w:val="00DB073E"/>
    <w:rsid w:val="00DB7A38"/>
    <w:rsid w:val="00DC0852"/>
    <w:rsid w:val="00DC61CB"/>
    <w:rsid w:val="00DC6DB7"/>
    <w:rsid w:val="00DD1B2B"/>
    <w:rsid w:val="00DE1433"/>
    <w:rsid w:val="00DE5ABB"/>
    <w:rsid w:val="00DE655E"/>
    <w:rsid w:val="00DE7F1C"/>
    <w:rsid w:val="00DF32EF"/>
    <w:rsid w:val="00DF40B5"/>
    <w:rsid w:val="00DF72DC"/>
    <w:rsid w:val="00E01FFD"/>
    <w:rsid w:val="00E03500"/>
    <w:rsid w:val="00E04339"/>
    <w:rsid w:val="00E05BBC"/>
    <w:rsid w:val="00E05F1B"/>
    <w:rsid w:val="00E07119"/>
    <w:rsid w:val="00E07B54"/>
    <w:rsid w:val="00E1072E"/>
    <w:rsid w:val="00E153E4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1577"/>
    <w:rsid w:val="00E648C1"/>
    <w:rsid w:val="00E66314"/>
    <w:rsid w:val="00E72FDE"/>
    <w:rsid w:val="00E74E70"/>
    <w:rsid w:val="00E75339"/>
    <w:rsid w:val="00E7702E"/>
    <w:rsid w:val="00E81B32"/>
    <w:rsid w:val="00E82C2B"/>
    <w:rsid w:val="00E83E0A"/>
    <w:rsid w:val="00E94200"/>
    <w:rsid w:val="00EA0298"/>
    <w:rsid w:val="00EA16C6"/>
    <w:rsid w:val="00EA32AE"/>
    <w:rsid w:val="00EA3EAD"/>
    <w:rsid w:val="00EB0289"/>
    <w:rsid w:val="00EB0693"/>
    <w:rsid w:val="00EB137F"/>
    <w:rsid w:val="00EB218B"/>
    <w:rsid w:val="00EB28C0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4C85"/>
    <w:rsid w:val="00EF5F42"/>
    <w:rsid w:val="00F06F18"/>
    <w:rsid w:val="00F10A22"/>
    <w:rsid w:val="00F13ADC"/>
    <w:rsid w:val="00F14DE5"/>
    <w:rsid w:val="00F2149F"/>
    <w:rsid w:val="00F330AA"/>
    <w:rsid w:val="00F34A98"/>
    <w:rsid w:val="00F41C87"/>
    <w:rsid w:val="00F434C7"/>
    <w:rsid w:val="00F4459B"/>
    <w:rsid w:val="00F45F87"/>
    <w:rsid w:val="00F502D7"/>
    <w:rsid w:val="00F5062A"/>
    <w:rsid w:val="00F523B9"/>
    <w:rsid w:val="00F52C30"/>
    <w:rsid w:val="00F5350A"/>
    <w:rsid w:val="00F5598D"/>
    <w:rsid w:val="00F56730"/>
    <w:rsid w:val="00F64CBE"/>
    <w:rsid w:val="00F71B1E"/>
    <w:rsid w:val="00F724B5"/>
    <w:rsid w:val="00F74377"/>
    <w:rsid w:val="00F76152"/>
    <w:rsid w:val="00F768EC"/>
    <w:rsid w:val="00F77BFD"/>
    <w:rsid w:val="00F80375"/>
    <w:rsid w:val="00F8092E"/>
    <w:rsid w:val="00F85AFF"/>
    <w:rsid w:val="00F87616"/>
    <w:rsid w:val="00F87FB7"/>
    <w:rsid w:val="00F90743"/>
    <w:rsid w:val="00F93178"/>
    <w:rsid w:val="00F968C5"/>
    <w:rsid w:val="00F9725D"/>
    <w:rsid w:val="00FA086F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3D3C"/>
    <w:rsid w:val="00FE725B"/>
    <w:rsid w:val="00FE7A48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5791-43B6-43C2-B966-BB412FD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9412</Words>
  <Characters>50825</Characters>
  <Application>Microsoft Office Word</Application>
  <DocSecurity>0</DocSecurity>
  <Lines>423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Cliente;Pref Antonio Carlos</dc:creator>
  <cp:lastModifiedBy>Maria</cp:lastModifiedBy>
  <cp:revision>2</cp:revision>
  <cp:lastPrinted>2013-12-03T12:45:00Z</cp:lastPrinted>
  <dcterms:created xsi:type="dcterms:W3CDTF">2014-05-07T13:39:00Z</dcterms:created>
  <dcterms:modified xsi:type="dcterms:W3CDTF">2014-05-07T13:39:00Z</dcterms:modified>
</cp:coreProperties>
</file>