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C2" w:rsidRPr="00353153" w:rsidRDefault="009C36C2" w:rsidP="00353153">
      <w:pPr>
        <w:jc w:val="both"/>
        <w:rPr>
          <w:rFonts w:ascii="Arial" w:hAnsi="Arial" w:cs="Arial"/>
        </w:rPr>
      </w:pPr>
      <w:bookmarkStart w:id="0" w:name="_GoBack"/>
      <w:bookmarkEnd w:id="0"/>
    </w:p>
    <w:p w:rsidR="008B55DB" w:rsidRPr="00353153" w:rsidRDefault="00492B11" w:rsidP="00353153">
      <w:pPr>
        <w:jc w:val="center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914400"/>
                <wp:effectExtent l="0" t="1270" r="381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852" w:rsidRDefault="00840852">
                            <w:pPr>
                              <w:pStyle w:val="Heading4"/>
                            </w:pPr>
                            <w:r>
                              <w:t>ESTADO DE SANTA CATARINA</w:t>
                            </w:r>
                          </w:p>
                          <w:p w:rsidR="00840852" w:rsidRDefault="00840852">
                            <w:pPr>
                              <w:pStyle w:val="Heading4"/>
                            </w:pPr>
                            <w:r>
                              <w:t>PREFEITURA MUNICIPAL  DE  ANTÔNIO CARLOS</w:t>
                            </w:r>
                          </w:p>
                          <w:p w:rsidR="00840852" w:rsidRDefault="00840852">
                            <w:r>
                              <w:t xml:space="preserve">Praça Anchieta 10, Centro- Fone/Fax: (48) 3272.1123 </w:t>
                            </w:r>
                          </w:p>
                          <w:p w:rsidR="00840852" w:rsidRDefault="00840852">
                            <w:pPr>
                              <w:rPr>
                                <w:lang w:val="en-US"/>
                              </w:rPr>
                            </w:pPr>
                            <w:bookmarkStart w:id="1" w:name="_Hlt457113858"/>
                            <w:r>
                              <w:rPr>
                                <w:lang w:val="en-US"/>
                              </w:rPr>
                              <w:t xml:space="preserve">CEP: 88180-000   </w:t>
                            </w:r>
                            <w:bookmarkEnd w:id="1"/>
                            <w:r>
                              <w:rPr>
                                <w:color w:val="003366"/>
                                <w:u w:val="single"/>
                                <w:lang w:val="en-US"/>
                              </w:rPr>
                              <w:t>administracao@antoniocarlos.sc.gov.br</w:t>
                            </w:r>
                          </w:p>
                          <w:p w:rsidR="00840852" w:rsidRDefault="008408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-18.65pt;width:369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pEgwIAAA8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" stroked="f">
                <v:textbox>
                  <w:txbxContent>
                    <w:p w:rsidR="00840852" w:rsidRDefault="00840852">
                      <w:pPr>
                        <w:pStyle w:val="Heading4"/>
                      </w:pPr>
                      <w:r>
                        <w:t>ESTADO DE SANTA CATARINA</w:t>
                      </w:r>
                    </w:p>
                    <w:p w:rsidR="00840852" w:rsidRDefault="00840852">
                      <w:pPr>
                        <w:pStyle w:val="Heading4"/>
                      </w:pPr>
                      <w:r>
                        <w:t>PREFEITURA MUNICIPAL  DE  ANTÔNIO CARLOS</w:t>
                      </w:r>
                    </w:p>
                    <w:p w:rsidR="00840852" w:rsidRDefault="00840852">
                      <w:r>
                        <w:t xml:space="preserve">Praça Anchieta 10, Centro- Fone/Fax: (48) 3272.1123 </w:t>
                      </w:r>
                    </w:p>
                    <w:p w:rsidR="00840852" w:rsidRDefault="00840852">
                      <w:pPr>
                        <w:rPr>
                          <w:lang w:val="en-US"/>
                        </w:rPr>
                      </w:pPr>
                      <w:bookmarkStart w:id="2" w:name="_Hlt457113858"/>
                      <w:r>
                        <w:rPr>
                          <w:lang w:val="en-US"/>
                        </w:rPr>
                        <w:t xml:space="preserve">CEP: 88180-000   </w:t>
                      </w:r>
                      <w:bookmarkEnd w:id="2"/>
                      <w:r>
                        <w:rPr>
                          <w:color w:val="003366"/>
                          <w:u w:val="single"/>
                          <w:lang w:val="en-US"/>
                        </w:rPr>
                        <w:t>administracao@antoniocarlos.sc.gov.br</w:t>
                      </w:r>
                    </w:p>
                    <w:p w:rsidR="00840852" w:rsidRDefault="008408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2755" w:rsidRPr="00353153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5DB" w:rsidRPr="00353153">
        <w:rPr>
          <w:rFonts w:ascii="Arial" w:eastAsia="Arial Unicode MS" w:hAnsi="Arial" w:cs="Arial"/>
          <w:b/>
        </w:rPr>
        <w:t>EDITAL DE LICITAÇÃO</w:t>
      </w:r>
    </w:p>
    <w:p w:rsidR="007D2836" w:rsidRPr="00353153" w:rsidRDefault="007D2836" w:rsidP="00353153">
      <w:pPr>
        <w:pStyle w:val="Title"/>
        <w:spacing w:before="120"/>
        <w:jc w:val="left"/>
        <w:rPr>
          <w:rFonts w:ascii="Arial" w:eastAsia="Arial Unicode MS" w:hAnsi="Arial" w:cs="Arial"/>
          <w:sz w:val="24"/>
        </w:rPr>
      </w:pPr>
      <w:r w:rsidRPr="00353153">
        <w:rPr>
          <w:rFonts w:ascii="Arial" w:eastAsia="Arial Unicode MS" w:hAnsi="Arial" w:cs="Arial"/>
          <w:sz w:val="24"/>
        </w:rPr>
        <w:t xml:space="preserve">PROCESSO: Nº </w:t>
      </w:r>
      <w:r w:rsidR="00BA6AB0" w:rsidRPr="00353153">
        <w:rPr>
          <w:rFonts w:ascii="Arial" w:eastAsia="Arial Unicode MS" w:hAnsi="Arial" w:cs="Arial"/>
          <w:sz w:val="24"/>
        </w:rPr>
        <w:t>0</w:t>
      </w:r>
      <w:r w:rsidR="005A247C">
        <w:rPr>
          <w:rFonts w:ascii="Arial" w:eastAsia="Arial Unicode MS" w:hAnsi="Arial" w:cs="Arial"/>
          <w:sz w:val="24"/>
        </w:rPr>
        <w:t>6</w:t>
      </w:r>
      <w:r w:rsidR="00BA6AB0" w:rsidRPr="00353153">
        <w:rPr>
          <w:rFonts w:ascii="Arial" w:eastAsia="Arial Unicode MS" w:hAnsi="Arial" w:cs="Arial"/>
          <w:sz w:val="24"/>
        </w:rPr>
        <w:t>0</w:t>
      </w:r>
      <w:r w:rsidRPr="00353153">
        <w:rPr>
          <w:rFonts w:ascii="Arial" w:eastAsia="Arial Unicode MS" w:hAnsi="Arial" w:cs="Arial"/>
          <w:sz w:val="24"/>
        </w:rPr>
        <w:t>/201</w:t>
      </w:r>
      <w:r w:rsidR="00AA4F4C" w:rsidRPr="00353153">
        <w:rPr>
          <w:rFonts w:ascii="Arial" w:eastAsia="Arial Unicode MS" w:hAnsi="Arial" w:cs="Arial"/>
          <w:sz w:val="24"/>
        </w:rPr>
        <w:t>4</w:t>
      </w:r>
    </w:p>
    <w:p w:rsidR="008B55DB" w:rsidRPr="00353153" w:rsidRDefault="008B55DB" w:rsidP="00353153">
      <w:pPr>
        <w:pStyle w:val="Title"/>
        <w:spacing w:before="120"/>
        <w:jc w:val="left"/>
        <w:rPr>
          <w:rFonts w:ascii="Arial" w:eastAsia="Arial Unicode MS" w:hAnsi="Arial" w:cs="Arial"/>
          <w:sz w:val="24"/>
        </w:rPr>
      </w:pPr>
      <w:r w:rsidRPr="00353153">
        <w:rPr>
          <w:rFonts w:ascii="Arial" w:eastAsia="Arial Unicode MS" w:hAnsi="Arial" w:cs="Arial"/>
          <w:sz w:val="24"/>
        </w:rPr>
        <w:t xml:space="preserve">PREGÃO PRESENCIAL: Nº </w:t>
      </w:r>
      <w:r w:rsidR="00BA6AB0" w:rsidRPr="00353153">
        <w:rPr>
          <w:rFonts w:ascii="Arial" w:eastAsia="Arial Unicode MS" w:hAnsi="Arial" w:cs="Arial"/>
          <w:sz w:val="24"/>
        </w:rPr>
        <w:t>03</w:t>
      </w:r>
      <w:r w:rsidR="005A247C">
        <w:rPr>
          <w:rFonts w:ascii="Arial" w:eastAsia="Arial Unicode MS" w:hAnsi="Arial" w:cs="Arial"/>
          <w:sz w:val="24"/>
        </w:rPr>
        <w:t>9</w:t>
      </w:r>
      <w:r w:rsidRPr="00353153">
        <w:rPr>
          <w:rFonts w:ascii="Arial" w:eastAsia="Arial Unicode MS" w:hAnsi="Arial" w:cs="Arial"/>
          <w:sz w:val="24"/>
        </w:rPr>
        <w:t>/201</w:t>
      </w:r>
      <w:r w:rsidR="00AA4F4C" w:rsidRPr="00353153">
        <w:rPr>
          <w:rFonts w:ascii="Arial" w:eastAsia="Arial Unicode MS" w:hAnsi="Arial" w:cs="Arial"/>
          <w:sz w:val="24"/>
        </w:rPr>
        <w:t>4</w:t>
      </w:r>
    </w:p>
    <w:p w:rsidR="003478B1" w:rsidRPr="00353153" w:rsidRDefault="008B55DB" w:rsidP="00353153">
      <w:pPr>
        <w:pStyle w:val="Title"/>
        <w:spacing w:before="120"/>
        <w:jc w:val="left"/>
        <w:rPr>
          <w:rFonts w:ascii="Arial" w:hAnsi="Arial" w:cs="Arial"/>
          <w:b w:val="0"/>
          <w:bCs w:val="0"/>
          <w:sz w:val="24"/>
        </w:rPr>
      </w:pPr>
      <w:r w:rsidRPr="00353153">
        <w:rPr>
          <w:rFonts w:ascii="Arial" w:eastAsia="Arial Unicode MS" w:hAnsi="Arial" w:cs="Arial"/>
          <w:sz w:val="24"/>
        </w:rPr>
        <w:t xml:space="preserve">TIPO: MENOR PREÇO POR </w:t>
      </w:r>
      <w:r w:rsidR="00FA1009" w:rsidRPr="00353153">
        <w:rPr>
          <w:rFonts w:ascii="Arial" w:eastAsia="Arial Unicode MS" w:hAnsi="Arial" w:cs="Arial"/>
          <w:sz w:val="24"/>
        </w:rPr>
        <w:t>ITEM</w:t>
      </w:r>
    </w:p>
    <w:p w:rsidR="00430F9D" w:rsidRPr="00353153" w:rsidRDefault="00430F9D" w:rsidP="00353153">
      <w:pPr>
        <w:jc w:val="both"/>
        <w:rPr>
          <w:rFonts w:ascii="Arial" w:hAnsi="Arial" w:cs="Arial"/>
          <w:b/>
          <w:bCs/>
        </w:rPr>
      </w:pPr>
    </w:p>
    <w:p w:rsidR="00430F9D" w:rsidRPr="00353153" w:rsidRDefault="00430F9D" w:rsidP="00353153">
      <w:pPr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1 – PREÂMBULO</w:t>
      </w:r>
    </w:p>
    <w:p w:rsidR="002B3E08" w:rsidRPr="00353153" w:rsidRDefault="002B3E08" w:rsidP="00353153">
      <w:pPr>
        <w:pStyle w:val="Corpo"/>
        <w:ind w:right="-288"/>
        <w:jc w:val="both"/>
        <w:rPr>
          <w:rFonts w:ascii="Arial" w:hAnsi="Arial" w:cs="Arial"/>
          <w:b/>
          <w:bCs/>
          <w:sz w:val="24"/>
          <w:szCs w:val="24"/>
        </w:rPr>
      </w:pPr>
    </w:p>
    <w:p w:rsidR="001E6F8C" w:rsidRPr="00353153" w:rsidRDefault="00562641" w:rsidP="00353153">
      <w:pPr>
        <w:pStyle w:val="Corpo"/>
        <w:ind w:right="-288"/>
        <w:jc w:val="both"/>
        <w:rPr>
          <w:rFonts w:ascii="Arial" w:eastAsia="Arial Unicode MS" w:hAnsi="Arial" w:cs="Arial"/>
          <w:sz w:val="24"/>
          <w:szCs w:val="24"/>
        </w:rPr>
      </w:pPr>
      <w:r w:rsidRPr="00353153">
        <w:rPr>
          <w:rFonts w:ascii="Arial" w:hAnsi="Arial" w:cs="Arial"/>
          <w:b/>
          <w:bCs/>
          <w:sz w:val="24"/>
          <w:szCs w:val="24"/>
        </w:rPr>
        <w:t>A PREFEITURA MUNICIPAL DE ANTÔNIO CARLOS com sede</w:t>
      </w:r>
      <w:r w:rsidRPr="00353153">
        <w:rPr>
          <w:rFonts w:ascii="Arial" w:hAnsi="Arial" w:cs="Arial"/>
          <w:sz w:val="24"/>
          <w:szCs w:val="24"/>
        </w:rPr>
        <w:t xml:space="preserve"> na Praça Anchieta n</w:t>
      </w:r>
      <w:r w:rsidRPr="00353153">
        <w:rPr>
          <w:rFonts w:ascii="Arial" w:hAnsi="Arial" w:cs="Arial"/>
          <w:sz w:val="24"/>
          <w:szCs w:val="24"/>
        </w:rPr>
        <w:sym w:font="Symbol" w:char="F0B0"/>
      </w:r>
      <w:r w:rsidRPr="00353153">
        <w:rPr>
          <w:rFonts w:ascii="Arial" w:hAnsi="Arial" w:cs="Arial"/>
          <w:sz w:val="24"/>
          <w:szCs w:val="24"/>
        </w:rPr>
        <w:t xml:space="preserve"> 10, Centro, Antônio Carlos/SC, inscrita no CNPJ sob o nº 82.892.290/0001-90, </w:t>
      </w:r>
      <w:r w:rsidR="001E6F8C" w:rsidRPr="00353153">
        <w:rPr>
          <w:rFonts w:ascii="Arial" w:eastAsia="Arial Unicode MS" w:hAnsi="Arial" w:cs="Arial"/>
          <w:sz w:val="24"/>
          <w:szCs w:val="24"/>
        </w:rPr>
        <w:t xml:space="preserve">torna público que fará realizar licitação na modalidade </w:t>
      </w:r>
      <w:r w:rsidR="001E6F8C" w:rsidRPr="00353153">
        <w:rPr>
          <w:rFonts w:ascii="Arial" w:eastAsia="Arial Unicode MS" w:hAnsi="Arial" w:cs="Arial"/>
          <w:b/>
          <w:sz w:val="24"/>
          <w:szCs w:val="24"/>
        </w:rPr>
        <w:t>Pregão Presencial</w:t>
      </w:r>
      <w:r w:rsidR="001E6F8C" w:rsidRPr="00353153">
        <w:rPr>
          <w:rFonts w:ascii="Arial" w:eastAsia="Arial Unicode MS" w:hAnsi="Arial" w:cs="Arial"/>
          <w:sz w:val="24"/>
          <w:szCs w:val="24"/>
        </w:rPr>
        <w:t xml:space="preserve"> do tipo </w:t>
      </w:r>
      <w:r w:rsidR="001E6F8C" w:rsidRPr="00353153">
        <w:rPr>
          <w:rFonts w:ascii="Arial" w:eastAsia="Arial Unicode MS" w:hAnsi="Arial" w:cs="Arial"/>
          <w:b/>
          <w:sz w:val="24"/>
          <w:szCs w:val="24"/>
        </w:rPr>
        <w:t xml:space="preserve">Menor Preço </w:t>
      </w:r>
      <w:r w:rsidR="002004D3" w:rsidRPr="00353153">
        <w:rPr>
          <w:rFonts w:ascii="Arial" w:eastAsia="Arial Unicode MS" w:hAnsi="Arial" w:cs="Arial"/>
          <w:b/>
          <w:sz w:val="24"/>
          <w:szCs w:val="24"/>
        </w:rPr>
        <w:t>Item</w:t>
      </w:r>
      <w:r w:rsidR="001E6F8C" w:rsidRPr="00353153">
        <w:rPr>
          <w:rFonts w:ascii="Arial" w:eastAsia="Arial Unicode MS" w:hAnsi="Arial" w:cs="Arial"/>
          <w:b/>
          <w:sz w:val="24"/>
          <w:szCs w:val="24"/>
        </w:rPr>
        <w:t>,</w:t>
      </w:r>
      <w:r w:rsidR="001E6F8C" w:rsidRPr="00353153">
        <w:rPr>
          <w:rFonts w:ascii="Arial" w:eastAsia="Arial Unicode MS" w:hAnsi="Arial" w:cs="Arial"/>
          <w:sz w:val="24"/>
          <w:szCs w:val="24"/>
        </w:rPr>
        <w:t xml:space="preserve"> destinado à</w:t>
      </w:r>
      <w:r w:rsidR="009C36C2" w:rsidRPr="00353153">
        <w:rPr>
          <w:rFonts w:ascii="Arial" w:eastAsia="Arial Unicode MS" w:hAnsi="Arial" w:cs="Arial"/>
          <w:sz w:val="24"/>
          <w:szCs w:val="24"/>
        </w:rPr>
        <w:t xml:space="preserve"> </w:t>
      </w:r>
      <w:r w:rsidR="00C94AA5" w:rsidRPr="00353153">
        <w:rPr>
          <w:rFonts w:ascii="Arial" w:hAnsi="Arial" w:cs="Arial"/>
          <w:b/>
          <w:sz w:val="24"/>
          <w:szCs w:val="24"/>
        </w:rPr>
        <w:t>LOCAÇÃO DE HORAS DE SERVIÇOS</w:t>
      </w:r>
      <w:r w:rsidR="00BA6AB0" w:rsidRPr="00353153">
        <w:rPr>
          <w:rFonts w:ascii="Arial" w:hAnsi="Arial" w:cs="Arial"/>
          <w:b/>
          <w:sz w:val="24"/>
          <w:szCs w:val="24"/>
        </w:rPr>
        <w:t xml:space="preserve"> DE</w:t>
      </w:r>
      <w:r w:rsidR="00C94AA5" w:rsidRPr="00353153">
        <w:rPr>
          <w:rFonts w:ascii="Arial" w:hAnsi="Arial" w:cs="Arial"/>
          <w:b/>
          <w:sz w:val="24"/>
          <w:szCs w:val="24"/>
        </w:rPr>
        <w:t xml:space="preserve"> MÁQUINA MOTONIVELADORA (PATROLA) COM EQUIPAMENTOS PARA RECONSTRUÇÃO/RECUPERAÇÃO DAS ESTRADAS VICINAIS DO PERÍMETRO RURAL DO MUNICÍPIO, DE ANTÔNIO CARLOS</w:t>
      </w:r>
      <w:r w:rsidR="00C94AA5" w:rsidRPr="00353153">
        <w:rPr>
          <w:rFonts w:ascii="Arial" w:eastAsia="Arial Unicode MS" w:hAnsi="Arial" w:cs="Arial"/>
          <w:b/>
          <w:bCs/>
          <w:sz w:val="24"/>
          <w:szCs w:val="24"/>
        </w:rPr>
        <w:t xml:space="preserve"> /SC, </w:t>
      </w:r>
      <w:r w:rsidR="001E6F8C" w:rsidRPr="00353153">
        <w:rPr>
          <w:rFonts w:ascii="Arial" w:eastAsia="Arial Unicode MS" w:hAnsi="Arial" w:cs="Arial"/>
          <w:sz w:val="24"/>
          <w:szCs w:val="24"/>
        </w:rPr>
        <w:t>a ser regida pela Lei Federal n</w:t>
      </w:r>
      <w:r w:rsidR="001E6F8C" w:rsidRPr="00353153">
        <w:rPr>
          <w:rFonts w:ascii="Arial" w:hAnsi="Arial" w:cs="Arial"/>
          <w:sz w:val="24"/>
          <w:szCs w:val="24"/>
        </w:rPr>
        <w:t>º</w:t>
      </w:r>
      <w:r w:rsidR="001E6F8C" w:rsidRPr="00353153">
        <w:rPr>
          <w:rFonts w:ascii="Arial" w:eastAsia="Arial Unicode MS" w:hAnsi="Arial" w:cs="Arial"/>
          <w:sz w:val="24"/>
          <w:szCs w:val="24"/>
        </w:rPr>
        <w:t xml:space="preserve"> 10.520, de 17 de julho de 2002,</w:t>
      </w:r>
      <w:r w:rsidR="00395DF0" w:rsidRPr="00353153">
        <w:rPr>
          <w:rFonts w:ascii="Arial" w:eastAsia="Arial Unicode MS" w:hAnsi="Arial" w:cs="Arial"/>
          <w:sz w:val="24"/>
          <w:szCs w:val="24"/>
        </w:rPr>
        <w:t xml:space="preserve"> </w:t>
      </w:r>
      <w:r w:rsidR="001E6F8C" w:rsidRPr="00353153">
        <w:rPr>
          <w:rFonts w:ascii="Arial" w:eastAsia="Arial Unicode MS" w:hAnsi="Arial" w:cs="Arial"/>
          <w:sz w:val="24"/>
          <w:szCs w:val="24"/>
        </w:rPr>
        <w:t>com aplicação subsidiária da Lei n</w:t>
      </w:r>
      <w:r w:rsidR="001E6F8C" w:rsidRPr="00353153">
        <w:rPr>
          <w:rFonts w:ascii="Arial" w:hAnsi="Arial" w:cs="Arial"/>
          <w:sz w:val="24"/>
          <w:szCs w:val="24"/>
        </w:rPr>
        <w:t xml:space="preserve">º </w:t>
      </w:r>
      <w:r w:rsidR="001E6F8C" w:rsidRPr="00353153">
        <w:rPr>
          <w:rFonts w:ascii="Arial" w:eastAsia="Arial Unicode MS" w:hAnsi="Arial" w:cs="Arial"/>
          <w:sz w:val="24"/>
          <w:szCs w:val="24"/>
        </w:rPr>
        <w:t>8.666/93, de 21 de junho de 1993, Lei Complementar 123</w:t>
      </w:r>
      <w:r w:rsidR="001E6F8C" w:rsidRPr="00353153">
        <w:rPr>
          <w:rFonts w:ascii="Arial" w:eastAsia="Arial Unicode MS" w:hAnsi="Arial" w:cs="Arial"/>
          <w:sz w:val="24"/>
          <w:szCs w:val="24"/>
          <w:vertAlign w:val="superscript"/>
        </w:rPr>
        <w:t xml:space="preserve"> </w:t>
      </w:r>
      <w:r w:rsidR="001E6F8C" w:rsidRPr="00353153">
        <w:rPr>
          <w:rFonts w:ascii="Arial" w:eastAsia="Arial Unicode MS" w:hAnsi="Arial" w:cs="Arial"/>
          <w:sz w:val="24"/>
          <w:szCs w:val="24"/>
        </w:rPr>
        <w:t xml:space="preserve">de 14/12/2006 e alterações posteriores e demais normas legais federais, estaduais e municipais vigentes. </w:t>
      </w:r>
    </w:p>
    <w:p w:rsidR="002B3E08" w:rsidRPr="00353153" w:rsidRDefault="002B3E08" w:rsidP="00353153">
      <w:pPr>
        <w:jc w:val="both"/>
        <w:rPr>
          <w:rFonts w:ascii="Arial" w:eastAsia="Arial Unicode MS" w:hAnsi="Arial" w:cs="Arial"/>
        </w:rPr>
      </w:pPr>
    </w:p>
    <w:p w:rsidR="00430F9D" w:rsidRPr="00353153" w:rsidRDefault="002B3E08" w:rsidP="00353153">
      <w:pPr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1.1</w:t>
      </w:r>
      <w:r w:rsidRPr="00353153">
        <w:rPr>
          <w:rFonts w:ascii="Arial" w:eastAsia="Arial Unicode MS" w:hAnsi="Arial" w:cs="Arial"/>
        </w:rPr>
        <w:t xml:space="preserve"> - </w:t>
      </w:r>
      <w:r w:rsidR="00430F9D" w:rsidRPr="00353153">
        <w:rPr>
          <w:rFonts w:ascii="Arial" w:eastAsia="Arial Unicode MS" w:hAnsi="Arial" w:cs="Arial"/>
        </w:rPr>
        <w:t>Os documentos relacionados a seguir fazem parte integrante deste</w:t>
      </w:r>
      <w:r w:rsidR="00430F9D" w:rsidRPr="00353153">
        <w:rPr>
          <w:rFonts w:ascii="Arial" w:eastAsia="Arial Unicode MS" w:hAnsi="Arial" w:cs="Arial"/>
          <w:b/>
        </w:rPr>
        <w:t xml:space="preserve"> Pregão</w:t>
      </w:r>
      <w:r w:rsidR="00430F9D" w:rsidRPr="00353153">
        <w:rPr>
          <w:rFonts w:ascii="Arial" w:eastAsia="Arial Unicode MS" w:hAnsi="Arial" w:cs="Arial"/>
        </w:rPr>
        <w:t>:</w:t>
      </w:r>
    </w:p>
    <w:p w:rsidR="001B09D5" w:rsidRPr="00353153" w:rsidRDefault="001B09D5" w:rsidP="00353153">
      <w:pPr>
        <w:pStyle w:val="Corpo"/>
        <w:ind w:right="-288"/>
        <w:jc w:val="both"/>
        <w:rPr>
          <w:rFonts w:ascii="Arial" w:hAnsi="Arial" w:cs="Arial"/>
          <w:color w:val="auto"/>
          <w:sz w:val="24"/>
          <w:szCs w:val="24"/>
        </w:rPr>
      </w:pPr>
    </w:p>
    <w:p w:rsidR="002B3E08" w:rsidRPr="00353153" w:rsidRDefault="002B3E08" w:rsidP="00353153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Anexo I</w:t>
      </w:r>
      <w:r w:rsidRPr="00353153">
        <w:rPr>
          <w:rFonts w:ascii="Arial" w:hAnsi="Arial" w:cs="Arial"/>
          <w:bCs/>
        </w:rPr>
        <w:t xml:space="preserve"> </w:t>
      </w:r>
      <w:r w:rsidR="00352C6A" w:rsidRPr="00353153">
        <w:rPr>
          <w:rFonts w:ascii="Arial" w:hAnsi="Arial" w:cs="Arial"/>
          <w:bCs/>
        </w:rPr>
        <w:t>–</w:t>
      </w:r>
      <w:r w:rsidRPr="00353153">
        <w:rPr>
          <w:rFonts w:ascii="Arial" w:hAnsi="Arial" w:cs="Arial"/>
          <w:bCs/>
        </w:rPr>
        <w:t xml:space="preserve"> </w:t>
      </w:r>
      <w:r w:rsidR="00352C6A" w:rsidRPr="00353153">
        <w:rPr>
          <w:rFonts w:ascii="Arial" w:eastAsia="Arial Unicode MS" w:hAnsi="Arial" w:cs="Arial"/>
        </w:rPr>
        <w:t>Termo de Referência;</w:t>
      </w:r>
    </w:p>
    <w:p w:rsidR="002B3E08" w:rsidRPr="00353153" w:rsidRDefault="002B3E08" w:rsidP="00353153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353153">
        <w:rPr>
          <w:rFonts w:ascii="Arial" w:hAnsi="Arial" w:cs="Arial"/>
          <w:b/>
          <w:bCs/>
        </w:rPr>
        <w:t xml:space="preserve"> Anexo II </w:t>
      </w:r>
      <w:r w:rsidRPr="00353153">
        <w:rPr>
          <w:rFonts w:ascii="Arial" w:hAnsi="Arial" w:cs="Arial"/>
          <w:bCs/>
        </w:rPr>
        <w:t xml:space="preserve">- Modelo </w:t>
      </w:r>
      <w:r w:rsidRPr="00353153">
        <w:rPr>
          <w:rFonts w:ascii="Arial" w:eastAsia="Arial Unicode MS" w:hAnsi="Arial" w:cs="Arial"/>
        </w:rPr>
        <w:t>Credenciamento</w:t>
      </w:r>
      <w:r w:rsidRPr="00353153">
        <w:rPr>
          <w:rFonts w:ascii="Arial" w:hAnsi="Arial" w:cs="Arial"/>
        </w:rPr>
        <w:t>;</w:t>
      </w:r>
    </w:p>
    <w:p w:rsidR="002B3E08" w:rsidRPr="00353153" w:rsidRDefault="002B3E08" w:rsidP="00353153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353153">
        <w:rPr>
          <w:rFonts w:ascii="Arial" w:hAnsi="Arial" w:cs="Arial"/>
          <w:b/>
          <w:bCs/>
        </w:rPr>
        <w:t xml:space="preserve"> Anexo III </w:t>
      </w:r>
      <w:r w:rsidRPr="00353153">
        <w:rPr>
          <w:rFonts w:ascii="Arial" w:hAnsi="Arial" w:cs="Arial"/>
          <w:bCs/>
        </w:rPr>
        <w:t xml:space="preserve">- Declaração de Atendimento a Habilitação e Aceitação do           </w:t>
      </w:r>
      <w:r w:rsidRPr="00353153">
        <w:rPr>
          <w:rFonts w:ascii="Arial" w:hAnsi="Arial" w:cs="Arial"/>
        </w:rPr>
        <w:t>Edital</w:t>
      </w:r>
      <w:r w:rsidRPr="00353153">
        <w:rPr>
          <w:rFonts w:ascii="Arial" w:hAnsi="Arial" w:cs="Arial"/>
          <w:bCs/>
        </w:rPr>
        <w:t>;</w:t>
      </w:r>
    </w:p>
    <w:p w:rsidR="002B3E08" w:rsidRPr="00353153" w:rsidRDefault="002B3E08" w:rsidP="00353153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353153">
        <w:rPr>
          <w:rFonts w:ascii="Arial" w:hAnsi="Arial" w:cs="Arial"/>
          <w:b/>
          <w:bCs/>
        </w:rPr>
        <w:t xml:space="preserve"> Anexo IV</w:t>
      </w:r>
      <w:r w:rsidRPr="00353153">
        <w:rPr>
          <w:rFonts w:ascii="Arial" w:hAnsi="Arial" w:cs="Arial"/>
          <w:bCs/>
        </w:rPr>
        <w:t>- Declaração de Inexistência de Fato Impeditivo;</w:t>
      </w:r>
    </w:p>
    <w:p w:rsidR="002B3E08" w:rsidRPr="00353153" w:rsidRDefault="002B3E08" w:rsidP="00353153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353153">
        <w:rPr>
          <w:rFonts w:ascii="Arial" w:hAnsi="Arial" w:cs="Arial"/>
          <w:b/>
          <w:bCs/>
        </w:rPr>
        <w:t>Anexo V -</w:t>
      </w:r>
      <w:r w:rsidRPr="00353153">
        <w:rPr>
          <w:rFonts w:ascii="Arial" w:eastAsia="Arial Unicode MS" w:hAnsi="Arial" w:cs="Arial"/>
          <w:bCs/>
        </w:rPr>
        <w:t xml:space="preserve"> </w:t>
      </w:r>
      <w:r w:rsidRPr="00353153">
        <w:rPr>
          <w:rFonts w:ascii="Arial" w:eastAsia="Arial Unicode MS" w:hAnsi="Arial" w:cs="Arial"/>
        </w:rPr>
        <w:t>Declaração de que a licitante cumpre o disposto no inciso XXXIII do art. 7º da Constituição Federal;</w:t>
      </w:r>
    </w:p>
    <w:p w:rsidR="002B3E08" w:rsidRPr="00833412" w:rsidRDefault="002B3E08" w:rsidP="00353153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353153">
        <w:rPr>
          <w:rFonts w:ascii="Arial" w:hAnsi="Arial" w:cs="Arial"/>
          <w:b/>
          <w:bCs/>
        </w:rPr>
        <w:t xml:space="preserve"> Anexo VI - </w:t>
      </w:r>
      <w:r w:rsidRPr="00353153">
        <w:rPr>
          <w:rFonts w:ascii="Arial" w:eastAsia="Arial Unicode MS" w:hAnsi="Arial" w:cs="Arial"/>
        </w:rPr>
        <w:t>Minuta do Contrato.</w:t>
      </w:r>
    </w:p>
    <w:p w:rsidR="008200A6" w:rsidRPr="00353153" w:rsidRDefault="00A06AE6" w:rsidP="00353153">
      <w:pPr>
        <w:pStyle w:val="Corpo"/>
        <w:ind w:right="-288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53153">
        <w:rPr>
          <w:rFonts w:ascii="Arial" w:eastAsia="Arial Unicode MS" w:hAnsi="Arial" w:cs="Arial"/>
          <w:b/>
          <w:sz w:val="24"/>
          <w:szCs w:val="24"/>
        </w:rPr>
        <w:t>2</w:t>
      </w:r>
      <w:r w:rsidR="008200A6" w:rsidRPr="00353153">
        <w:rPr>
          <w:rFonts w:ascii="Arial" w:eastAsia="Arial Unicode MS" w:hAnsi="Arial" w:cs="Arial"/>
          <w:b/>
          <w:sz w:val="24"/>
          <w:szCs w:val="24"/>
        </w:rPr>
        <w:t>. DA LICITAÇÃO</w:t>
      </w:r>
    </w:p>
    <w:p w:rsidR="008200A6" w:rsidRPr="00353153" w:rsidRDefault="00A06AE6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2</w:t>
      </w:r>
      <w:r w:rsidR="008200A6" w:rsidRPr="00353153">
        <w:rPr>
          <w:rFonts w:ascii="Arial" w:eastAsia="Arial Unicode MS" w:hAnsi="Arial" w:cs="Arial"/>
          <w:b/>
        </w:rPr>
        <w:t xml:space="preserve">.1 - Do Objeto do Pregão </w:t>
      </w:r>
    </w:p>
    <w:p w:rsidR="002D2F43" w:rsidRPr="00353153" w:rsidRDefault="002D2F4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 presente licitação tem como objeto a</w:t>
      </w:r>
      <w:r w:rsidR="00C94AA5" w:rsidRPr="00353153">
        <w:rPr>
          <w:rFonts w:ascii="Arial" w:eastAsia="Arial Unicode MS" w:hAnsi="Arial" w:cs="Arial"/>
        </w:rPr>
        <w:t xml:space="preserve"> </w:t>
      </w:r>
      <w:r w:rsidR="00C94AA5" w:rsidRPr="00353153">
        <w:rPr>
          <w:rFonts w:ascii="Arial" w:hAnsi="Arial" w:cs="Arial"/>
          <w:b/>
        </w:rPr>
        <w:t xml:space="preserve">locação de horas de serviços de máquina motoniveladora (patrola) com equipamentos para reconstrução/recuperação das estradas vicinais do perímetro rural do Município, de Antônio Carlos/SC </w:t>
      </w:r>
      <w:r w:rsidRPr="00353153">
        <w:rPr>
          <w:rFonts w:ascii="Arial" w:eastAsia="Arial Unicode MS" w:hAnsi="Arial" w:cs="Arial"/>
          <w:bCs/>
        </w:rPr>
        <w:t>d</w:t>
      </w:r>
      <w:r w:rsidRPr="00353153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Edital. </w:t>
      </w:r>
    </w:p>
    <w:p w:rsidR="00073F58" w:rsidRPr="00353153" w:rsidRDefault="002421B4" w:rsidP="00353153">
      <w:pPr>
        <w:pStyle w:val="BodyTextIndent"/>
        <w:spacing w:after="0"/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2.</w:t>
      </w:r>
      <w:r w:rsidR="006A5344" w:rsidRPr="00353153">
        <w:rPr>
          <w:rFonts w:ascii="Arial" w:hAnsi="Arial" w:cs="Arial"/>
          <w:b/>
        </w:rPr>
        <w:t>2</w:t>
      </w:r>
      <w:r w:rsidR="007E1A2E" w:rsidRPr="00353153">
        <w:rPr>
          <w:rFonts w:ascii="Arial" w:hAnsi="Arial" w:cs="Arial"/>
          <w:b/>
        </w:rPr>
        <w:t>.</w:t>
      </w:r>
      <w:r w:rsidR="00BA6AB0" w:rsidRPr="00353153">
        <w:rPr>
          <w:rFonts w:ascii="Arial" w:hAnsi="Arial" w:cs="Arial"/>
          <w:b/>
        </w:rPr>
        <w:t>1</w:t>
      </w:r>
      <w:r w:rsidR="007E1A2E" w:rsidRPr="00353153">
        <w:rPr>
          <w:rFonts w:ascii="Arial" w:hAnsi="Arial" w:cs="Arial"/>
          <w:b/>
        </w:rPr>
        <w:t xml:space="preserve"> </w:t>
      </w:r>
      <w:r w:rsidRPr="00353153">
        <w:rPr>
          <w:rFonts w:ascii="Arial" w:hAnsi="Arial" w:cs="Arial"/>
        </w:rPr>
        <w:t xml:space="preserve">– </w:t>
      </w:r>
      <w:r w:rsidRPr="00353153">
        <w:rPr>
          <w:rFonts w:ascii="Arial" w:hAnsi="Arial" w:cs="Arial"/>
          <w:b/>
        </w:rPr>
        <w:t>300 (trezentas)</w:t>
      </w:r>
      <w:r w:rsidRPr="00353153">
        <w:rPr>
          <w:rFonts w:ascii="Arial" w:hAnsi="Arial" w:cs="Arial"/>
        </w:rPr>
        <w:t xml:space="preserve"> horas de serviços com </w:t>
      </w:r>
      <w:r w:rsidRPr="00353153">
        <w:rPr>
          <w:rFonts w:ascii="Arial" w:hAnsi="Arial" w:cs="Arial"/>
          <w:b/>
        </w:rPr>
        <w:t>MOTONIVELADORA (PATROLA),</w:t>
      </w:r>
      <w:r w:rsidRPr="00353153">
        <w:rPr>
          <w:rFonts w:ascii="Arial" w:hAnsi="Arial" w:cs="Arial"/>
        </w:rPr>
        <w:t xml:space="preserve"> com potência líquida</w:t>
      </w:r>
      <w:r w:rsidR="006A5344"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</w:rPr>
        <w:t xml:space="preserve">mínima de 140 HP, largura de lâmina mínima de 12 pés, peso operacional mínimo de 12.466Kg, articulada e escarificador traseiro, em perfeitas condições de </w:t>
      </w:r>
      <w:r w:rsidR="006A5344" w:rsidRPr="00353153">
        <w:rPr>
          <w:rFonts w:ascii="Arial" w:hAnsi="Arial" w:cs="Arial"/>
        </w:rPr>
        <w:t xml:space="preserve">trabalho, </w:t>
      </w:r>
      <w:r w:rsidRPr="00353153">
        <w:rPr>
          <w:rFonts w:ascii="Arial" w:hAnsi="Arial" w:cs="Arial"/>
        </w:rPr>
        <w:t>ano de fabricação não inferior a 2009.</w:t>
      </w:r>
    </w:p>
    <w:p w:rsidR="006A5344" w:rsidRPr="00353153" w:rsidRDefault="006A5344" w:rsidP="00353153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2.</w:t>
      </w:r>
      <w:r w:rsidR="007E1A2E" w:rsidRPr="00353153">
        <w:rPr>
          <w:rFonts w:ascii="Arial" w:hAnsi="Arial" w:cs="Arial"/>
          <w:b/>
          <w:sz w:val="24"/>
          <w:szCs w:val="24"/>
        </w:rPr>
        <w:t>2.</w:t>
      </w:r>
      <w:r w:rsidR="00BA6AB0" w:rsidRPr="00353153">
        <w:rPr>
          <w:rFonts w:ascii="Arial" w:hAnsi="Arial" w:cs="Arial"/>
          <w:b/>
          <w:sz w:val="24"/>
          <w:szCs w:val="24"/>
        </w:rPr>
        <w:t>2</w:t>
      </w:r>
      <w:r w:rsidRPr="00353153">
        <w:rPr>
          <w:rFonts w:ascii="Arial" w:hAnsi="Arial" w:cs="Arial"/>
          <w:sz w:val="24"/>
          <w:szCs w:val="24"/>
        </w:rPr>
        <w:t xml:space="preserve"> – A contratação dar-se-á por hora trabalhada</w:t>
      </w:r>
      <w:r w:rsidR="00833412">
        <w:rPr>
          <w:rFonts w:ascii="Arial" w:hAnsi="Arial" w:cs="Arial"/>
          <w:sz w:val="24"/>
          <w:szCs w:val="24"/>
        </w:rPr>
        <w:t xml:space="preserve"> (será verificado horímetro no momento de início e final do dia de trabalho)</w:t>
      </w:r>
      <w:r w:rsidRPr="00353153">
        <w:rPr>
          <w:rFonts w:ascii="Arial" w:hAnsi="Arial" w:cs="Arial"/>
          <w:sz w:val="24"/>
          <w:szCs w:val="24"/>
        </w:rPr>
        <w:t xml:space="preserve">, compreendendo um valor fixo para cada hora, sendo que o horário de trabalho será o mesmo praticado por </w:t>
      </w:r>
      <w:r w:rsidRPr="00353153">
        <w:rPr>
          <w:rFonts w:ascii="Arial" w:hAnsi="Arial" w:cs="Arial"/>
          <w:sz w:val="24"/>
          <w:szCs w:val="24"/>
        </w:rPr>
        <w:lastRenderedPageBreak/>
        <w:t>servidores da Prefeitura, de segunda a sexta feira, das 07:30 as 11:30, das 13:00 as 17:00 horas;</w:t>
      </w:r>
    </w:p>
    <w:p w:rsidR="006A5344" w:rsidRPr="00353153" w:rsidRDefault="006A5344" w:rsidP="00353153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</w:t>
      </w:r>
      <w:r w:rsidR="007E1A2E" w:rsidRPr="00353153">
        <w:rPr>
          <w:rFonts w:ascii="Arial" w:hAnsi="Arial" w:cs="Arial"/>
          <w:b/>
          <w:sz w:val="24"/>
          <w:szCs w:val="24"/>
        </w:rPr>
        <w:t>.2.</w:t>
      </w:r>
      <w:r w:rsidR="00BA6AB0" w:rsidRPr="00353153">
        <w:rPr>
          <w:rFonts w:ascii="Arial" w:hAnsi="Arial" w:cs="Arial"/>
          <w:b/>
          <w:sz w:val="24"/>
          <w:szCs w:val="24"/>
        </w:rPr>
        <w:t>3</w:t>
      </w:r>
      <w:r w:rsidRPr="00353153">
        <w:rPr>
          <w:rFonts w:ascii="Arial" w:hAnsi="Arial" w:cs="Arial"/>
          <w:sz w:val="24"/>
          <w:szCs w:val="24"/>
        </w:rPr>
        <w:t xml:space="preserve"> – Em casos de comprovada a urgência e necessidade, </w:t>
      </w:r>
      <w:r w:rsidR="00BA6AB0" w:rsidRPr="00353153">
        <w:rPr>
          <w:rFonts w:ascii="Arial" w:hAnsi="Arial" w:cs="Arial"/>
          <w:sz w:val="24"/>
          <w:szCs w:val="24"/>
        </w:rPr>
        <w:t>(</w:t>
      </w:r>
      <w:r w:rsidRPr="00353153">
        <w:rPr>
          <w:rFonts w:ascii="Arial" w:hAnsi="Arial" w:cs="Arial"/>
          <w:sz w:val="24"/>
          <w:szCs w:val="24"/>
        </w:rPr>
        <w:t>município encontra</w:t>
      </w:r>
      <w:r w:rsidR="00BA6AB0" w:rsidRPr="00353153">
        <w:rPr>
          <w:rFonts w:ascii="Arial" w:hAnsi="Arial" w:cs="Arial"/>
          <w:sz w:val="24"/>
          <w:szCs w:val="24"/>
        </w:rPr>
        <w:t>r</w:t>
      </w:r>
      <w:r w:rsidRPr="00353153">
        <w:rPr>
          <w:rFonts w:ascii="Arial" w:hAnsi="Arial" w:cs="Arial"/>
          <w:sz w:val="24"/>
          <w:szCs w:val="24"/>
        </w:rPr>
        <w:t>-se em situação de emergência</w:t>
      </w:r>
      <w:r w:rsidR="00AB7D2D" w:rsidRPr="00353153">
        <w:rPr>
          <w:rFonts w:ascii="Arial" w:hAnsi="Arial" w:cs="Arial"/>
          <w:sz w:val="24"/>
          <w:szCs w:val="24"/>
        </w:rPr>
        <w:t>)</w:t>
      </w:r>
      <w:r w:rsidRPr="00353153">
        <w:rPr>
          <w:rFonts w:ascii="Arial" w:hAnsi="Arial" w:cs="Arial"/>
          <w:sz w:val="24"/>
          <w:szCs w:val="24"/>
        </w:rPr>
        <w:t>, os serviços poderão ser requisitados e prestados fora do horário contido no item 2.</w:t>
      </w:r>
      <w:r w:rsidR="007E1A2E" w:rsidRPr="00353153">
        <w:rPr>
          <w:rFonts w:ascii="Arial" w:hAnsi="Arial" w:cs="Arial"/>
          <w:sz w:val="24"/>
          <w:szCs w:val="24"/>
        </w:rPr>
        <w:t>2.</w:t>
      </w:r>
      <w:r w:rsidRPr="00353153">
        <w:rPr>
          <w:rFonts w:ascii="Arial" w:hAnsi="Arial" w:cs="Arial"/>
          <w:sz w:val="24"/>
          <w:szCs w:val="24"/>
        </w:rPr>
        <w:t>3, inclusive nos finais de semana e feriados, e, será pago o valor unitário conforme estipulado no contrato, ou seja, o valor unitário cotado pela quantia total de horas, sem o pagamento de qualquer adicional, sendo que a contratada somente poderá executar os serviços com autorização da contratante.</w:t>
      </w:r>
    </w:p>
    <w:p w:rsidR="006A5344" w:rsidRPr="00353153" w:rsidRDefault="007E1A2E" w:rsidP="004471ED">
      <w:pPr>
        <w:widowControl w:val="0"/>
        <w:ind w:left="567" w:right="5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2</w:t>
      </w:r>
      <w:r w:rsidR="006A5344" w:rsidRPr="00353153">
        <w:rPr>
          <w:rFonts w:ascii="Arial" w:hAnsi="Arial" w:cs="Arial"/>
          <w:b/>
        </w:rPr>
        <w:t>.</w:t>
      </w:r>
      <w:r w:rsidRPr="00353153">
        <w:rPr>
          <w:rFonts w:ascii="Arial" w:hAnsi="Arial" w:cs="Arial"/>
          <w:b/>
        </w:rPr>
        <w:t>2.</w:t>
      </w:r>
      <w:r w:rsidR="00BA6AB0" w:rsidRPr="00353153">
        <w:rPr>
          <w:rFonts w:ascii="Arial" w:hAnsi="Arial" w:cs="Arial"/>
          <w:b/>
        </w:rPr>
        <w:t>4</w:t>
      </w:r>
      <w:r w:rsidR="006A5344" w:rsidRPr="00353153">
        <w:rPr>
          <w:rFonts w:ascii="Arial" w:hAnsi="Arial" w:cs="Arial"/>
        </w:rPr>
        <w:t xml:space="preserve"> – Os serviços que são objetos deste edital serão executados no Município de Antônio Carlos, em local determinado pela Secretaria de Obras e Serviços Públicos sendo que o </w:t>
      </w:r>
      <w:r w:rsidR="006A5344" w:rsidRPr="005A247C">
        <w:rPr>
          <w:rFonts w:ascii="Arial" w:hAnsi="Arial" w:cs="Arial"/>
          <w:b/>
        </w:rPr>
        <w:t xml:space="preserve">deslocamento/transporte </w:t>
      </w:r>
      <w:r w:rsidR="00AB7D2D" w:rsidRPr="005A247C">
        <w:rPr>
          <w:rFonts w:ascii="Arial" w:hAnsi="Arial" w:cs="Arial"/>
          <w:b/>
        </w:rPr>
        <w:t xml:space="preserve">da máquina até o local onde o serviço será realizado, </w:t>
      </w:r>
      <w:r w:rsidR="005A247C" w:rsidRPr="005A247C">
        <w:rPr>
          <w:rFonts w:ascii="Arial" w:hAnsi="Arial" w:cs="Arial"/>
          <w:b/>
        </w:rPr>
        <w:t>correrá</w:t>
      </w:r>
      <w:r w:rsidR="006A5344" w:rsidRPr="005A247C">
        <w:rPr>
          <w:rFonts w:ascii="Arial" w:hAnsi="Arial" w:cs="Arial"/>
          <w:b/>
        </w:rPr>
        <w:t xml:space="preserve"> por conta da contratada, </w:t>
      </w:r>
      <w:r w:rsidR="005A247C" w:rsidRPr="005A247C">
        <w:rPr>
          <w:rFonts w:ascii="Arial" w:hAnsi="Arial" w:cs="Arial"/>
          <w:b/>
        </w:rPr>
        <w:t>par</w:t>
      </w:r>
      <w:r w:rsidR="006A5344" w:rsidRPr="005A247C">
        <w:rPr>
          <w:rFonts w:ascii="Arial" w:hAnsi="Arial" w:cs="Arial"/>
          <w:b/>
        </w:rPr>
        <w:t>a</w:t>
      </w:r>
      <w:r w:rsidR="005A247C" w:rsidRPr="005A247C">
        <w:rPr>
          <w:rFonts w:ascii="Arial" w:hAnsi="Arial" w:cs="Arial"/>
          <w:b/>
        </w:rPr>
        <w:t xml:space="preserve"> a</w:t>
      </w:r>
      <w:r w:rsidR="006A5344" w:rsidRPr="005A247C">
        <w:rPr>
          <w:rFonts w:ascii="Arial" w:hAnsi="Arial" w:cs="Arial"/>
          <w:b/>
        </w:rPr>
        <w:t xml:space="preserve"> qual, a contagem das horas ora licitadas será iniciada somente após a chegada do caminhão no local determinado para execução dos serviços, não sendo, consequentemente, computadas as horas despendidas entre o deslocamento do mesmo da sua garagem até o local determinado</w:t>
      </w:r>
      <w:r w:rsidR="006A5344" w:rsidRPr="00353153">
        <w:rPr>
          <w:rFonts w:ascii="Arial" w:hAnsi="Arial" w:cs="Arial"/>
        </w:rPr>
        <w:t>.</w:t>
      </w:r>
    </w:p>
    <w:p w:rsidR="006A5344" w:rsidRPr="00353153" w:rsidRDefault="007E1A2E" w:rsidP="00A9402F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2</w:t>
      </w:r>
      <w:r w:rsidR="006A5344" w:rsidRPr="00353153">
        <w:rPr>
          <w:rFonts w:ascii="Arial" w:hAnsi="Arial" w:cs="Arial"/>
          <w:b/>
        </w:rPr>
        <w:t>.</w:t>
      </w:r>
      <w:r w:rsidRPr="00353153">
        <w:rPr>
          <w:rFonts w:ascii="Arial" w:hAnsi="Arial" w:cs="Arial"/>
          <w:b/>
        </w:rPr>
        <w:t>2.</w:t>
      </w:r>
      <w:r w:rsidR="00AB7D2D" w:rsidRPr="00353153">
        <w:rPr>
          <w:rFonts w:ascii="Arial" w:hAnsi="Arial" w:cs="Arial"/>
          <w:b/>
        </w:rPr>
        <w:t>5</w:t>
      </w:r>
      <w:r w:rsidR="006A5344" w:rsidRPr="00353153">
        <w:rPr>
          <w:rFonts w:ascii="Arial" w:hAnsi="Arial" w:cs="Arial"/>
        </w:rPr>
        <w:t xml:space="preserve"> – A contratada assumirá integral responsabilidade por acidentes com o equipamento, danos causados à contratante</w:t>
      </w:r>
      <w:r w:rsidR="006A5344" w:rsidRPr="00353153">
        <w:rPr>
          <w:rFonts w:ascii="Arial" w:hAnsi="Arial" w:cs="Arial"/>
          <w:b/>
        </w:rPr>
        <w:t xml:space="preserve"> </w:t>
      </w:r>
      <w:r w:rsidR="006A5344" w:rsidRPr="00353153">
        <w:rPr>
          <w:rFonts w:ascii="Arial" w:hAnsi="Arial" w:cs="Arial"/>
        </w:rPr>
        <w:t>ou a terceiros, decorrentes dos serviços a serem contratados, inclusive acidentes, mortes, perdas ou destruições parciais ou totais, durante a vigência do contrato, bem como pelos encargos trabalhistas, previdenciários, fiscais e comerciais inerentes ao contrato, isentando a contratante de quaisquer reclamações, nos termos da sessão lV – da execução dos contratos, art. 66 – 71 e parágrafos, da lei nº 8.666/93.</w:t>
      </w:r>
    </w:p>
    <w:p w:rsidR="006A5344" w:rsidRPr="00353153" w:rsidRDefault="007E1A2E" w:rsidP="00353153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</w:t>
      </w:r>
      <w:r w:rsidR="006A5344" w:rsidRPr="00353153">
        <w:rPr>
          <w:rFonts w:ascii="Arial" w:hAnsi="Arial" w:cs="Arial"/>
          <w:b/>
          <w:sz w:val="24"/>
          <w:szCs w:val="24"/>
        </w:rPr>
        <w:t>.</w:t>
      </w:r>
      <w:r w:rsidRPr="00353153">
        <w:rPr>
          <w:rFonts w:ascii="Arial" w:hAnsi="Arial" w:cs="Arial"/>
          <w:b/>
          <w:sz w:val="24"/>
          <w:szCs w:val="24"/>
        </w:rPr>
        <w:t>2.</w:t>
      </w:r>
      <w:r w:rsidR="00AB7D2D" w:rsidRPr="00353153">
        <w:rPr>
          <w:rFonts w:ascii="Arial" w:hAnsi="Arial" w:cs="Arial"/>
          <w:b/>
          <w:sz w:val="24"/>
          <w:szCs w:val="24"/>
        </w:rPr>
        <w:t>6</w:t>
      </w:r>
      <w:r w:rsidR="006A5344" w:rsidRPr="00353153">
        <w:rPr>
          <w:rFonts w:ascii="Arial" w:hAnsi="Arial" w:cs="Arial"/>
          <w:sz w:val="24"/>
          <w:szCs w:val="24"/>
        </w:rPr>
        <w:t xml:space="preserve"> – Os dias em que o município contratante não puder utilizar os equipamentos contratados, não serão pag</w:t>
      </w:r>
      <w:r w:rsidR="00AB7D2D" w:rsidRPr="00353153">
        <w:rPr>
          <w:rFonts w:ascii="Arial" w:hAnsi="Arial" w:cs="Arial"/>
          <w:sz w:val="24"/>
          <w:szCs w:val="24"/>
        </w:rPr>
        <w:t>a</w:t>
      </w:r>
      <w:r w:rsidR="006A5344" w:rsidRPr="00353153">
        <w:rPr>
          <w:rFonts w:ascii="Arial" w:hAnsi="Arial" w:cs="Arial"/>
          <w:sz w:val="24"/>
          <w:szCs w:val="24"/>
        </w:rPr>
        <w:t>s as horas paradas.</w:t>
      </w:r>
    </w:p>
    <w:p w:rsidR="006A5344" w:rsidRPr="00353153" w:rsidRDefault="007E1A2E" w:rsidP="00353153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</w:t>
      </w:r>
      <w:r w:rsidR="006A5344" w:rsidRPr="00353153">
        <w:rPr>
          <w:rFonts w:ascii="Arial" w:hAnsi="Arial" w:cs="Arial"/>
          <w:b/>
          <w:sz w:val="24"/>
          <w:szCs w:val="24"/>
        </w:rPr>
        <w:t>.</w:t>
      </w:r>
      <w:r w:rsidRPr="00353153">
        <w:rPr>
          <w:rFonts w:ascii="Arial" w:hAnsi="Arial" w:cs="Arial"/>
          <w:b/>
          <w:sz w:val="24"/>
          <w:szCs w:val="24"/>
        </w:rPr>
        <w:t>2.</w:t>
      </w:r>
      <w:r w:rsidR="00AB7D2D" w:rsidRPr="00353153">
        <w:rPr>
          <w:rFonts w:ascii="Arial" w:hAnsi="Arial" w:cs="Arial"/>
          <w:b/>
          <w:sz w:val="24"/>
          <w:szCs w:val="24"/>
        </w:rPr>
        <w:t>7</w:t>
      </w:r>
      <w:r w:rsidR="006A5344" w:rsidRPr="00353153">
        <w:rPr>
          <w:rFonts w:ascii="Arial" w:hAnsi="Arial" w:cs="Arial"/>
          <w:sz w:val="24"/>
          <w:szCs w:val="24"/>
        </w:rPr>
        <w:t xml:space="preserve"> – Em havendo a paralisação dos serviços por quebra ou qualquer outro fato de responsabilidade da contratada, a mesma terá o prazo de até 72 (setenta e duas) horas para retornar os serviços, sob pena de aplicação de multa, a ser estabelecida em contrato. </w:t>
      </w:r>
    </w:p>
    <w:p w:rsidR="006A5344" w:rsidRPr="00353153" w:rsidRDefault="007E1A2E" w:rsidP="00353153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2.</w:t>
      </w:r>
      <w:r w:rsidR="00202528" w:rsidRPr="00353153">
        <w:rPr>
          <w:rFonts w:ascii="Arial" w:hAnsi="Arial" w:cs="Arial"/>
          <w:b/>
          <w:sz w:val="24"/>
          <w:szCs w:val="24"/>
        </w:rPr>
        <w:t>2.</w:t>
      </w:r>
      <w:r w:rsidR="00AB7D2D" w:rsidRPr="00353153">
        <w:rPr>
          <w:rFonts w:ascii="Arial" w:hAnsi="Arial" w:cs="Arial"/>
          <w:b/>
          <w:sz w:val="24"/>
          <w:szCs w:val="24"/>
        </w:rPr>
        <w:t>8</w:t>
      </w:r>
      <w:r w:rsidR="006A5344" w:rsidRPr="00353153">
        <w:rPr>
          <w:rFonts w:ascii="Arial" w:hAnsi="Arial" w:cs="Arial"/>
          <w:sz w:val="24"/>
          <w:szCs w:val="24"/>
        </w:rPr>
        <w:t xml:space="preserve"> – O município se reserva o direito de não utilizar a totalidade de horas previstas no orçamento. </w:t>
      </w:r>
    </w:p>
    <w:p w:rsidR="002421B4" w:rsidRPr="00353153" w:rsidRDefault="002421B4" w:rsidP="00353153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2.</w:t>
      </w:r>
      <w:r w:rsidR="007E1A2E" w:rsidRPr="00353153">
        <w:rPr>
          <w:rFonts w:ascii="Arial" w:hAnsi="Arial" w:cs="Arial"/>
          <w:b/>
          <w:sz w:val="24"/>
          <w:szCs w:val="24"/>
        </w:rPr>
        <w:t>2.</w:t>
      </w:r>
      <w:r w:rsidR="00AB7D2D" w:rsidRPr="00353153">
        <w:rPr>
          <w:rFonts w:ascii="Arial" w:hAnsi="Arial" w:cs="Arial"/>
          <w:b/>
          <w:sz w:val="24"/>
          <w:szCs w:val="24"/>
        </w:rPr>
        <w:t>9</w:t>
      </w:r>
      <w:r w:rsidRPr="00353153">
        <w:rPr>
          <w:rFonts w:ascii="Arial" w:hAnsi="Arial" w:cs="Arial"/>
          <w:sz w:val="24"/>
          <w:szCs w:val="24"/>
        </w:rPr>
        <w:t xml:space="preserve"> – O objeto compreende a contratação dos serviços com os equipamentos, operador/motorista, fornecimento dos combustíveis, substituição de peças e a manutenção mecânica dos equipamentos a cargo da empresa contratada.</w:t>
      </w:r>
    </w:p>
    <w:p w:rsidR="008200A6" w:rsidRPr="00353153" w:rsidRDefault="00A06AE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2</w:t>
      </w:r>
      <w:r w:rsidR="008200A6" w:rsidRPr="00353153">
        <w:rPr>
          <w:rFonts w:ascii="Arial" w:eastAsia="Arial Unicode MS" w:hAnsi="Arial" w:cs="Arial"/>
          <w:b/>
        </w:rPr>
        <w:t>.2.</w:t>
      </w:r>
      <w:r w:rsidR="007E1A2E" w:rsidRPr="00353153">
        <w:rPr>
          <w:rFonts w:ascii="Arial" w:eastAsia="Arial Unicode MS" w:hAnsi="Arial" w:cs="Arial"/>
          <w:b/>
        </w:rPr>
        <w:t>1</w:t>
      </w:r>
      <w:r w:rsidR="00AB7D2D" w:rsidRPr="00353153">
        <w:rPr>
          <w:rFonts w:ascii="Arial" w:eastAsia="Arial Unicode MS" w:hAnsi="Arial" w:cs="Arial"/>
          <w:b/>
        </w:rPr>
        <w:t>0</w:t>
      </w:r>
      <w:r w:rsidR="008200A6" w:rsidRPr="00353153">
        <w:rPr>
          <w:rFonts w:ascii="Arial" w:eastAsia="Arial Unicode MS" w:hAnsi="Arial" w:cs="Arial"/>
          <w:b/>
        </w:rPr>
        <w:t xml:space="preserve"> - Entrega dos Envelopes </w:t>
      </w:r>
      <w:r w:rsidR="008200A6" w:rsidRPr="00353153">
        <w:rPr>
          <w:rFonts w:ascii="Arial" w:eastAsia="Arial Unicode MS" w:hAnsi="Arial" w:cs="Arial"/>
        </w:rPr>
        <w:t>– Envelope nº 1 (Proposta de Preços) e Envelope nº 2 (Documentos de Habilitação)</w:t>
      </w:r>
    </w:p>
    <w:p w:rsidR="008200A6" w:rsidRPr="00353153" w:rsidRDefault="008200A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Data/Hora</w:t>
      </w:r>
      <w:r w:rsidRPr="00353153">
        <w:rPr>
          <w:rFonts w:ascii="Arial" w:eastAsia="Arial Unicode MS" w:hAnsi="Arial" w:cs="Arial"/>
        </w:rPr>
        <w:t>: Dia</w:t>
      </w:r>
      <w:r w:rsidR="00AB7D2D" w:rsidRPr="00353153">
        <w:rPr>
          <w:rFonts w:ascii="Arial" w:eastAsia="Arial Unicode MS" w:hAnsi="Arial" w:cs="Arial"/>
        </w:rPr>
        <w:t xml:space="preserve"> </w:t>
      </w:r>
      <w:r w:rsidR="005A247C">
        <w:rPr>
          <w:rFonts w:ascii="Arial" w:eastAsia="Arial Unicode MS" w:hAnsi="Arial" w:cs="Arial"/>
        </w:rPr>
        <w:t>13</w:t>
      </w:r>
      <w:r w:rsidRPr="00353153">
        <w:rPr>
          <w:rFonts w:ascii="Arial" w:eastAsia="Arial Unicode MS" w:hAnsi="Arial" w:cs="Arial"/>
        </w:rPr>
        <w:t xml:space="preserve"> de </w:t>
      </w:r>
      <w:r w:rsidR="005A247C">
        <w:rPr>
          <w:rFonts w:ascii="Arial" w:eastAsia="Arial Unicode MS" w:hAnsi="Arial" w:cs="Arial"/>
        </w:rPr>
        <w:t>maio</w:t>
      </w:r>
      <w:r w:rsidRPr="00353153">
        <w:rPr>
          <w:rFonts w:ascii="Arial" w:eastAsia="Arial Unicode MS" w:hAnsi="Arial" w:cs="Arial"/>
        </w:rPr>
        <w:t xml:space="preserve"> 201</w:t>
      </w:r>
      <w:r w:rsidR="00585B27" w:rsidRPr="00353153">
        <w:rPr>
          <w:rFonts w:ascii="Arial" w:eastAsia="Arial Unicode MS" w:hAnsi="Arial" w:cs="Arial"/>
        </w:rPr>
        <w:t>4</w:t>
      </w:r>
      <w:r w:rsidRPr="00353153">
        <w:rPr>
          <w:rFonts w:ascii="Arial" w:eastAsia="Arial Unicode MS" w:hAnsi="Arial" w:cs="Arial"/>
        </w:rPr>
        <w:t xml:space="preserve"> às </w:t>
      </w:r>
      <w:r w:rsidR="005A247C">
        <w:rPr>
          <w:rFonts w:ascii="Arial" w:eastAsia="Arial Unicode MS" w:hAnsi="Arial" w:cs="Arial"/>
        </w:rPr>
        <w:t>14</w:t>
      </w:r>
      <w:r w:rsidR="00AB7D2D" w:rsidRPr="00353153">
        <w:rPr>
          <w:rFonts w:ascii="Arial" w:eastAsia="Arial Unicode MS" w:hAnsi="Arial" w:cs="Arial"/>
        </w:rPr>
        <w:t>:00</w:t>
      </w:r>
      <w:r w:rsidRPr="00353153">
        <w:rPr>
          <w:rFonts w:ascii="Arial" w:eastAsia="Arial Unicode MS" w:hAnsi="Arial" w:cs="Arial"/>
        </w:rPr>
        <w:t xml:space="preserve"> horas. </w:t>
      </w:r>
    </w:p>
    <w:p w:rsidR="008200A6" w:rsidRPr="00353153" w:rsidRDefault="008200A6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 xml:space="preserve">Local: </w:t>
      </w:r>
      <w:r w:rsidRPr="00353153">
        <w:rPr>
          <w:rFonts w:ascii="Arial" w:eastAsia="Arial Unicode MS" w:hAnsi="Arial" w:cs="Arial"/>
          <w:bCs/>
        </w:rPr>
        <w:t>PREFEITURA MUNICIPAL DE ANTÔNIO CARLOS</w:t>
      </w:r>
      <w:r w:rsidRPr="00353153">
        <w:rPr>
          <w:rFonts w:ascii="Arial" w:hAnsi="Arial" w:cs="Arial"/>
        </w:rPr>
        <w:t xml:space="preserve"> -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hAnsi="Arial" w:cs="Arial"/>
        </w:rPr>
        <w:t>na Praça Anchieta n</w:t>
      </w:r>
      <w:r w:rsidRPr="00353153">
        <w:rPr>
          <w:rFonts w:ascii="Arial" w:hAnsi="Arial" w:cs="Arial"/>
        </w:rPr>
        <w:sym w:font="Symbol" w:char="F0B0"/>
      </w:r>
      <w:r w:rsidRPr="00353153">
        <w:rPr>
          <w:rFonts w:ascii="Arial" w:hAnsi="Arial" w:cs="Arial"/>
        </w:rPr>
        <w:t xml:space="preserve"> 10, Centro,</w:t>
      </w:r>
      <w:r w:rsidRPr="00353153">
        <w:rPr>
          <w:rFonts w:ascii="Arial" w:eastAsia="Arial Unicode MS" w:hAnsi="Arial" w:cs="Arial"/>
        </w:rPr>
        <w:t xml:space="preserve"> Antônio Carlos/SC – </w:t>
      </w:r>
      <w:r w:rsidRPr="00353153">
        <w:rPr>
          <w:rFonts w:ascii="Arial" w:hAnsi="Arial" w:cs="Arial"/>
        </w:rPr>
        <w:t>CEP 88180.000.</w:t>
      </w:r>
    </w:p>
    <w:p w:rsidR="008200A6" w:rsidRPr="00353153" w:rsidRDefault="00A06AE6" w:rsidP="00353153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2</w:t>
      </w:r>
      <w:r w:rsidR="008200A6" w:rsidRPr="00353153">
        <w:rPr>
          <w:rFonts w:ascii="Arial" w:eastAsia="Arial Unicode MS" w:hAnsi="Arial" w:cs="Arial"/>
          <w:b/>
        </w:rPr>
        <w:t>.2.</w:t>
      </w:r>
      <w:r w:rsidR="007E1A2E" w:rsidRPr="00353153">
        <w:rPr>
          <w:rFonts w:ascii="Arial" w:eastAsia="Arial Unicode MS" w:hAnsi="Arial" w:cs="Arial"/>
          <w:b/>
        </w:rPr>
        <w:t>1</w:t>
      </w:r>
      <w:r w:rsidR="00AB7D2D" w:rsidRPr="00353153">
        <w:rPr>
          <w:rFonts w:ascii="Arial" w:eastAsia="Arial Unicode MS" w:hAnsi="Arial" w:cs="Arial"/>
          <w:b/>
        </w:rPr>
        <w:t>1</w:t>
      </w:r>
      <w:r w:rsidR="008200A6" w:rsidRPr="00353153">
        <w:rPr>
          <w:rFonts w:ascii="Arial" w:eastAsia="Arial Unicode MS" w:hAnsi="Arial" w:cs="Arial"/>
          <w:b/>
        </w:rPr>
        <w:t xml:space="preserve"> – Abertura da Sessão</w:t>
      </w:r>
    </w:p>
    <w:p w:rsidR="008200A6" w:rsidRPr="005A247C" w:rsidRDefault="008200A6" w:rsidP="00353153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5A247C">
        <w:rPr>
          <w:rFonts w:ascii="Arial" w:eastAsia="Arial Unicode MS" w:hAnsi="Arial" w:cs="Arial"/>
          <w:b/>
        </w:rPr>
        <w:t xml:space="preserve">Data/Hora: Dia </w:t>
      </w:r>
      <w:r w:rsidR="005A247C" w:rsidRPr="005A247C">
        <w:rPr>
          <w:rFonts w:ascii="Arial" w:eastAsia="Arial Unicode MS" w:hAnsi="Arial" w:cs="Arial"/>
          <w:b/>
        </w:rPr>
        <w:t>13</w:t>
      </w:r>
      <w:r w:rsidR="00AB7D2D" w:rsidRPr="005A247C">
        <w:rPr>
          <w:rFonts w:ascii="Arial" w:eastAsia="Arial Unicode MS" w:hAnsi="Arial" w:cs="Arial"/>
          <w:b/>
        </w:rPr>
        <w:t xml:space="preserve"> </w:t>
      </w:r>
      <w:r w:rsidRPr="005A247C">
        <w:rPr>
          <w:rFonts w:ascii="Arial" w:eastAsia="Arial Unicode MS" w:hAnsi="Arial" w:cs="Arial"/>
          <w:b/>
        </w:rPr>
        <w:t xml:space="preserve">de </w:t>
      </w:r>
      <w:r w:rsidR="005A247C" w:rsidRPr="005A247C">
        <w:rPr>
          <w:rFonts w:ascii="Arial" w:eastAsia="Arial Unicode MS" w:hAnsi="Arial" w:cs="Arial"/>
          <w:b/>
        </w:rPr>
        <w:t>maio</w:t>
      </w:r>
      <w:r w:rsidRPr="005A247C">
        <w:rPr>
          <w:rFonts w:ascii="Arial" w:eastAsia="Arial Unicode MS" w:hAnsi="Arial" w:cs="Arial"/>
          <w:b/>
        </w:rPr>
        <w:t xml:space="preserve"> de 201</w:t>
      </w:r>
      <w:r w:rsidR="00585B27" w:rsidRPr="005A247C">
        <w:rPr>
          <w:rFonts w:ascii="Arial" w:eastAsia="Arial Unicode MS" w:hAnsi="Arial" w:cs="Arial"/>
          <w:b/>
        </w:rPr>
        <w:t>4</w:t>
      </w:r>
      <w:r w:rsidRPr="005A247C">
        <w:rPr>
          <w:rFonts w:ascii="Arial" w:eastAsia="Arial Unicode MS" w:hAnsi="Arial" w:cs="Arial"/>
          <w:b/>
        </w:rPr>
        <w:t xml:space="preserve"> às </w:t>
      </w:r>
      <w:r w:rsidR="005A247C" w:rsidRPr="005A247C">
        <w:rPr>
          <w:rFonts w:ascii="Arial" w:eastAsia="Arial Unicode MS" w:hAnsi="Arial" w:cs="Arial"/>
          <w:b/>
        </w:rPr>
        <w:t>14</w:t>
      </w:r>
      <w:r w:rsidR="00AB7D2D" w:rsidRPr="005A247C">
        <w:rPr>
          <w:rFonts w:ascii="Arial" w:eastAsia="Arial Unicode MS" w:hAnsi="Arial" w:cs="Arial"/>
          <w:b/>
        </w:rPr>
        <w:t>:00</w:t>
      </w:r>
      <w:r w:rsidRPr="005A247C">
        <w:rPr>
          <w:rFonts w:ascii="Arial" w:eastAsia="Arial Unicode MS" w:hAnsi="Arial" w:cs="Arial"/>
          <w:b/>
        </w:rPr>
        <w:t xml:space="preserve"> horas. </w:t>
      </w:r>
    </w:p>
    <w:p w:rsidR="008200A6" w:rsidRPr="005A247C" w:rsidRDefault="008200A6" w:rsidP="00353153">
      <w:pPr>
        <w:ind w:left="567"/>
        <w:jc w:val="both"/>
        <w:rPr>
          <w:rFonts w:ascii="Arial" w:hAnsi="Arial" w:cs="Arial"/>
          <w:b/>
        </w:rPr>
      </w:pPr>
      <w:r w:rsidRPr="005A247C">
        <w:rPr>
          <w:rFonts w:ascii="Arial" w:eastAsia="Arial Unicode MS" w:hAnsi="Arial" w:cs="Arial"/>
          <w:b/>
        </w:rPr>
        <w:t xml:space="preserve">Local: </w:t>
      </w:r>
      <w:r w:rsidRPr="005A247C">
        <w:rPr>
          <w:rFonts w:ascii="Arial" w:eastAsia="Arial Unicode MS" w:hAnsi="Arial" w:cs="Arial"/>
          <w:b/>
          <w:bCs/>
        </w:rPr>
        <w:t>PREFEITURA MUNICIPAL DE ANTÔNIO CARLOS</w:t>
      </w:r>
      <w:r w:rsidRPr="005A247C">
        <w:rPr>
          <w:rFonts w:ascii="Arial" w:hAnsi="Arial" w:cs="Arial"/>
          <w:b/>
        </w:rPr>
        <w:t xml:space="preserve"> -</w:t>
      </w:r>
      <w:r w:rsidRPr="005A247C">
        <w:rPr>
          <w:rFonts w:ascii="Arial" w:eastAsia="Arial Unicode MS" w:hAnsi="Arial" w:cs="Arial"/>
          <w:b/>
        </w:rPr>
        <w:t xml:space="preserve"> </w:t>
      </w:r>
      <w:r w:rsidRPr="005A247C">
        <w:rPr>
          <w:rFonts w:ascii="Arial" w:hAnsi="Arial" w:cs="Arial"/>
          <w:b/>
        </w:rPr>
        <w:t>na Praça Anchieta n</w:t>
      </w:r>
      <w:r w:rsidRPr="005A247C">
        <w:rPr>
          <w:rFonts w:ascii="Arial" w:hAnsi="Arial" w:cs="Arial"/>
          <w:b/>
        </w:rPr>
        <w:sym w:font="Symbol" w:char="F0B0"/>
      </w:r>
      <w:r w:rsidRPr="005A247C">
        <w:rPr>
          <w:rFonts w:ascii="Arial" w:hAnsi="Arial" w:cs="Arial"/>
          <w:b/>
        </w:rPr>
        <w:t xml:space="preserve"> 10, Centro,</w:t>
      </w:r>
      <w:r w:rsidRPr="005A247C">
        <w:rPr>
          <w:rFonts w:ascii="Arial" w:eastAsia="Arial Unicode MS" w:hAnsi="Arial" w:cs="Arial"/>
          <w:b/>
        </w:rPr>
        <w:t xml:space="preserve"> Antônio Carlos/SC – </w:t>
      </w:r>
      <w:r w:rsidRPr="005A247C">
        <w:rPr>
          <w:rFonts w:ascii="Arial" w:hAnsi="Arial" w:cs="Arial"/>
          <w:b/>
        </w:rPr>
        <w:t>CEP 88180.000</w:t>
      </w:r>
    </w:p>
    <w:p w:rsidR="008200A6" w:rsidRPr="00353153" w:rsidRDefault="008200A6" w:rsidP="00353153">
      <w:pPr>
        <w:pStyle w:val="Estilo1"/>
        <w:rPr>
          <w:rFonts w:ascii="Arial" w:hAnsi="Arial" w:cs="Arial"/>
          <w:bCs/>
        </w:rPr>
      </w:pPr>
    </w:p>
    <w:p w:rsidR="00AB7D2D" w:rsidRDefault="00AB7D2D" w:rsidP="00353153">
      <w:pPr>
        <w:pStyle w:val="Estilo1"/>
        <w:rPr>
          <w:rFonts w:ascii="Arial" w:hAnsi="Arial" w:cs="Arial"/>
          <w:bCs/>
        </w:rPr>
      </w:pPr>
    </w:p>
    <w:p w:rsidR="005A247C" w:rsidRDefault="005A247C" w:rsidP="00353153">
      <w:pPr>
        <w:pStyle w:val="Estilo1"/>
        <w:rPr>
          <w:rFonts w:ascii="Arial" w:hAnsi="Arial" w:cs="Arial"/>
          <w:bCs/>
        </w:rPr>
      </w:pPr>
    </w:p>
    <w:p w:rsidR="005A247C" w:rsidRPr="00353153" w:rsidRDefault="005A247C" w:rsidP="00353153">
      <w:pPr>
        <w:pStyle w:val="Estilo1"/>
        <w:rPr>
          <w:rFonts w:ascii="Arial" w:hAnsi="Arial" w:cs="Arial"/>
          <w:bCs/>
        </w:rPr>
      </w:pPr>
    </w:p>
    <w:p w:rsidR="00202528" w:rsidRPr="00353153" w:rsidRDefault="00202528" w:rsidP="00353153">
      <w:pPr>
        <w:jc w:val="both"/>
        <w:rPr>
          <w:rFonts w:ascii="Arial" w:hAnsi="Arial" w:cs="Arial"/>
          <w:b/>
        </w:rPr>
      </w:pPr>
    </w:p>
    <w:p w:rsidR="00A06AE6" w:rsidRPr="00353153" w:rsidRDefault="00A06AE6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lastRenderedPageBreak/>
        <w:t>3 - CONDIÇÕES DE PARTICIPAÇÃO</w:t>
      </w:r>
    </w:p>
    <w:p w:rsidR="00A06AE6" w:rsidRPr="00353153" w:rsidRDefault="00A06AE6" w:rsidP="00353153">
      <w:pPr>
        <w:jc w:val="both"/>
        <w:rPr>
          <w:rFonts w:ascii="Arial" w:hAnsi="Arial" w:cs="Arial"/>
          <w:b/>
        </w:rPr>
      </w:pPr>
    </w:p>
    <w:p w:rsidR="001E6F8C" w:rsidRPr="00353153" w:rsidRDefault="001E6F8C" w:rsidP="00353153">
      <w:pPr>
        <w:jc w:val="both"/>
        <w:rPr>
          <w:rFonts w:ascii="Arial" w:eastAsia="Arial Unicode MS" w:hAnsi="Arial" w:cs="Arial"/>
          <w:color w:val="000000"/>
        </w:rPr>
      </w:pPr>
      <w:r w:rsidRPr="00353153">
        <w:rPr>
          <w:rFonts w:ascii="Arial" w:eastAsia="Arial Unicode MS" w:hAnsi="Arial" w:cs="Arial"/>
          <w:b/>
          <w:color w:val="000000"/>
        </w:rPr>
        <w:t xml:space="preserve">3.1 – </w:t>
      </w:r>
      <w:r w:rsidR="009A5A36" w:rsidRPr="00353153">
        <w:rPr>
          <w:rFonts w:ascii="Arial" w:hAnsi="Arial" w:cs="Arial"/>
        </w:rPr>
        <w:t>Poderão participar deste pregão os interessados que se enquadrem no ramo pertinente ao objeto desta licitação, cadastrada ou não que atenderem</w:t>
      </w:r>
      <w:r w:rsidR="00AB7D2D" w:rsidRPr="00353153">
        <w:rPr>
          <w:rFonts w:ascii="Arial" w:hAnsi="Arial" w:cs="Arial"/>
        </w:rPr>
        <w:t>,</w:t>
      </w:r>
      <w:r w:rsidR="009A5A36" w:rsidRPr="00353153">
        <w:rPr>
          <w:rFonts w:ascii="Arial" w:hAnsi="Arial" w:cs="Arial"/>
        </w:rPr>
        <w:t xml:space="preserve"> inclusive quanto à documentação, a todas as exigências deste Edital e de seus Anexos, observando-se as devidas ressalvas e benefícios conferidos às </w:t>
      </w:r>
      <w:r w:rsidR="009A5A36" w:rsidRPr="00353153">
        <w:rPr>
          <w:rFonts w:ascii="Arial" w:hAnsi="Arial" w:cs="Arial"/>
          <w:bCs/>
        </w:rPr>
        <w:t>microempresas e empresas de pequeno porte</w:t>
      </w:r>
      <w:r w:rsidR="009A5A36" w:rsidRPr="00353153">
        <w:rPr>
          <w:rFonts w:ascii="Arial" w:hAnsi="Arial" w:cs="Arial"/>
        </w:rPr>
        <w:t xml:space="preserve">, conforme a Lei Complementar 123/2006, bem como preencherem as condições de credenciamento constante do Edital.   </w:t>
      </w:r>
    </w:p>
    <w:p w:rsidR="001E6F8C" w:rsidRPr="00353153" w:rsidRDefault="001E6F8C" w:rsidP="00353153">
      <w:pPr>
        <w:spacing w:before="12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 w:rsidRPr="00353153">
        <w:rPr>
          <w:rFonts w:ascii="Arial" w:eastAsia="Arial Unicode MS" w:hAnsi="Arial" w:cs="Arial"/>
          <w:b/>
          <w:color w:val="000000"/>
        </w:rPr>
        <w:t>3.2</w:t>
      </w:r>
      <w:r w:rsidRPr="00353153">
        <w:rPr>
          <w:rFonts w:ascii="Arial" w:eastAsia="Arial Unicode MS" w:hAnsi="Arial" w:cs="Arial"/>
          <w:color w:val="000000"/>
        </w:rPr>
        <w:t xml:space="preserve"> - </w:t>
      </w:r>
      <w:r w:rsidRPr="00353153">
        <w:rPr>
          <w:rFonts w:ascii="Arial" w:eastAsia="Arial Unicode MS" w:hAnsi="Arial" w:cs="Arial"/>
          <w:b/>
          <w:bCs/>
          <w:color w:val="000000"/>
          <w:u w:val="single"/>
        </w:rPr>
        <w:t>Não será admitida a participação de</w:t>
      </w:r>
      <w:r w:rsidR="00AB7D2D" w:rsidRPr="00353153">
        <w:rPr>
          <w:rFonts w:ascii="Arial" w:eastAsia="Arial Unicode MS" w:hAnsi="Arial" w:cs="Arial"/>
          <w:b/>
          <w:bCs/>
          <w:color w:val="000000"/>
          <w:u w:val="single"/>
        </w:rPr>
        <w:t xml:space="preserve"> empresas que</w:t>
      </w:r>
      <w:r w:rsidRPr="00353153">
        <w:rPr>
          <w:rFonts w:ascii="Arial" w:eastAsia="Arial Unicode MS" w:hAnsi="Arial" w:cs="Arial"/>
          <w:b/>
          <w:bCs/>
          <w:color w:val="000000"/>
          <w:u w:val="single"/>
        </w:rPr>
        <w:t>:</w:t>
      </w:r>
    </w:p>
    <w:p w:rsidR="001E6F8C" w:rsidRPr="00353153" w:rsidRDefault="001E6F8C" w:rsidP="00353153">
      <w:pPr>
        <w:rPr>
          <w:rFonts w:ascii="Arial" w:hAnsi="Arial" w:cs="Arial"/>
        </w:rPr>
      </w:pP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 xml:space="preserve">3.2.1 </w:t>
      </w:r>
      <w:r w:rsidRPr="00353153">
        <w:rPr>
          <w:rFonts w:ascii="Arial" w:hAnsi="Arial" w:cs="Arial"/>
        </w:rPr>
        <w:t>– Tiveram contratos rescindidos pela Prefeitura;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3.2.2</w:t>
      </w:r>
      <w:r w:rsidRPr="00353153">
        <w:rPr>
          <w:rFonts w:ascii="Arial" w:hAnsi="Arial" w:cs="Arial"/>
        </w:rPr>
        <w:t xml:space="preserve"> – Tiveram seus cadastros cancelados;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3.2.3</w:t>
      </w:r>
      <w:r w:rsidRPr="00353153">
        <w:rPr>
          <w:rFonts w:ascii="Arial" w:hAnsi="Arial" w:cs="Arial"/>
        </w:rPr>
        <w:t xml:space="preserve"> – Tenham sido declaradas impedidas de se cadastrarem, licitarem ou contratarem com a prefeitura, enquanto durar o impedimento;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3.2.4</w:t>
      </w:r>
      <w:r w:rsidRPr="00353153">
        <w:rPr>
          <w:rFonts w:ascii="Arial" w:hAnsi="Arial" w:cs="Arial"/>
        </w:rPr>
        <w:t xml:space="preserve"> – Que esteja em regime de falência ou concordata, ou que incida em proibição legal de contratar com a Administração Pública em geral;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3.2.5</w:t>
      </w:r>
      <w:r w:rsidRPr="00353153">
        <w:rPr>
          <w:rFonts w:ascii="Arial" w:hAnsi="Arial" w:cs="Arial"/>
        </w:rPr>
        <w:t xml:space="preserve"> – Tenham sido declaradas inidôneas e/ou suspensas para licitar ou contratar com esta Prefeitura ou qualquer órgão municipal, estadual e federal, enquanto perdurar o motivo determinante da punição ou até que seja promovida a reabilitação;</w:t>
      </w:r>
    </w:p>
    <w:p w:rsidR="005C53E2" w:rsidRPr="00353153" w:rsidRDefault="005C53E2" w:rsidP="00353153">
      <w:pPr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3.2.6 - </w:t>
      </w:r>
      <w:r w:rsidRPr="00353153">
        <w:rPr>
          <w:rFonts w:ascii="Arial" w:eastAsia="Arial Unicode MS" w:hAnsi="Arial" w:cs="Arial"/>
        </w:rPr>
        <w:t>Não será admitida nesta licitação a participação de empresas que estejam reunidas em consórcio e sejam controladoras, coligadas ou subsidiárias, entre si, e estrangeiras que não tenham filial estabelecida no Brasil;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3.2.7</w:t>
      </w:r>
      <w:r w:rsidRPr="00353153">
        <w:rPr>
          <w:rFonts w:ascii="Arial" w:hAnsi="Arial" w:cs="Arial"/>
        </w:rPr>
        <w:t xml:space="preserve"> – Não será admitida a subcontratação.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3.2.8</w:t>
      </w:r>
      <w:r w:rsidRPr="00353153">
        <w:rPr>
          <w:rFonts w:ascii="Arial" w:hAnsi="Arial" w:cs="Arial"/>
        </w:rPr>
        <w:t xml:space="preserve"> – Empresas ou Pessoa Física cujos diretores, gerentes, sócios e empregados sejam servidores ou dirigentes do órgão licitante ou de qualquer órgão da Administração Pública Municipal;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</w:rPr>
        <w:t>3.2.9</w:t>
      </w:r>
      <w:r w:rsidRPr="00353153">
        <w:rPr>
          <w:rFonts w:ascii="Arial" w:hAnsi="Arial" w:cs="Arial"/>
        </w:rPr>
        <w:t xml:space="preserve"> - A participação na Licitação implica na aceitação inconstante de todos os termos deste Edital e dos demais Documentos que o complementam.</w:t>
      </w:r>
    </w:p>
    <w:p w:rsidR="005C53E2" w:rsidRPr="00353153" w:rsidRDefault="005C53E2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ind w:right="356"/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4 – DA REPRESENTAÇÃO E DO CREDENCIAMENTO</w:t>
      </w:r>
    </w:p>
    <w:p w:rsidR="003478B1" w:rsidRPr="00353153" w:rsidRDefault="003478B1" w:rsidP="00353153">
      <w:pPr>
        <w:ind w:right="356"/>
        <w:jc w:val="both"/>
        <w:rPr>
          <w:rFonts w:ascii="Arial" w:hAnsi="Arial" w:cs="Arial"/>
        </w:rPr>
      </w:pPr>
    </w:p>
    <w:p w:rsidR="00097DFB" w:rsidRPr="004471ED" w:rsidRDefault="00665B82" w:rsidP="004471ED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hAnsi="Arial" w:cs="Arial"/>
          <w:b/>
        </w:rPr>
        <w:t>4.1</w:t>
      </w:r>
      <w:r w:rsidRPr="00353153">
        <w:rPr>
          <w:rFonts w:ascii="Arial" w:hAnsi="Arial" w:cs="Arial"/>
        </w:rPr>
        <w:t xml:space="preserve"> </w:t>
      </w:r>
      <w:r w:rsidR="00097DFB" w:rsidRPr="00353153">
        <w:rPr>
          <w:rFonts w:ascii="Arial" w:hAnsi="Arial" w:cs="Arial"/>
        </w:rPr>
        <w:t xml:space="preserve">– Na data e horário marcado, o </w:t>
      </w:r>
      <w:r w:rsidR="00B61962" w:rsidRPr="00353153">
        <w:rPr>
          <w:rFonts w:ascii="Arial" w:eastAsia="Arial Unicode MS" w:hAnsi="Arial" w:cs="Arial"/>
        </w:rPr>
        <w:t>Representante Legal ou Procurador</w:t>
      </w:r>
      <w:r w:rsidR="00097DFB" w:rsidRPr="00353153">
        <w:rPr>
          <w:rFonts w:ascii="Arial" w:hAnsi="Arial" w:cs="Arial"/>
        </w:rPr>
        <w:t xml:space="preserve"> deverá apresentar-se para credenciamento junto ao pregoeiro por um representante que, devidamente munido de documento que o credencie a participar deste procedimento licitatório, venha a responder por sua empresa, devendo ainda identificar-se exibindo a Carteira de Identidade, ou outro documento </w:t>
      </w:r>
      <w:r w:rsidR="00B61962" w:rsidRPr="00353153">
        <w:rPr>
          <w:rFonts w:ascii="Arial" w:eastAsia="Arial Unicode MS" w:hAnsi="Arial" w:cs="Arial"/>
        </w:rPr>
        <w:t>oficial que contenha foto;</w:t>
      </w:r>
    </w:p>
    <w:p w:rsidR="00665B82" w:rsidRPr="00353153" w:rsidRDefault="00A50635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hAnsi="Arial" w:cs="Arial"/>
          <w:b/>
        </w:rPr>
        <w:t>4.</w:t>
      </w:r>
      <w:r w:rsidR="00665B82" w:rsidRPr="00353153">
        <w:rPr>
          <w:rFonts w:ascii="Arial" w:hAnsi="Arial" w:cs="Arial"/>
          <w:b/>
        </w:rPr>
        <w:t>2</w:t>
      </w:r>
      <w:r w:rsidRPr="00353153">
        <w:rPr>
          <w:rFonts w:ascii="Arial" w:hAnsi="Arial" w:cs="Arial"/>
          <w:b/>
        </w:rPr>
        <w:t xml:space="preserve"> </w:t>
      </w:r>
      <w:r w:rsidRPr="00353153">
        <w:rPr>
          <w:rFonts w:ascii="Arial" w:hAnsi="Arial" w:cs="Arial"/>
        </w:rPr>
        <w:t>–</w:t>
      </w:r>
      <w:r w:rsidR="00665B82" w:rsidRPr="00353153">
        <w:rPr>
          <w:rFonts w:ascii="Arial" w:hAnsi="Arial" w:cs="Arial"/>
        </w:rPr>
        <w:t xml:space="preserve"> </w:t>
      </w:r>
      <w:r w:rsidR="00665B82" w:rsidRPr="00353153">
        <w:rPr>
          <w:rFonts w:ascii="Arial" w:eastAsia="Arial Unicode MS" w:hAnsi="Arial" w:cs="Arial"/>
        </w:rPr>
        <w:t>Tal representante deverá apresentar documento hábil, conforme subitens seguintes, credenciando-o para praticar todos os atos pertinentes ao certame. Dentre eles, formular lance, negociar preço, interpor recursos e desistir de sua interposição, devidamente acompanhado de fotocópia autenticada do Contrato Social em vigor, entendam-se consolidação ou todas as alterações, com instrumento equivalente, que comprove os poderes do mandante para a outorga.</w:t>
      </w:r>
    </w:p>
    <w:p w:rsidR="00A50635" w:rsidRPr="00353153" w:rsidRDefault="00A50635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4.</w:t>
      </w:r>
      <w:r w:rsidR="00665B82" w:rsidRPr="00353153">
        <w:rPr>
          <w:rFonts w:ascii="Arial" w:eastAsia="Arial Unicode MS" w:hAnsi="Arial" w:cs="Arial"/>
          <w:b/>
        </w:rPr>
        <w:t>2</w:t>
      </w:r>
      <w:r w:rsidRPr="00353153">
        <w:rPr>
          <w:rFonts w:ascii="Arial" w:eastAsia="Arial Unicode MS" w:hAnsi="Arial" w:cs="Arial"/>
          <w:b/>
        </w:rPr>
        <w:t xml:space="preserve">.1 – </w:t>
      </w:r>
      <w:r w:rsidRPr="00353153">
        <w:rPr>
          <w:rFonts w:ascii="Arial" w:eastAsia="Arial Unicode MS" w:hAnsi="Arial" w:cs="Arial"/>
        </w:rPr>
        <w:t xml:space="preserve">Em se tratando de preposto ou empregado da proponente, apresentar carta de credenciamento, com firma reconhecida, nos moldes do Anexo </w:t>
      </w:r>
      <w:r w:rsidR="00302F34" w:rsidRPr="00353153">
        <w:rPr>
          <w:rFonts w:ascii="Arial" w:eastAsia="Arial Unicode MS" w:hAnsi="Arial" w:cs="Arial"/>
        </w:rPr>
        <w:t>II</w:t>
      </w:r>
      <w:r w:rsidR="00302F34" w:rsidRPr="00353153">
        <w:rPr>
          <w:rFonts w:ascii="Arial" w:eastAsia="Arial Unicode MS" w:hAnsi="Arial" w:cs="Arial"/>
          <w:color w:val="FF0000"/>
        </w:rPr>
        <w:t xml:space="preserve"> </w:t>
      </w:r>
      <w:r w:rsidRPr="00353153">
        <w:rPr>
          <w:rFonts w:ascii="Arial" w:eastAsia="Arial Unicode MS" w:hAnsi="Arial" w:cs="Arial"/>
        </w:rPr>
        <w:t>deste edital;</w:t>
      </w:r>
    </w:p>
    <w:p w:rsidR="004C01EE" w:rsidRPr="00353153" w:rsidRDefault="004C01EE" w:rsidP="00353153">
      <w:pPr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4</w:t>
      </w:r>
      <w:r w:rsidR="00A50635" w:rsidRPr="00353153">
        <w:rPr>
          <w:rFonts w:ascii="Arial" w:eastAsia="Arial Unicode MS" w:hAnsi="Arial" w:cs="Arial"/>
          <w:b/>
        </w:rPr>
        <w:t>.</w:t>
      </w:r>
      <w:r w:rsidR="00665B82" w:rsidRPr="00353153">
        <w:rPr>
          <w:rFonts w:ascii="Arial" w:eastAsia="Arial Unicode MS" w:hAnsi="Arial" w:cs="Arial"/>
          <w:b/>
        </w:rPr>
        <w:t>2</w:t>
      </w:r>
      <w:r w:rsidR="00A50635" w:rsidRPr="00353153">
        <w:rPr>
          <w:rFonts w:ascii="Arial" w:eastAsia="Arial Unicode MS" w:hAnsi="Arial" w:cs="Arial"/>
          <w:b/>
        </w:rPr>
        <w:t>.2</w:t>
      </w:r>
      <w:r w:rsidR="00A50635" w:rsidRPr="00353153">
        <w:rPr>
          <w:rFonts w:ascii="Arial" w:eastAsia="Arial Unicode MS" w:hAnsi="Arial" w:cs="Arial"/>
        </w:rPr>
        <w:t xml:space="preserve"> – No caso de representante legal, basta à apresentação do Contrato Social em vigor, entenda-se consolidação ou todas as alterações, ou instrumento equivalente, no qual estejam expressos seus poderes para exercer direitos e assumir obrigações em decorrência de tal investidura, ou;</w:t>
      </w:r>
    </w:p>
    <w:p w:rsidR="00665B82" w:rsidRPr="00353153" w:rsidRDefault="004C01EE" w:rsidP="004471ED">
      <w:pPr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4.</w:t>
      </w:r>
      <w:r w:rsidR="00665B82" w:rsidRPr="00353153">
        <w:rPr>
          <w:rFonts w:ascii="Arial" w:eastAsia="Arial Unicode MS" w:hAnsi="Arial" w:cs="Arial"/>
          <w:b/>
        </w:rPr>
        <w:t>2</w:t>
      </w:r>
      <w:r w:rsidRPr="00353153">
        <w:rPr>
          <w:rFonts w:ascii="Arial" w:eastAsia="Arial Unicode MS" w:hAnsi="Arial" w:cs="Arial"/>
          <w:b/>
        </w:rPr>
        <w:t xml:space="preserve">.3 – </w:t>
      </w:r>
      <w:r w:rsidRPr="00353153">
        <w:rPr>
          <w:rFonts w:ascii="Arial" w:eastAsia="Arial Unicode MS" w:hAnsi="Arial" w:cs="Arial"/>
        </w:rPr>
        <w:t>Sendo procurador, apresentar instrumento de procuração público ou particular, este com firma reconhecida, do qual constem poderes específicos para tal finalidade, conforme item 4.</w:t>
      </w:r>
      <w:r w:rsidR="00665B82" w:rsidRPr="00353153">
        <w:rPr>
          <w:rFonts w:ascii="Arial" w:eastAsia="Arial Unicode MS" w:hAnsi="Arial" w:cs="Arial"/>
        </w:rPr>
        <w:t>2</w:t>
      </w:r>
      <w:r w:rsidRPr="00353153">
        <w:rPr>
          <w:rFonts w:ascii="Arial" w:eastAsia="Arial Unicode MS" w:hAnsi="Arial" w:cs="Arial"/>
        </w:rPr>
        <w:t>.</w:t>
      </w:r>
    </w:p>
    <w:p w:rsidR="00665B82" w:rsidRPr="00353153" w:rsidRDefault="00665B82" w:rsidP="00353153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4.3</w:t>
      </w:r>
      <w:r w:rsidRPr="00353153">
        <w:rPr>
          <w:rFonts w:ascii="Arial" w:hAnsi="Arial" w:cs="Arial"/>
          <w:sz w:val="24"/>
          <w:szCs w:val="24"/>
        </w:rPr>
        <w:t>– As credenciais serão apresentadas em separado dos envelopes, e será admitido apenas 1 (um) representante para cada licitante credenciado, permitindo-se sua substituição, desde que com os poderes necessários ao credenciamento.</w:t>
      </w:r>
    </w:p>
    <w:p w:rsidR="00665B82" w:rsidRPr="004471ED" w:rsidRDefault="00665B82" w:rsidP="004471ED">
      <w:pPr>
        <w:pStyle w:val="BodyText3"/>
        <w:spacing w:after="0"/>
        <w:ind w:right="356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4.4</w:t>
      </w:r>
      <w:r w:rsidRPr="00353153">
        <w:rPr>
          <w:rFonts w:ascii="Arial" w:hAnsi="Arial" w:cs="Arial"/>
          <w:sz w:val="24"/>
          <w:szCs w:val="24"/>
        </w:rPr>
        <w:t xml:space="preserve"> – A substituição poderá ser feita em qualquer momento na licitação, sendo que o novo credenciado poderá ofertar lances somente a partir do seu credenciamento, ficando precluso o seu direito de interpor recurso no que se referem os fatos ou situações que ocorreram antes do seu credenciamento.</w:t>
      </w:r>
    </w:p>
    <w:p w:rsidR="00A50635" w:rsidRPr="004471ED" w:rsidRDefault="004C01EE" w:rsidP="004471ED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4.</w:t>
      </w:r>
      <w:r w:rsidR="00665B82" w:rsidRPr="00353153">
        <w:rPr>
          <w:rFonts w:ascii="Arial" w:eastAsia="Arial Unicode MS" w:hAnsi="Arial" w:cs="Arial"/>
          <w:b/>
        </w:rPr>
        <w:t>5</w:t>
      </w:r>
      <w:r w:rsidR="00A50635" w:rsidRPr="00353153">
        <w:rPr>
          <w:rFonts w:ascii="Arial" w:eastAsia="Arial Unicode MS" w:hAnsi="Arial" w:cs="Arial"/>
          <w:b/>
        </w:rPr>
        <w:t xml:space="preserve"> – </w:t>
      </w:r>
      <w:r w:rsidR="00A50635" w:rsidRPr="00353153">
        <w:rPr>
          <w:rFonts w:ascii="Arial" w:eastAsia="Arial Unicode MS" w:hAnsi="Arial" w:cs="Arial"/>
        </w:rPr>
        <w:t xml:space="preserve">A proponente deverá apresentar </w:t>
      </w:r>
      <w:r w:rsidR="00DD54CD" w:rsidRPr="00353153">
        <w:rPr>
          <w:rFonts w:ascii="Arial" w:eastAsia="Arial Unicode MS" w:hAnsi="Arial" w:cs="Arial"/>
        </w:rPr>
        <w:t xml:space="preserve">declaração de </w:t>
      </w:r>
      <w:r w:rsidR="00DD54CD" w:rsidRPr="00353153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353153">
        <w:rPr>
          <w:rFonts w:ascii="Arial" w:eastAsia="Arial Unicode MS" w:hAnsi="Arial" w:cs="Arial"/>
        </w:rPr>
        <w:t>,</w:t>
      </w:r>
      <w:r w:rsidR="00A50635" w:rsidRPr="00353153">
        <w:rPr>
          <w:rFonts w:ascii="Arial" w:eastAsia="Arial Unicode MS" w:hAnsi="Arial" w:cs="Arial"/>
        </w:rPr>
        <w:t xml:space="preserve"> conforme modelo (Anexo</w:t>
      </w:r>
      <w:r w:rsidR="00302F34" w:rsidRPr="00353153">
        <w:rPr>
          <w:rFonts w:ascii="Arial" w:eastAsia="Arial Unicode MS" w:hAnsi="Arial" w:cs="Arial"/>
        </w:rPr>
        <w:t xml:space="preserve"> III</w:t>
      </w:r>
      <w:r w:rsidR="00A50635" w:rsidRPr="00353153">
        <w:rPr>
          <w:rFonts w:ascii="Arial" w:eastAsia="Arial Unicode MS" w:hAnsi="Arial" w:cs="Arial"/>
        </w:rPr>
        <w:t xml:space="preserve">), dando ciência de que cumpre plenamente os requisitos de habilitação exigidos no item </w:t>
      </w:r>
      <w:r w:rsidR="00C00CC3" w:rsidRPr="00353153">
        <w:rPr>
          <w:rFonts w:ascii="Arial" w:eastAsia="Arial Unicode MS" w:hAnsi="Arial" w:cs="Arial"/>
        </w:rPr>
        <w:t>9.1</w:t>
      </w:r>
      <w:r w:rsidR="000356E6" w:rsidRPr="00353153">
        <w:rPr>
          <w:rFonts w:ascii="Arial" w:eastAsia="Arial Unicode MS" w:hAnsi="Arial" w:cs="Arial"/>
        </w:rPr>
        <w:t xml:space="preserve"> </w:t>
      </w:r>
      <w:r w:rsidR="00A50635" w:rsidRPr="00353153">
        <w:rPr>
          <w:rFonts w:ascii="Arial" w:eastAsia="Arial Unicode MS" w:hAnsi="Arial" w:cs="Arial"/>
        </w:rPr>
        <w:t xml:space="preserve">deste Edital, assinada por pessoa devidamente autorizada nos mesmos moldes do item </w:t>
      </w:r>
      <w:r w:rsidRPr="00353153">
        <w:rPr>
          <w:rFonts w:ascii="Arial" w:eastAsia="Arial Unicode MS" w:hAnsi="Arial" w:cs="Arial"/>
        </w:rPr>
        <w:t>4.1.</w:t>
      </w:r>
    </w:p>
    <w:p w:rsidR="00CA3F3D" w:rsidRPr="00353153" w:rsidRDefault="003478B1" w:rsidP="00353153">
      <w:pPr>
        <w:pStyle w:val="BodyText3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4.</w:t>
      </w:r>
      <w:r w:rsidR="00CA3F3D" w:rsidRPr="00353153">
        <w:rPr>
          <w:rFonts w:ascii="Arial" w:hAnsi="Arial" w:cs="Arial"/>
          <w:b/>
          <w:sz w:val="24"/>
          <w:szCs w:val="24"/>
        </w:rPr>
        <w:t>6</w:t>
      </w:r>
      <w:r w:rsidRPr="00353153">
        <w:rPr>
          <w:rFonts w:ascii="Arial" w:hAnsi="Arial" w:cs="Arial"/>
          <w:sz w:val="24"/>
          <w:szCs w:val="24"/>
        </w:rPr>
        <w:t xml:space="preserve"> - </w:t>
      </w:r>
      <w:r w:rsidR="00541DF8" w:rsidRPr="00353153">
        <w:rPr>
          <w:rFonts w:ascii="Arial" w:eastAsia="Arial Unicode MS" w:hAnsi="Arial" w:cs="Arial"/>
          <w:b/>
          <w:sz w:val="24"/>
          <w:szCs w:val="24"/>
        </w:rPr>
        <w:t>A CARTA DE CREDENCIAMENTO, O</w:t>
      </w:r>
      <w:r w:rsidR="00DD54CD" w:rsidRPr="00353153">
        <w:rPr>
          <w:rFonts w:ascii="Arial" w:eastAsia="Arial Unicode MS" w:hAnsi="Arial" w:cs="Arial"/>
          <w:b/>
          <w:sz w:val="24"/>
          <w:szCs w:val="24"/>
        </w:rPr>
        <w:t>U</w:t>
      </w:r>
      <w:r w:rsidR="00541DF8" w:rsidRPr="00353153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D54CD" w:rsidRPr="00353153">
        <w:rPr>
          <w:rFonts w:ascii="Arial" w:eastAsia="Arial Unicode MS" w:hAnsi="Arial" w:cs="Arial"/>
          <w:b/>
          <w:sz w:val="24"/>
          <w:szCs w:val="24"/>
        </w:rPr>
        <w:t xml:space="preserve">O </w:t>
      </w:r>
      <w:r w:rsidR="00541DF8" w:rsidRPr="00353153">
        <w:rPr>
          <w:rFonts w:ascii="Arial" w:eastAsia="Arial Unicode MS" w:hAnsi="Arial" w:cs="Arial"/>
          <w:b/>
          <w:sz w:val="24"/>
          <w:szCs w:val="24"/>
        </w:rPr>
        <w:t xml:space="preserve">CONTRATO SOCIAL OU INSTRUMENTO EQUIVALENTE E A </w:t>
      </w:r>
      <w:r w:rsidR="00541DF8" w:rsidRPr="00353153">
        <w:rPr>
          <w:rFonts w:ascii="Arial" w:hAnsi="Arial" w:cs="Arial"/>
          <w:b/>
          <w:sz w:val="24"/>
          <w:szCs w:val="24"/>
        </w:rPr>
        <w:t>DECLARAÇÃO DE PLENO ATENDIMENTO AOS REQUISITOS DE HABILITAÇÃO DEVERÁ SER</w:t>
      </w:r>
      <w:r w:rsidR="00541DF8" w:rsidRPr="00353153">
        <w:rPr>
          <w:rFonts w:ascii="Arial" w:eastAsia="Arial Unicode MS" w:hAnsi="Arial" w:cs="Arial"/>
          <w:b/>
          <w:sz w:val="24"/>
          <w:szCs w:val="24"/>
        </w:rPr>
        <w:t xml:space="preserve"> ENTREGUE FORA DOS ENVELOPES.</w:t>
      </w:r>
    </w:p>
    <w:p w:rsidR="00CA3F3D" w:rsidRPr="00353153" w:rsidRDefault="00541DF8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4</w:t>
      </w:r>
      <w:r w:rsidR="00C90A00" w:rsidRPr="00353153">
        <w:rPr>
          <w:rFonts w:ascii="Arial" w:eastAsia="Arial Unicode MS" w:hAnsi="Arial" w:cs="Arial"/>
          <w:b/>
        </w:rPr>
        <w:t>.7</w:t>
      </w:r>
      <w:r w:rsidR="00CA3F3D" w:rsidRPr="00353153">
        <w:rPr>
          <w:rFonts w:ascii="Arial" w:eastAsia="Arial Unicode MS" w:hAnsi="Arial" w:cs="Arial"/>
          <w:b/>
        </w:rPr>
        <w:t>- AS LICITANTES QUE ENVIAREM OS ENVELOPES VIA CORREIO, DEVERÃO OBSERVAR O SUBITEM ANTERIOR ENVIANDO TAIS DOCUMENTOS EM ENVELOPE APARTADO, TITULADO ENVELOPE Nº0</w:t>
      </w:r>
    </w:p>
    <w:p w:rsidR="004E05D5" w:rsidRPr="00353153" w:rsidRDefault="00541DF8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4.</w:t>
      </w:r>
      <w:r w:rsidR="004E05D5" w:rsidRPr="00353153">
        <w:rPr>
          <w:rFonts w:ascii="Arial" w:eastAsia="Arial Unicode MS" w:hAnsi="Arial" w:cs="Arial"/>
          <w:b/>
        </w:rPr>
        <w:t xml:space="preserve">8 </w:t>
      </w:r>
      <w:r w:rsidR="00CA3F3D" w:rsidRPr="00353153">
        <w:rPr>
          <w:rFonts w:ascii="Arial" w:eastAsia="Arial Unicode MS" w:hAnsi="Arial" w:cs="Arial"/>
          <w:b/>
        </w:rPr>
        <w:t xml:space="preserve">- </w:t>
      </w:r>
      <w:r w:rsidR="004E05D5" w:rsidRPr="00353153">
        <w:rPr>
          <w:rFonts w:ascii="Arial" w:eastAsia="Arial Unicode MS" w:hAnsi="Arial" w:cs="Arial"/>
        </w:rPr>
        <w:t>A PREFEITURA MUNICIPAL DE ANTÔNIO CARLOS/SC, não se responsabilizará pelo não cumprimento de prazos, sejam estes de propostas, recursos, contra-razões ou quaisquer outros, por parte dos licitantes, caso estes tenham sido enviados por correio, cabendo a prova de entrega tempestiva à licitante.</w:t>
      </w:r>
    </w:p>
    <w:p w:rsidR="00CA3F3D" w:rsidRPr="00353153" w:rsidRDefault="00541DF8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4.</w:t>
      </w:r>
      <w:r w:rsidR="004E05D5" w:rsidRPr="00353153">
        <w:rPr>
          <w:rFonts w:ascii="Arial" w:eastAsia="Arial Unicode MS" w:hAnsi="Arial" w:cs="Arial"/>
          <w:b/>
        </w:rPr>
        <w:t>9</w:t>
      </w:r>
      <w:r w:rsidR="00CA3F3D" w:rsidRPr="00353153">
        <w:rPr>
          <w:rFonts w:ascii="Arial" w:eastAsia="Arial Unicode MS" w:hAnsi="Arial" w:cs="Arial"/>
          <w:b/>
        </w:rPr>
        <w:t>-</w:t>
      </w:r>
      <w:r w:rsidR="00CA3F3D" w:rsidRPr="00353153">
        <w:rPr>
          <w:rFonts w:ascii="Arial" w:eastAsia="Arial Unicode MS" w:hAnsi="Arial" w:cs="Arial"/>
        </w:rPr>
        <w:t xml:space="preserve"> Somente poderão se manifestar no transcorrer das reuniões, os representantes devidamente credenciados.</w:t>
      </w:r>
    </w:p>
    <w:p w:rsidR="004E05D5" w:rsidRPr="00353153" w:rsidRDefault="004E05D5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4.10 - </w:t>
      </w:r>
      <w:r w:rsidRPr="00353153">
        <w:rPr>
          <w:rFonts w:ascii="Arial" w:eastAsia="Arial Unicode MS" w:hAnsi="Arial" w:cs="Arial"/>
        </w:rPr>
        <w:t xml:space="preserve">As proponentes deverão apresentar a “PROPOSTA DE PREÇO’’ e os “DOCUMENTOS DE HABILITAÇÃO” em envelopes separados, indevassáveis, cada um com identificação da proponente referente à licitação e identificando preferencialmente o conteúdo dos envelopes como segue: </w:t>
      </w:r>
    </w:p>
    <w:p w:rsidR="004E05D5" w:rsidRPr="00353153" w:rsidRDefault="004E05D5" w:rsidP="00353153">
      <w:pPr>
        <w:spacing w:before="120"/>
        <w:jc w:val="both"/>
        <w:rPr>
          <w:rFonts w:ascii="Arial" w:eastAsia="Arial Unicode MS" w:hAnsi="Arial" w:cs="Arial"/>
        </w:rPr>
      </w:pPr>
    </w:p>
    <w:p w:rsidR="004E05D5" w:rsidRPr="00353153" w:rsidRDefault="004E05D5" w:rsidP="00353153">
      <w:pPr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ENVELOPE N</w:t>
      </w:r>
      <w:r w:rsidRPr="00353153">
        <w:rPr>
          <w:rFonts w:ascii="Arial" w:hAnsi="Arial" w:cs="Arial"/>
          <w:b/>
          <w:bCs/>
        </w:rPr>
        <w:sym w:font="Symbol" w:char="F0B0"/>
      </w:r>
      <w:r w:rsidRPr="00353153">
        <w:rPr>
          <w:rFonts w:ascii="Arial" w:hAnsi="Arial" w:cs="Arial"/>
          <w:b/>
          <w:bCs/>
        </w:rPr>
        <w:t xml:space="preserve"> 01</w:t>
      </w:r>
    </w:p>
    <w:p w:rsidR="004E05D5" w:rsidRPr="00353153" w:rsidRDefault="004E05D5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PROPOSTA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Prefeitura Municipal de Antônio Carlos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Praça Anchieta, 10.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Antônio Carlos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CEP 88180.000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Nome e número do processo licitatório;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Data e hora de abertura;</w:t>
      </w:r>
    </w:p>
    <w:p w:rsidR="004E05D5" w:rsidRPr="00353153" w:rsidRDefault="004E05D5" w:rsidP="00353153">
      <w:pPr>
        <w:jc w:val="both"/>
        <w:rPr>
          <w:rFonts w:ascii="Arial" w:hAnsi="Arial" w:cs="Arial"/>
        </w:rPr>
      </w:pPr>
    </w:p>
    <w:p w:rsidR="004E05D5" w:rsidRPr="00353153" w:rsidRDefault="004E05D5" w:rsidP="00353153">
      <w:pPr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ENVELOPE N</w:t>
      </w:r>
      <w:r w:rsidRPr="00353153">
        <w:rPr>
          <w:rFonts w:ascii="Arial" w:hAnsi="Arial" w:cs="Arial"/>
          <w:b/>
          <w:bCs/>
        </w:rPr>
        <w:sym w:font="Symbol" w:char="F0B0"/>
      </w:r>
      <w:r w:rsidRPr="00353153">
        <w:rPr>
          <w:rFonts w:ascii="Arial" w:hAnsi="Arial" w:cs="Arial"/>
          <w:b/>
          <w:bCs/>
        </w:rPr>
        <w:t xml:space="preserve"> 02</w:t>
      </w:r>
    </w:p>
    <w:p w:rsidR="004E05D5" w:rsidRPr="00353153" w:rsidRDefault="004E05D5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DOCUMENTOS PARA HABILITAÇÃO.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Prefeitura Municipal de Antônio Carlos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Praça Anchieta, 10.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Antônio Carlos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CEP 88180.000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Nome e número do processo licitatório;</w:t>
      </w:r>
    </w:p>
    <w:p w:rsidR="004E05D5" w:rsidRPr="005A247C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Data e hora de abertura;</w:t>
      </w:r>
    </w:p>
    <w:p w:rsidR="00C34323" w:rsidRPr="00353153" w:rsidRDefault="00796D81" w:rsidP="00353153">
      <w:pPr>
        <w:jc w:val="both"/>
        <w:rPr>
          <w:rFonts w:ascii="Arial" w:hAnsi="Arial" w:cs="Arial"/>
        </w:rPr>
      </w:pPr>
      <w:r w:rsidRPr="00353153">
        <w:rPr>
          <w:rStyle w:val="Strong"/>
          <w:rFonts w:ascii="Arial" w:eastAsia="Arial Unicode MS" w:hAnsi="Arial" w:cs="Arial"/>
        </w:rPr>
        <w:t>4.11-</w:t>
      </w:r>
      <w:r w:rsidRPr="00353153">
        <w:rPr>
          <w:rStyle w:val="Strong"/>
          <w:rFonts w:ascii="Arial" w:eastAsia="Arial Unicode MS" w:hAnsi="Arial" w:cs="Arial"/>
          <w:b w:val="0"/>
        </w:rPr>
        <w:t xml:space="preserve"> As Microempresas (ME) e Empresa de Pequeno Porte (EPP) que quiserem valer-se da Lei Complementar nº 123, de 14 de dezembro de 2006 deverão apresentar,</w:t>
      </w:r>
      <w:r w:rsidR="00A109EC" w:rsidRPr="00353153">
        <w:rPr>
          <w:rStyle w:val="Strong"/>
          <w:rFonts w:ascii="Arial" w:eastAsia="Arial Unicode MS" w:hAnsi="Arial" w:cs="Arial"/>
          <w:b w:val="0"/>
        </w:rPr>
        <w:t xml:space="preserve"> </w:t>
      </w:r>
      <w:r w:rsidRPr="00353153">
        <w:rPr>
          <w:rStyle w:val="Strong"/>
          <w:rFonts w:ascii="Arial" w:eastAsia="Arial Unicode MS" w:hAnsi="Arial" w:cs="Arial"/>
        </w:rPr>
        <w:t>CERTIDÃO SIMPLIFICADA</w:t>
      </w:r>
      <w:r w:rsidRPr="00353153">
        <w:rPr>
          <w:rStyle w:val="Strong"/>
          <w:rFonts w:ascii="Arial" w:eastAsia="Arial Unicode MS" w:hAnsi="Arial" w:cs="Arial"/>
          <w:b w:val="0"/>
        </w:rPr>
        <w:t xml:space="preserve"> emitida pela Junta Comercial do respectivo Estado,</w:t>
      </w:r>
      <w:r w:rsidR="00A109EC" w:rsidRPr="00353153">
        <w:rPr>
          <w:rFonts w:ascii="Arial" w:hAnsi="Arial" w:cs="Arial"/>
          <w:b/>
          <w:bCs/>
          <w:u w:val="single"/>
        </w:rPr>
        <w:t xml:space="preserve"> expedida no ano de 201</w:t>
      </w:r>
      <w:r w:rsidR="00567ED7" w:rsidRPr="00353153">
        <w:rPr>
          <w:rFonts w:ascii="Arial" w:hAnsi="Arial" w:cs="Arial"/>
          <w:b/>
          <w:bCs/>
          <w:u w:val="single"/>
        </w:rPr>
        <w:t>4</w:t>
      </w:r>
      <w:r w:rsidRPr="00353153">
        <w:rPr>
          <w:rStyle w:val="Strong"/>
          <w:rFonts w:ascii="Arial" w:eastAsia="Arial Unicode MS" w:hAnsi="Arial" w:cs="Arial"/>
          <w:b w:val="0"/>
        </w:rPr>
        <w:t xml:space="preserve"> de que está enquadrada como micro empresa ou empresa de pequeno porte</w:t>
      </w:r>
      <w:r w:rsidR="00A109EC" w:rsidRPr="00353153">
        <w:rPr>
          <w:rStyle w:val="Strong"/>
          <w:rFonts w:ascii="Arial" w:eastAsia="Arial Unicode MS" w:hAnsi="Arial" w:cs="Arial"/>
          <w:b w:val="0"/>
        </w:rPr>
        <w:t>,</w:t>
      </w:r>
      <w:r w:rsidR="00A109EC" w:rsidRPr="00353153">
        <w:rPr>
          <w:rFonts w:ascii="Arial" w:hAnsi="Arial" w:cs="Arial"/>
          <w:b/>
          <w:bCs/>
          <w:u w:val="single"/>
        </w:rPr>
        <w:t xml:space="preserve"> no momento do credenciamento</w:t>
      </w:r>
      <w:r w:rsidR="00A109EC" w:rsidRPr="00353153">
        <w:rPr>
          <w:rFonts w:ascii="Arial" w:hAnsi="Arial" w:cs="Arial"/>
        </w:rPr>
        <w:t>.</w:t>
      </w:r>
    </w:p>
    <w:p w:rsidR="00C34323" w:rsidRPr="004471ED" w:rsidRDefault="00C34323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4.12</w:t>
      </w:r>
      <w:r w:rsidRPr="00353153">
        <w:rPr>
          <w:rFonts w:ascii="Arial" w:hAnsi="Arial" w:cs="Arial"/>
        </w:rPr>
        <w:t xml:space="preserve"> – Caso a microempresa ou empresa de pequeno porte não proceda da forma estabelecida no item anterior, interpretar-se-á como renúncia tácita aos benefícios da Lei Complementar 123/2006.  </w:t>
      </w:r>
    </w:p>
    <w:p w:rsidR="00796D81" w:rsidRPr="00353153" w:rsidRDefault="00796D81" w:rsidP="00353153">
      <w:pPr>
        <w:spacing w:before="120"/>
        <w:jc w:val="both"/>
        <w:rPr>
          <w:rStyle w:val="Strong"/>
          <w:rFonts w:ascii="Arial" w:eastAsia="Arial Unicode MS" w:hAnsi="Arial" w:cs="Arial"/>
          <w:b w:val="0"/>
        </w:rPr>
      </w:pPr>
      <w:r w:rsidRPr="00353153">
        <w:rPr>
          <w:rStyle w:val="Strong"/>
          <w:rFonts w:ascii="Arial" w:eastAsia="Arial Unicode MS" w:hAnsi="Arial" w:cs="Arial"/>
        </w:rPr>
        <w:t>4.1</w:t>
      </w:r>
      <w:r w:rsidR="00C34323" w:rsidRPr="00353153">
        <w:rPr>
          <w:rStyle w:val="Strong"/>
          <w:rFonts w:ascii="Arial" w:eastAsia="Arial Unicode MS" w:hAnsi="Arial" w:cs="Arial"/>
        </w:rPr>
        <w:t>3</w:t>
      </w:r>
      <w:r w:rsidRPr="00353153">
        <w:rPr>
          <w:rStyle w:val="Strong"/>
          <w:rFonts w:ascii="Arial" w:eastAsia="Arial Unicode MS" w:hAnsi="Arial" w:cs="Arial"/>
        </w:rPr>
        <w:t xml:space="preserve">- </w:t>
      </w:r>
      <w:r w:rsidR="00805CAF" w:rsidRPr="00353153">
        <w:rPr>
          <w:rStyle w:val="Strong"/>
          <w:rFonts w:ascii="Arial" w:eastAsia="Arial Unicode MS" w:hAnsi="Arial" w:cs="Arial"/>
          <w:b w:val="0"/>
        </w:rPr>
        <w:t>C</w:t>
      </w:r>
      <w:r w:rsidRPr="00353153">
        <w:rPr>
          <w:rStyle w:val="Strong"/>
          <w:rFonts w:ascii="Arial" w:eastAsia="Arial Unicode MS" w:hAnsi="Arial" w:cs="Arial"/>
          <w:b w:val="0"/>
        </w:rPr>
        <w:t xml:space="preserve">om a violação do </w:t>
      </w:r>
      <w:r w:rsidR="00805CAF" w:rsidRPr="00353153">
        <w:rPr>
          <w:rStyle w:val="Strong"/>
          <w:rFonts w:ascii="Arial" w:eastAsia="Arial Unicode MS" w:hAnsi="Arial" w:cs="Arial"/>
          <w:b w:val="0"/>
        </w:rPr>
        <w:t>primeiro</w:t>
      </w:r>
      <w:r w:rsidRPr="00353153">
        <w:rPr>
          <w:rStyle w:val="Strong"/>
          <w:rFonts w:ascii="Arial" w:eastAsia="Arial Unicode MS" w:hAnsi="Arial" w:cs="Arial"/>
          <w:b w:val="0"/>
        </w:rPr>
        <w:t xml:space="preserve"> envelope</w:t>
      </w:r>
      <w:r w:rsidR="00805CAF" w:rsidRPr="00353153">
        <w:rPr>
          <w:rStyle w:val="Strong"/>
          <w:rFonts w:ascii="Arial" w:eastAsia="Arial Unicode MS" w:hAnsi="Arial" w:cs="Arial"/>
          <w:b w:val="0"/>
        </w:rPr>
        <w:t xml:space="preserve"> será d</w:t>
      </w:r>
      <w:r w:rsidRPr="00353153">
        <w:rPr>
          <w:rStyle w:val="Strong"/>
          <w:rFonts w:ascii="Arial" w:eastAsia="Arial Unicode MS" w:hAnsi="Arial" w:cs="Arial"/>
          <w:b w:val="0"/>
        </w:rPr>
        <w:t xml:space="preserve">eclarada aberta a Sessão Pública pelo Pregoeiro, não </w:t>
      </w:r>
      <w:r w:rsidR="00805CAF" w:rsidRPr="00353153">
        <w:rPr>
          <w:rStyle w:val="Strong"/>
          <w:rFonts w:ascii="Arial" w:eastAsia="Arial Unicode MS" w:hAnsi="Arial" w:cs="Arial"/>
          <w:b w:val="0"/>
        </w:rPr>
        <w:t>sendo</w:t>
      </w:r>
      <w:r w:rsidRPr="00353153">
        <w:rPr>
          <w:rStyle w:val="Strong"/>
          <w:rFonts w:ascii="Arial" w:eastAsia="Arial Unicode MS" w:hAnsi="Arial" w:cs="Arial"/>
          <w:b w:val="0"/>
        </w:rPr>
        <w:t xml:space="preserve"> mais admitidos novos proponentes, dando-se início aos trabalhos do Pregão</w:t>
      </w:r>
      <w:r w:rsidR="00805CAF" w:rsidRPr="00353153">
        <w:rPr>
          <w:rStyle w:val="Strong"/>
          <w:rFonts w:ascii="Arial" w:eastAsia="Arial Unicode MS" w:hAnsi="Arial" w:cs="Arial"/>
          <w:b w:val="0"/>
        </w:rPr>
        <w:t>.</w:t>
      </w:r>
    </w:p>
    <w:p w:rsidR="00C769A8" w:rsidRPr="00353153" w:rsidRDefault="00C769A8" w:rsidP="00353153">
      <w:pPr>
        <w:rPr>
          <w:rFonts w:ascii="Arial" w:eastAsia="Arial Unicode MS" w:hAnsi="Arial" w:cs="Arial"/>
          <w:snapToGrid w:val="0"/>
        </w:rPr>
      </w:pPr>
    </w:p>
    <w:p w:rsidR="00C769A8" w:rsidRPr="00353153" w:rsidRDefault="00C769A8" w:rsidP="00353153">
      <w:pPr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  <w:snapToGrid w:val="0"/>
        </w:rPr>
        <w:t xml:space="preserve">5 - </w:t>
      </w:r>
      <w:r w:rsidRPr="00353153">
        <w:rPr>
          <w:rFonts w:ascii="Arial" w:eastAsia="Arial Unicode MS" w:hAnsi="Arial" w:cs="Arial"/>
          <w:b/>
        </w:rPr>
        <w:t>DA PROPOSTA DE PREÇOS – Envelope n</w:t>
      </w:r>
      <w:r w:rsidRPr="00353153">
        <w:rPr>
          <w:rFonts w:ascii="Arial" w:eastAsia="Arial Unicode MS" w:hAnsi="Arial" w:cs="Arial"/>
          <w:b/>
        </w:rPr>
        <w:sym w:font="Symbol" w:char="F0B0"/>
      </w:r>
      <w:r w:rsidRPr="00353153">
        <w:rPr>
          <w:rFonts w:ascii="Arial" w:eastAsia="Arial Unicode MS" w:hAnsi="Arial" w:cs="Arial"/>
          <w:b/>
        </w:rPr>
        <w:t xml:space="preserve"> 1 </w:t>
      </w:r>
    </w:p>
    <w:p w:rsidR="00796D81" w:rsidRPr="00353153" w:rsidRDefault="00796D81" w:rsidP="00353153">
      <w:pPr>
        <w:jc w:val="both"/>
        <w:rPr>
          <w:rFonts w:ascii="Arial" w:hAnsi="Arial" w:cs="Arial"/>
        </w:rPr>
      </w:pPr>
    </w:p>
    <w:p w:rsidR="00A60E31" w:rsidRPr="00353153" w:rsidRDefault="00A60E31" w:rsidP="00353153">
      <w:pPr>
        <w:spacing w:before="120"/>
        <w:jc w:val="both"/>
        <w:rPr>
          <w:rFonts w:ascii="Arial" w:eastAsia="Arial Unicode MS" w:hAnsi="Arial" w:cs="Arial"/>
          <w:lang w:val="pt-PT"/>
        </w:rPr>
      </w:pPr>
      <w:r w:rsidRPr="00353153">
        <w:rPr>
          <w:rFonts w:ascii="Arial" w:eastAsia="Arial Unicode MS" w:hAnsi="Arial" w:cs="Arial"/>
          <w:b/>
        </w:rPr>
        <w:t>5.1</w:t>
      </w:r>
      <w:r w:rsidRPr="00353153">
        <w:rPr>
          <w:rFonts w:ascii="Arial" w:eastAsia="Arial Unicode MS" w:hAnsi="Arial" w:cs="Arial"/>
        </w:rPr>
        <w:t xml:space="preserve"> - A proposta de preços contida no Envelope n</w:t>
      </w:r>
      <w:r w:rsidRPr="00353153">
        <w:rPr>
          <w:rFonts w:ascii="Arial" w:eastAsia="Arial Unicode MS" w:hAnsi="Arial" w:cs="Arial"/>
        </w:rPr>
        <w:sym w:font="Symbol" w:char="F0B0"/>
      </w:r>
      <w:r w:rsidRPr="00353153">
        <w:rPr>
          <w:rFonts w:ascii="Arial" w:eastAsia="Arial Unicode MS" w:hAnsi="Arial" w:cs="Arial"/>
        </w:rPr>
        <w:t xml:space="preserve"> 1 deverá, obrigatoriamente, ser apresentada em papel timbrado, datilografado ou impresso por qualquer processo eletrônico</w:t>
      </w:r>
      <w:r w:rsidR="005A247C">
        <w:rPr>
          <w:rFonts w:ascii="Arial" w:eastAsia="Arial Unicode MS" w:hAnsi="Arial" w:cs="Arial"/>
        </w:rPr>
        <w:t>,</w:t>
      </w:r>
      <w:r w:rsidRPr="00353153">
        <w:rPr>
          <w:rFonts w:ascii="Arial" w:eastAsia="Arial Unicode MS" w:hAnsi="Arial" w:cs="Arial"/>
        </w:rPr>
        <w:t xml:space="preserve"> </w:t>
      </w:r>
      <w:r w:rsidR="005A247C">
        <w:rPr>
          <w:rFonts w:ascii="Arial" w:eastAsia="Arial Unicode MS" w:hAnsi="Arial" w:cs="Arial"/>
        </w:rPr>
        <w:t>e</w:t>
      </w:r>
      <w:r w:rsidRPr="00353153">
        <w:rPr>
          <w:rFonts w:ascii="Arial" w:eastAsia="Arial Unicode MS" w:hAnsi="Arial" w:cs="Arial"/>
        </w:rPr>
        <w:t xml:space="preserve">m idioma nacional, sem cotações alternativas, emendas, rasuras ou entrelinhas, sendo todas as suas folhas identificadas com razão social completa e CNPJ da licitante, devendo a última ser datada e assinada pelo representante da empresa devidamente identificado </w:t>
      </w:r>
      <w:r w:rsidR="005A247C">
        <w:rPr>
          <w:rFonts w:ascii="Arial" w:eastAsia="Arial Unicode MS" w:hAnsi="Arial" w:cs="Arial"/>
        </w:rPr>
        <w:t>e</w:t>
      </w:r>
      <w:r w:rsidRPr="00353153">
        <w:rPr>
          <w:rFonts w:ascii="Arial" w:eastAsia="Arial Unicode MS" w:hAnsi="Arial" w:cs="Arial"/>
          <w:lang w:val="pt-PT"/>
        </w:rPr>
        <w:t>, preferencialmente, com todas as suas folhas numeradas e rubricadas e contendo endereço, telefone, fax e e-mail da licitante.</w:t>
      </w:r>
    </w:p>
    <w:p w:rsidR="00A60E31" w:rsidRPr="00353153" w:rsidRDefault="00A60E31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5.1.1 </w:t>
      </w:r>
      <w:r w:rsidRPr="00353153">
        <w:rPr>
          <w:rFonts w:ascii="Arial" w:eastAsia="Arial Unicode MS" w:hAnsi="Arial" w:cs="Arial"/>
        </w:rPr>
        <w:t>– Não serão aceitas propostas sem a assinatura do representante da empresa devidamente identificado;</w:t>
      </w:r>
    </w:p>
    <w:p w:rsidR="00A60E31" w:rsidRPr="004471ED" w:rsidRDefault="00A60E31" w:rsidP="004471ED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 xml:space="preserve">5.1.2 </w:t>
      </w:r>
      <w:r w:rsidRPr="00353153">
        <w:rPr>
          <w:rFonts w:ascii="Arial" w:eastAsia="Arial Unicode MS" w:hAnsi="Arial" w:cs="Arial"/>
        </w:rPr>
        <w:t>– Na hipótese prevista no subitem 5.1.1 estando presente o representante legal na sala onde estão sendo abertos os envelopes e, desde que devidamente comprovada a sua representatividade através de procuração com poderes específicos inerentes ao presente Pregão, a falta da assinatura poderá ser sanada no ato da constatação de tal fato;</w:t>
      </w:r>
    </w:p>
    <w:p w:rsidR="00006E21" w:rsidRPr="004471ED" w:rsidRDefault="00006E21" w:rsidP="004471ED">
      <w:pPr>
        <w:ind w:left="567" w:right="-288"/>
        <w:jc w:val="both"/>
        <w:rPr>
          <w:rFonts w:ascii="Arial" w:hAnsi="Arial" w:cs="Arial"/>
          <w:spacing w:val="-3"/>
        </w:rPr>
      </w:pPr>
      <w:r w:rsidRPr="00353153">
        <w:rPr>
          <w:rFonts w:ascii="Arial" w:hAnsi="Arial" w:cs="Arial"/>
          <w:b/>
          <w:spacing w:val="-3"/>
        </w:rPr>
        <w:t>5.</w:t>
      </w:r>
      <w:r w:rsidR="00000762" w:rsidRPr="00353153">
        <w:rPr>
          <w:rFonts w:ascii="Arial" w:hAnsi="Arial" w:cs="Arial"/>
          <w:b/>
          <w:spacing w:val="-3"/>
        </w:rPr>
        <w:t>1.3</w:t>
      </w:r>
      <w:r w:rsidRPr="00353153">
        <w:rPr>
          <w:rFonts w:ascii="Arial" w:hAnsi="Arial" w:cs="Arial"/>
          <w:b/>
          <w:spacing w:val="-3"/>
        </w:rPr>
        <w:t xml:space="preserve"> -</w:t>
      </w:r>
      <w:r w:rsidRPr="00353153">
        <w:rPr>
          <w:rFonts w:ascii="Arial" w:hAnsi="Arial" w:cs="Arial"/>
          <w:spacing w:val="-3"/>
        </w:rPr>
        <w:t xml:space="preserve"> Deve ser apresentada com descrição detalhada do objeto ofertado: a quantidade  o preço unitário e total, em moeda corrente nacional, incluídas todas as taxas, </w:t>
      </w:r>
      <w:r w:rsidR="00647AD8" w:rsidRPr="00353153">
        <w:rPr>
          <w:rFonts w:ascii="Arial" w:hAnsi="Arial" w:cs="Arial"/>
          <w:spacing w:val="-3"/>
        </w:rPr>
        <w:t>deslocamento</w:t>
      </w:r>
      <w:r w:rsidRPr="00353153">
        <w:rPr>
          <w:rFonts w:ascii="Arial" w:hAnsi="Arial" w:cs="Arial"/>
          <w:spacing w:val="-3"/>
        </w:rPr>
        <w:t>, impostos, encargos sociais e trabalhistas, seguros, descontos, acréscimos de insalubridade e periculosidade, quando for o caso.</w:t>
      </w:r>
    </w:p>
    <w:p w:rsidR="00006E21" w:rsidRPr="00353153" w:rsidRDefault="00006E21" w:rsidP="004471ED">
      <w:pPr>
        <w:pStyle w:val="A052370"/>
        <w:ind w:left="567" w:right="-288" w:firstLine="0"/>
        <w:rPr>
          <w:rFonts w:ascii="Arial" w:hAnsi="Arial" w:cs="Arial"/>
          <w:szCs w:val="24"/>
        </w:rPr>
      </w:pPr>
      <w:r w:rsidRPr="00353153">
        <w:rPr>
          <w:rFonts w:ascii="Arial" w:hAnsi="Arial" w:cs="Arial"/>
          <w:b/>
          <w:szCs w:val="24"/>
        </w:rPr>
        <w:t>5.</w:t>
      </w:r>
      <w:r w:rsidR="00000762" w:rsidRPr="00353153">
        <w:rPr>
          <w:rFonts w:ascii="Arial" w:hAnsi="Arial" w:cs="Arial"/>
          <w:b/>
          <w:szCs w:val="24"/>
        </w:rPr>
        <w:t>1.4</w:t>
      </w:r>
      <w:r w:rsidRPr="00353153">
        <w:rPr>
          <w:rFonts w:ascii="Arial" w:hAnsi="Arial" w:cs="Arial"/>
          <w:b/>
          <w:szCs w:val="24"/>
        </w:rPr>
        <w:t xml:space="preserve"> – </w:t>
      </w:r>
      <w:r w:rsidRPr="00353153">
        <w:rPr>
          <w:rFonts w:ascii="Arial" w:hAnsi="Arial" w:cs="Arial"/>
          <w:szCs w:val="24"/>
        </w:rPr>
        <w:t>Não serão aceitas propostas que contenham descrição do tipo ‘conforme descrito no edital’.</w:t>
      </w:r>
    </w:p>
    <w:p w:rsidR="00ED0D5A" w:rsidRPr="004471ED" w:rsidRDefault="00006E21" w:rsidP="004471ED">
      <w:pPr>
        <w:pStyle w:val="A052370"/>
        <w:tabs>
          <w:tab w:val="left" w:pos="360"/>
        </w:tabs>
        <w:ind w:left="567" w:right="-288" w:firstLine="0"/>
        <w:rPr>
          <w:rFonts w:ascii="Arial" w:hAnsi="Arial" w:cs="Arial"/>
          <w:color w:val="FF0000"/>
          <w:szCs w:val="24"/>
        </w:rPr>
      </w:pPr>
      <w:r w:rsidRPr="00353153">
        <w:rPr>
          <w:rFonts w:ascii="Arial" w:hAnsi="Arial" w:cs="Arial"/>
          <w:b/>
          <w:szCs w:val="24"/>
        </w:rPr>
        <w:t>5.</w:t>
      </w:r>
      <w:r w:rsidR="00000762" w:rsidRPr="00353153">
        <w:rPr>
          <w:rFonts w:ascii="Arial" w:hAnsi="Arial" w:cs="Arial"/>
          <w:b/>
          <w:szCs w:val="24"/>
        </w:rPr>
        <w:t>1.5</w:t>
      </w:r>
      <w:r w:rsidRPr="00353153">
        <w:rPr>
          <w:rFonts w:ascii="Arial" w:hAnsi="Arial" w:cs="Arial"/>
          <w:b/>
          <w:szCs w:val="24"/>
        </w:rPr>
        <w:t xml:space="preserve"> –</w:t>
      </w:r>
      <w:r w:rsidRPr="00353153">
        <w:rPr>
          <w:rFonts w:ascii="Arial" w:hAnsi="Arial" w:cs="Arial"/>
          <w:szCs w:val="24"/>
        </w:rPr>
        <w:t xml:space="preserve"> Havendo dúvida, e não sendo esclarecida pelo representante credenciado, prevalecerão as descrições e os preços apresentados na proposta comercial.</w:t>
      </w:r>
    </w:p>
    <w:p w:rsidR="00D65BD4" w:rsidRPr="00353153" w:rsidRDefault="00D65BD4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5.2</w:t>
      </w:r>
      <w:r w:rsidRPr="00353153">
        <w:rPr>
          <w:rFonts w:ascii="Arial" w:eastAsia="Arial Unicode MS" w:hAnsi="Arial" w:cs="Arial"/>
        </w:rPr>
        <w:t xml:space="preserve"> - </w:t>
      </w:r>
      <w:r w:rsidRPr="00353153">
        <w:rPr>
          <w:rFonts w:ascii="Arial" w:hAnsi="Arial" w:cs="Arial"/>
        </w:rPr>
        <w:t>As propostas deverão ser elaboradas e entregues de acordo com a legislação vigente, observando também:</w:t>
      </w:r>
    </w:p>
    <w:p w:rsidR="002421B4" w:rsidRPr="00353153" w:rsidRDefault="002421B4" w:rsidP="00353153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353153">
        <w:rPr>
          <w:rStyle w:val="Strong"/>
          <w:rFonts w:ascii="Arial" w:eastAsia="Arial Unicode MS" w:hAnsi="Arial" w:cs="Arial"/>
        </w:rPr>
        <w:t xml:space="preserve">a) </w:t>
      </w:r>
      <w:r w:rsidRPr="00353153">
        <w:rPr>
          <w:rStyle w:val="Strong"/>
          <w:rFonts w:ascii="Arial" w:eastAsia="Arial Unicode MS" w:hAnsi="Arial" w:cs="Arial"/>
          <w:b w:val="0"/>
        </w:rPr>
        <w:t>A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eastAsia="Arial Unicode MS" w:hAnsi="Arial" w:cs="Arial"/>
          <w:b/>
        </w:rPr>
        <w:t>identificação do objeto ofertado</w:t>
      </w:r>
      <w:r w:rsidRPr="00353153">
        <w:rPr>
          <w:rFonts w:ascii="Arial" w:eastAsia="Arial Unicode MS" w:hAnsi="Arial" w:cs="Arial"/>
        </w:rPr>
        <w:t xml:space="preserve">, observadas as especificações constantes do </w:t>
      </w:r>
      <w:r w:rsidRPr="00353153">
        <w:rPr>
          <w:rFonts w:ascii="Arial" w:eastAsia="Arial Unicode MS" w:hAnsi="Arial" w:cs="Arial"/>
          <w:b/>
        </w:rPr>
        <w:t xml:space="preserve">Anexo I </w:t>
      </w:r>
      <w:r w:rsidRPr="00353153">
        <w:rPr>
          <w:rFonts w:ascii="Arial" w:eastAsia="Arial Unicode MS" w:hAnsi="Arial" w:cs="Arial"/>
        </w:rPr>
        <w:t>ao presente Edital, informando as características, e quaisquer outros elementos referentes ao serviço a ser prestado, de forma a permitir que o pregoeiro possa facilmente constatar que as especificações no presente Pregão foram ou não atendidas;</w:t>
      </w:r>
    </w:p>
    <w:p w:rsidR="002421B4" w:rsidRPr="00353153" w:rsidRDefault="002421B4" w:rsidP="00353153">
      <w:pPr>
        <w:spacing w:before="120"/>
        <w:ind w:left="709"/>
        <w:jc w:val="both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</w:rPr>
        <w:t>b)</w:t>
      </w:r>
      <w:r w:rsidRPr="00353153">
        <w:rPr>
          <w:rFonts w:ascii="Arial" w:hAnsi="Arial" w:cs="Arial"/>
        </w:rPr>
        <w:t xml:space="preserve"> Indicação do </w:t>
      </w:r>
      <w:r w:rsidRPr="00353153">
        <w:rPr>
          <w:rFonts w:ascii="Arial" w:hAnsi="Arial" w:cs="Arial"/>
          <w:b/>
        </w:rPr>
        <w:t>preço unitário e total</w:t>
      </w:r>
      <w:r w:rsidRPr="00353153">
        <w:rPr>
          <w:rFonts w:ascii="Arial" w:hAnsi="Arial" w:cs="Arial"/>
        </w:rPr>
        <w:t xml:space="preserve"> para cada item do objeto, com no máximo dois dígitos depois da vírgula e preço global em algarismo e por extenso, neles incluídos todos os impostos, encargos sociais e trabalhistas, seguros, descontos, acréscimos de insalubridade e periculosidade, quando for o caso e eventuais gastos.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hAnsi="Arial" w:cs="Arial"/>
        </w:rPr>
        <w:t>Quaisquer tributos, custos e despesas, diretos ou indiretos omitidos da proposta ou incorretamente cotados, serão considerados como inclusos nos preços, não sendo aceitos pleitos de acréscimos, a esse ou qualquer título, devendo os objetos ser executado sem ônus adicionais;</w:t>
      </w:r>
    </w:p>
    <w:p w:rsidR="002421B4" w:rsidRPr="00353153" w:rsidRDefault="002421B4" w:rsidP="00353153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c) </w:t>
      </w:r>
      <w:r w:rsidRPr="00353153">
        <w:rPr>
          <w:rFonts w:ascii="Arial" w:eastAsia="Arial Unicode MS" w:hAnsi="Arial" w:cs="Arial"/>
        </w:rPr>
        <w:t xml:space="preserve">As empresas proponentes poderão cotar preço para todos os itens ou somente determinado item. </w:t>
      </w:r>
    </w:p>
    <w:p w:rsidR="002421B4" w:rsidRPr="00353153" w:rsidRDefault="002421B4" w:rsidP="00353153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d) </w:t>
      </w:r>
      <w:r w:rsidRPr="00353153">
        <w:rPr>
          <w:rFonts w:ascii="Arial" w:eastAsia="Arial Unicode MS" w:hAnsi="Arial" w:cs="Arial"/>
        </w:rPr>
        <w:t>Mesmo o julgamento sendo menor preço por item, ainda assim serão analisados os preços dos itens, quanto à abusividade e inexequibilidade, conforme Art.48 da lei 8.666/93 e suas alterações;</w:t>
      </w:r>
    </w:p>
    <w:p w:rsidR="002421B4" w:rsidRPr="00353153" w:rsidRDefault="002421B4" w:rsidP="00353153">
      <w:pPr>
        <w:pStyle w:val="BodyText"/>
        <w:ind w:left="709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 xml:space="preserve">e) </w:t>
      </w:r>
      <w:r w:rsidR="000F5496" w:rsidRPr="00353153">
        <w:rPr>
          <w:rFonts w:ascii="Arial" w:hAnsi="Arial" w:cs="Arial"/>
        </w:rPr>
        <w:t>O prazo de execução dos serviços será de imediato, após o recebimento da Autorização de Fornecimento/Ordem de Serviço.</w:t>
      </w:r>
    </w:p>
    <w:p w:rsidR="002421B4" w:rsidRPr="00353153" w:rsidRDefault="002421B4" w:rsidP="00353153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 xml:space="preserve">f) </w:t>
      </w:r>
      <w:r w:rsidRPr="00353153">
        <w:rPr>
          <w:rFonts w:ascii="Arial" w:eastAsia="Arial Unicode MS" w:hAnsi="Arial" w:cs="Arial"/>
        </w:rPr>
        <w:t xml:space="preserve">O </w:t>
      </w:r>
      <w:r w:rsidRPr="00353153">
        <w:rPr>
          <w:rFonts w:ascii="Arial" w:hAnsi="Arial" w:cs="Arial"/>
          <w:b/>
        </w:rPr>
        <w:t>prazo de validade</w:t>
      </w:r>
      <w:r w:rsidRPr="00353153">
        <w:rPr>
          <w:rFonts w:ascii="Arial" w:hAnsi="Arial" w:cs="Arial"/>
        </w:rPr>
        <w:t xml:space="preserve"> da proposta não inferior a 60 (sessenta) dias, a contar da data de sua apresentação, decorrido esse prazo, sem convocação para a assinatura da Ata de Registro de Preços, ficam os licitantes liberados dos compromissos assumidos.</w:t>
      </w:r>
    </w:p>
    <w:p w:rsidR="006A5344" w:rsidRPr="004471ED" w:rsidRDefault="002421B4" w:rsidP="004471ED">
      <w:pPr>
        <w:spacing w:before="120"/>
        <w:ind w:left="567" w:firstLine="142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g)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hAnsi="Arial" w:cs="Arial"/>
        </w:rPr>
        <w:t>Os preços são fixos e irreajustáveis</w:t>
      </w:r>
      <w:r w:rsidR="00C67049" w:rsidRPr="00353153">
        <w:rPr>
          <w:rFonts w:ascii="Arial" w:hAnsi="Arial" w:cs="Arial"/>
        </w:rPr>
        <w:t xml:space="preserve"> nos primeiros 12 meses.</w:t>
      </w:r>
    </w:p>
    <w:p w:rsidR="00331A9F" w:rsidRPr="00353153" w:rsidRDefault="00D65BD4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5.3</w:t>
      </w:r>
      <w:r w:rsidRPr="00353153">
        <w:rPr>
          <w:rFonts w:ascii="Arial" w:eastAsia="Arial Unicode MS" w:hAnsi="Arial" w:cs="Arial"/>
        </w:rPr>
        <w:t xml:space="preserve"> – Serão desconsideradas as propostas que apresentarem alternativas de preços ou qualquer outra condição não prevista neste Edital.</w:t>
      </w:r>
    </w:p>
    <w:p w:rsidR="00D65BD4" w:rsidRPr="00353153" w:rsidRDefault="00D65BD4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5.4</w:t>
      </w:r>
      <w:r w:rsidRPr="00353153">
        <w:rPr>
          <w:rFonts w:ascii="Arial" w:hAnsi="Arial" w:cs="Arial"/>
        </w:rPr>
        <w:t>- A simples participação neste certame implica em:</w:t>
      </w:r>
    </w:p>
    <w:p w:rsidR="00D65BD4" w:rsidRPr="00353153" w:rsidRDefault="00D65BD4" w:rsidP="00353153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Aceitação de todas as condições estabelecidas neste Pregão;</w:t>
      </w:r>
    </w:p>
    <w:p w:rsidR="00D65BD4" w:rsidRPr="00353153" w:rsidRDefault="00D65BD4" w:rsidP="00353153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Que no preço final dos serviços propostos estão inclusos todos os impostos, taxas e deslocamento e que também estão deduzidos os abatimentos eventualmente concedidos;</w:t>
      </w:r>
    </w:p>
    <w:p w:rsidR="00D65BD4" w:rsidRPr="00353153" w:rsidRDefault="00D65BD4" w:rsidP="00353153">
      <w:pPr>
        <w:pStyle w:val="PADRAO"/>
        <w:rPr>
          <w:rFonts w:ascii="Arial" w:hAnsi="Arial" w:cs="Arial"/>
          <w:color w:val="FF0000"/>
          <w:szCs w:val="24"/>
        </w:rPr>
      </w:pPr>
    </w:p>
    <w:p w:rsidR="00D46250" w:rsidRPr="00353153" w:rsidRDefault="00D46250" w:rsidP="00353153">
      <w:pPr>
        <w:widowControl w:val="0"/>
        <w:ind w:right="-81"/>
        <w:jc w:val="both"/>
        <w:rPr>
          <w:rFonts w:ascii="Arial" w:hAnsi="Arial" w:cs="Arial"/>
          <w:b/>
          <w:color w:val="FF0000"/>
        </w:rPr>
      </w:pPr>
    </w:p>
    <w:p w:rsidR="00B82C60" w:rsidRPr="00353153" w:rsidRDefault="00B82C60" w:rsidP="00353153">
      <w:pPr>
        <w:widowControl w:val="0"/>
        <w:ind w:right="-81"/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 xml:space="preserve">6 </w:t>
      </w:r>
      <w:r w:rsidR="00341320" w:rsidRPr="00353153">
        <w:rPr>
          <w:rFonts w:ascii="Arial" w:hAnsi="Arial" w:cs="Arial"/>
          <w:b/>
        </w:rPr>
        <w:t>– DO REGIME DE EXECUÇÃO DOS SERVIÇOS</w:t>
      </w:r>
    </w:p>
    <w:p w:rsidR="000F5496" w:rsidRPr="00353153" w:rsidRDefault="000F5496" w:rsidP="00353153">
      <w:pPr>
        <w:jc w:val="both"/>
        <w:rPr>
          <w:rFonts w:ascii="Arial" w:hAnsi="Arial" w:cs="Arial"/>
        </w:rPr>
      </w:pPr>
    </w:p>
    <w:p w:rsidR="009C36C2" w:rsidRPr="00353153" w:rsidRDefault="009C36C2" w:rsidP="004471ED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6.1 –</w:t>
      </w:r>
      <w:r w:rsidRPr="00353153">
        <w:rPr>
          <w:rFonts w:ascii="Arial" w:hAnsi="Arial" w:cs="Arial"/>
        </w:rPr>
        <w:t xml:space="preserve"> A prestação dos serviços</w:t>
      </w:r>
      <w:r w:rsidR="00F746A9" w:rsidRPr="00353153">
        <w:rPr>
          <w:rFonts w:ascii="Arial" w:hAnsi="Arial" w:cs="Arial"/>
        </w:rPr>
        <w:t>,</w:t>
      </w:r>
      <w:r w:rsidRPr="00353153">
        <w:rPr>
          <w:rFonts w:ascii="Arial" w:hAnsi="Arial" w:cs="Arial"/>
        </w:rPr>
        <w:t xml:space="preserve"> objeto da presente licitação</w:t>
      </w:r>
      <w:r w:rsidR="00F746A9" w:rsidRPr="00353153">
        <w:rPr>
          <w:rFonts w:ascii="Arial" w:hAnsi="Arial" w:cs="Arial"/>
        </w:rPr>
        <w:t>,</w:t>
      </w:r>
      <w:r w:rsidRPr="00353153">
        <w:rPr>
          <w:rFonts w:ascii="Arial" w:hAnsi="Arial" w:cs="Arial"/>
        </w:rPr>
        <w:t xml:space="preserve"> será efetuada nas diversas localidades em reconstrução/recuperação das estradas vicinais do perímetro rural do Município de Antônio Carlos, em local determinado pela Secretaria de Obras e Serviços Públicos. </w:t>
      </w:r>
    </w:p>
    <w:p w:rsidR="009C36C2" w:rsidRPr="004471ED" w:rsidRDefault="009C36C2" w:rsidP="004471ED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6.1.2 –</w:t>
      </w:r>
      <w:r w:rsidRPr="00353153">
        <w:rPr>
          <w:rFonts w:ascii="Arial" w:hAnsi="Arial" w:cs="Arial"/>
          <w:sz w:val="24"/>
          <w:szCs w:val="24"/>
        </w:rPr>
        <w:t xml:space="preserve"> A prestação dos serviços compreenderá a contratação dos serviços com os equipamentos, operador/motorista, fornecimento dos combustíveis, substituição de peças e a manutenção mecânica dos equipamentos a cargo da empresa contratada.</w:t>
      </w:r>
    </w:p>
    <w:p w:rsidR="009C36C2" w:rsidRPr="004471ED" w:rsidRDefault="009C36C2" w:rsidP="004471ED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6.1.3 –</w:t>
      </w:r>
      <w:r w:rsidRPr="00353153">
        <w:rPr>
          <w:rFonts w:ascii="Arial" w:hAnsi="Arial" w:cs="Arial"/>
          <w:sz w:val="24"/>
          <w:szCs w:val="24"/>
        </w:rPr>
        <w:t xml:space="preserve"> A contratação dar-se-á por hora trabalhada, compreendendo um valor fixo para cada hora, sendo que o horário de trabalho será o mesmo praticado por servidores da Prefeitura, de segunda a sexta feira, das 07:00 as 11:30, das 13:00 as 17:00 horas;</w:t>
      </w:r>
    </w:p>
    <w:p w:rsidR="009C36C2" w:rsidRPr="00353153" w:rsidRDefault="009C36C2" w:rsidP="00353153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6.1.4 –</w:t>
      </w:r>
      <w:r w:rsidR="00F746A9" w:rsidRPr="00353153">
        <w:rPr>
          <w:rFonts w:ascii="Arial" w:hAnsi="Arial" w:cs="Arial"/>
          <w:b/>
          <w:sz w:val="24"/>
          <w:szCs w:val="24"/>
        </w:rPr>
        <w:t xml:space="preserve"> </w:t>
      </w:r>
      <w:r w:rsidR="00F746A9" w:rsidRPr="00353153">
        <w:rPr>
          <w:rFonts w:ascii="Arial" w:hAnsi="Arial" w:cs="Arial"/>
          <w:sz w:val="24"/>
          <w:szCs w:val="24"/>
        </w:rPr>
        <w:t>Em casos de comprovada a urgência e necessidade, (município encontrar-se em situação de emergência)</w:t>
      </w:r>
      <w:r w:rsidRPr="00353153">
        <w:rPr>
          <w:rFonts w:ascii="Arial" w:hAnsi="Arial" w:cs="Arial"/>
          <w:sz w:val="24"/>
          <w:szCs w:val="24"/>
        </w:rPr>
        <w:t xml:space="preserve"> os serviços poderão ser requisitados e prestados fora do horário contido no item  2.2.3, inclusive nos finais de semana e feriados, e, será pago o valor unitário conforme estipulado no contrato, ou seja, o valor unitário cotado pela quantia total de horas, sem o pagamento de qualquer adicional, sendo que a contratada somente poderá executar os serviços com autorização da contratante.</w:t>
      </w:r>
    </w:p>
    <w:p w:rsidR="009C36C2" w:rsidRPr="00353153" w:rsidRDefault="009C36C2" w:rsidP="004471ED">
      <w:pPr>
        <w:widowControl w:val="0"/>
        <w:ind w:left="567" w:right="5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6.1.5 –</w:t>
      </w:r>
      <w:r w:rsidRPr="00353153">
        <w:rPr>
          <w:rFonts w:ascii="Arial" w:hAnsi="Arial" w:cs="Arial"/>
        </w:rPr>
        <w:t xml:space="preserve"> Os serviços que são objetos deste edital serão executados no Município de Antônio Carlos, em local determinado pela Secretaria de Obras e Serviços Públicos, sendo que o </w:t>
      </w:r>
      <w:r w:rsidRPr="005A247C">
        <w:rPr>
          <w:rFonts w:ascii="Arial" w:hAnsi="Arial" w:cs="Arial"/>
          <w:b/>
        </w:rPr>
        <w:t xml:space="preserve">deslocamento/transporte das máquinas será por conta da contratada, </w:t>
      </w:r>
      <w:r w:rsidR="005A247C" w:rsidRPr="005A247C">
        <w:rPr>
          <w:rFonts w:ascii="Arial" w:hAnsi="Arial" w:cs="Arial"/>
          <w:b/>
        </w:rPr>
        <w:t>para a</w:t>
      </w:r>
      <w:r w:rsidRPr="005A247C">
        <w:rPr>
          <w:rFonts w:ascii="Arial" w:hAnsi="Arial" w:cs="Arial"/>
          <w:b/>
        </w:rPr>
        <w:t xml:space="preserve"> qual, a contagem das horas ora licitadas será iniciada somente após a chegada das máquinas no local determinado para execução dos serviços, não sendo, conseqüentemente, computadas as horas despendidas entre o deslocamento da mesma da sua garagem até o local determinado.</w:t>
      </w:r>
    </w:p>
    <w:p w:rsidR="009C36C2" w:rsidRPr="00353153" w:rsidRDefault="009C36C2" w:rsidP="004471ED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6.1.6 –</w:t>
      </w:r>
      <w:r w:rsidRPr="00353153">
        <w:rPr>
          <w:rFonts w:ascii="Arial" w:hAnsi="Arial" w:cs="Arial"/>
        </w:rPr>
        <w:t xml:space="preserve"> A contratada assumirá integral responsabilidade por acidentes com o equipamento, danos causados à contratante</w:t>
      </w:r>
      <w:r w:rsidRPr="00353153">
        <w:rPr>
          <w:rFonts w:ascii="Arial" w:hAnsi="Arial" w:cs="Arial"/>
          <w:b/>
        </w:rPr>
        <w:t xml:space="preserve"> </w:t>
      </w:r>
      <w:r w:rsidRPr="00353153">
        <w:rPr>
          <w:rFonts w:ascii="Arial" w:hAnsi="Arial" w:cs="Arial"/>
        </w:rPr>
        <w:t>ou a terceiros, decorrentes dos serviços a serem contratados, inclusive acidentes, mortes, perdas ou destruições parciais ou totais, durante a vigência do contrato, bem como pelos encargos trabalhistas, previdenciários, fiscais e comerciais inerentes ao contrato, isentando a contratante de quaisquer reclamações, nos termos da sessão lV – da execução dos contratos, art. 66 – 71 e parágrafos, da lei nº 8.666/93.</w:t>
      </w:r>
    </w:p>
    <w:p w:rsidR="009C36C2" w:rsidRPr="00353153" w:rsidRDefault="009C36C2" w:rsidP="00353153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6.1.7 –</w:t>
      </w:r>
      <w:r w:rsidRPr="00353153">
        <w:rPr>
          <w:rFonts w:ascii="Arial" w:hAnsi="Arial" w:cs="Arial"/>
          <w:sz w:val="24"/>
          <w:szCs w:val="24"/>
        </w:rPr>
        <w:t xml:space="preserve"> Os dias em que o município contratante não puder utilizar os equipamentos contratados, não serão pag</w:t>
      </w:r>
      <w:r w:rsidR="00F746A9" w:rsidRPr="00353153">
        <w:rPr>
          <w:rFonts w:ascii="Arial" w:hAnsi="Arial" w:cs="Arial"/>
          <w:sz w:val="24"/>
          <w:szCs w:val="24"/>
        </w:rPr>
        <w:t>a</w:t>
      </w:r>
      <w:r w:rsidRPr="00353153">
        <w:rPr>
          <w:rFonts w:ascii="Arial" w:hAnsi="Arial" w:cs="Arial"/>
          <w:sz w:val="24"/>
          <w:szCs w:val="24"/>
        </w:rPr>
        <w:t>s as horas paradas.</w:t>
      </w:r>
    </w:p>
    <w:p w:rsidR="009C36C2" w:rsidRPr="00353153" w:rsidRDefault="009C36C2" w:rsidP="00353153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6.1.8 –</w:t>
      </w:r>
      <w:r w:rsidRPr="00353153">
        <w:rPr>
          <w:rFonts w:ascii="Arial" w:hAnsi="Arial" w:cs="Arial"/>
          <w:sz w:val="24"/>
          <w:szCs w:val="24"/>
        </w:rPr>
        <w:t xml:space="preserve"> Em havendo a paralisação dos serviços por quebra ou qualquer outro fato de responsabilidade da contratada, a mesma terá o prazo de até 72 (setenta e duas) horas para retornar os serviços, sob pena de aplicação de multa, a ser estabelecida em contrato. </w:t>
      </w:r>
    </w:p>
    <w:p w:rsidR="009C36C2" w:rsidRPr="00353153" w:rsidRDefault="009C36C2" w:rsidP="00353153">
      <w:pPr>
        <w:pStyle w:val="BodyText3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6.1.9 –</w:t>
      </w:r>
      <w:r w:rsidRPr="00353153">
        <w:rPr>
          <w:rFonts w:ascii="Arial" w:hAnsi="Arial" w:cs="Arial"/>
          <w:sz w:val="24"/>
          <w:szCs w:val="24"/>
        </w:rPr>
        <w:t xml:space="preserve"> O município se reserva o direito de não utilizar a totalidade de horas previstas no orçamento.</w:t>
      </w:r>
      <w:r w:rsidRPr="0035315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F5496" w:rsidRPr="00353153" w:rsidRDefault="000F5496" w:rsidP="00353153">
      <w:pPr>
        <w:pStyle w:val="p0"/>
        <w:spacing w:line="240" w:lineRule="auto"/>
        <w:rPr>
          <w:rFonts w:ascii="Arial" w:hAnsi="Arial" w:cs="Arial"/>
        </w:rPr>
      </w:pPr>
    </w:p>
    <w:p w:rsidR="00E01FFD" w:rsidRPr="00353153" w:rsidRDefault="00E01FFD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7</w:t>
      </w:r>
      <w:r w:rsidR="00ED0D5A" w:rsidRPr="00353153">
        <w:rPr>
          <w:rFonts w:ascii="Arial" w:hAnsi="Arial" w:cs="Arial"/>
          <w:b/>
        </w:rPr>
        <w:t xml:space="preserve"> – </w:t>
      </w:r>
      <w:r w:rsidRPr="00353153">
        <w:rPr>
          <w:rFonts w:ascii="Arial" w:hAnsi="Arial" w:cs="Arial"/>
          <w:b/>
        </w:rPr>
        <w:t xml:space="preserve">DO </w:t>
      </w:r>
      <w:r w:rsidR="00ED0D5A" w:rsidRPr="00353153">
        <w:rPr>
          <w:rFonts w:ascii="Arial" w:hAnsi="Arial" w:cs="Arial"/>
          <w:b/>
        </w:rPr>
        <w:t>PRAZO DA PRESTAÇÃO DOS SERVIÇOS</w:t>
      </w:r>
    </w:p>
    <w:p w:rsidR="00E01FFD" w:rsidRPr="00353153" w:rsidRDefault="00E01FFD" w:rsidP="00353153">
      <w:pPr>
        <w:jc w:val="both"/>
        <w:rPr>
          <w:rFonts w:ascii="Arial" w:hAnsi="Arial" w:cs="Arial"/>
          <w:b/>
        </w:rPr>
      </w:pPr>
    </w:p>
    <w:p w:rsidR="00ED0D5A" w:rsidRPr="00353153" w:rsidRDefault="00E01FFD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7.1 -</w:t>
      </w:r>
      <w:r w:rsidR="00ED0D5A" w:rsidRPr="00353153">
        <w:rPr>
          <w:rFonts w:ascii="Arial" w:hAnsi="Arial" w:cs="Arial"/>
          <w:b/>
        </w:rPr>
        <w:t xml:space="preserve"> </w:t>
      </w:r>
      <w:r w:rsidR="00ED0D5A" w:rsidRPr="00353153">
        <w:rPr>
          <w:rFonts w:ascii="Arial" w:hAnsi="Arial" w:cs="Arial"/>
        </w:rPr>
        <w:t>Os serviços ora licitados serão prestados</w:t>
      </w:r>
      <w:r w:rsidR="00BE2466" w:rsidRPr="00353153">
        <w:rPr>
          <w:rFonts w:ascii="Arial" w:hAnsi="Arial" w:cs="Arial"/>
        </w:rPr>
        <w:t xml:space="preserve"> a partir de Autorização de Fornecimento/Ordem de Serviço</w:t>
      </w:r>
      <w:r w:rsidR="00ED0D5A" w:rsidRPr="00353153">
        <w:rPr>
          <w:rFonts w:ascii="Arial" w:hAnsi="Arial" w:cs="Arial"/>
        </w:rPr>
        <w:t xml:space="preserve"> </w:t>
      </w:r>
      <w:r w:rsidR="00D6728E" w:rsidRPr="00353153">
        <w:rPr>
          <w:rFonts w:ascii="Arial" w:hAnsi="Arial" w:cs="Arial"/>
        </w:rPr>
        <w:t>até 31 de dezembro</w:t>
      </w:r>
      <w:r w:rsidR="00256783" w:rsidRPr="00353153">
        <w:rPr>
          <w:rFonts w:ascii="Arial" w:hAnsi="Arial" w:cs="Arial"/>
        </w:rPr>
        <w:t>, podendo ser prorrogado de acordo no contido no artigo 57, parágrafo II da Lei 8.666/93, respeitando a programação orçamentária de cada exercício financeiro, por acordo entre as partes</w:t>
      </w:r>
      <w:r w:rsidR="00F746A9" w:rsidRPr="00353153">
        <w:rPr>
          <w:rFonts w:ascii="Arial" w:hAnsi="Arial" w:cs="Arial"/>
        </w:rPr>
        <w:t>.</w:t>
      </w:r>
    </w:p>
    <w:p w:rsidR="00006E21" w:rsidRPr="00353153" w:rsidRDefault="00006E21" w:rsidP="00353153">
      <w:pPr>
        <w:pStyle w:val="A053570"/>
        <w:ind w:left="0" w:right="-288" w:firstLine="0"/>
        <w:rPr>
          <w:rFonts w:ascii="Arial" w:hAnsi="Arial" w:cs="Arial"/>
          <w:color w:val="FF0000"/>
          <w:szCs w:val="24"/>
        </w:rPr>
      </w:pPr>
    </w:p>
    <w:p w:rsidR="00511BBD" w:rsidRPr="00353153" w:rsidRDefault="00C00CC3" w:rsidP="00353153">
      <w:pPr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8</w:t>
      </w:r>
      <w:r w:rsidR="00511BBD" w:rsidRPr="00353153">
        <w:rPr>
          <w:rFonts w:ascii="Arial" w:eastAsia="Arial Unicode MS" w:hAnsi="Arial" w:cs="Arial"/>
          <w:b/>
        </w:rPr>
        <w:t>– DA FASE COMPETITIVA DO CERTAME</w:t>
      </w:r>
    </w:p>
    <w:p w:rsidR="00D643CA" w:rsidRPr="00353153" w:rsidRDefault="00D643CA" w:rsidP="00353153">
      <w:pPr>
        <w:jc w:val="both"/>
        <w:rPr>
          <w:rFonts w:ascii="Arial" w:eastAsia="Arial Unicode MS" w:hAnsi="Arial" w:cs="Arial"/>
        </w:rPr>
      </w:pPr>
    </w:p>
    <w:p w:rsidR="00D643CA" w:rsidRPr="00353153" w:rsidRDefault="00C00CC3" w:rsidP="00353153">
      <w:pPr>
        <w:jc w:val="both"/>
        <w:rPr>
          <w:rFonts w:ascii="Arial" w:eastAsia="Arial Unicode MS" w:hAnsi="Arial" w:cs="Arial"/>
          <w:bCs/>
        </w:rPr>
      </w:pPr>
      <w:r w:rsidRPr="00353153">
        <w:rPr>
          <w:rFonts w:ascii="Arial" w:eastAsia="Arial Unicode MS" w:hAnsi="Arial" w:cs="Arial"/>
          <w:b/>
        </w:rPr>
        <w:t>8</w:t>
      </w:r>
      <w:r w:rsidR="00511BBD" w:rsidRPr="00353153">
        <w:rPr>
          <w:rFonts w:ascii="Arial" w:eastAsia="Arial Unicode MS" w:hAnsi="Arial" w:cs="Arial"/>
          <w:b/>
        </w:rPr>
        <w:t>.1</w:t>
      </w:r>
      <w:r w:rsidR="00511BBD" w:rsidRPr="00353153">
        <w:rPr>
          <w:rFonts w:ascii="Arial" w:eastAsia="Arial Unicode MS" w:hAnsi="Arial" w:cs="Arial"/>
        </w:rPr>
        <w:t xml:space="preserve"> – Aberta à sessão pública do Pregão, imediatamente após a entrega dos envelopes, o pregoeiro abrirá o Envelope nº 1 - Proposta de Preços, verificará a sua conformidade com as exigências do presente Edital e as ordenará por ordem de </w:t>
      </w:r>
      <w:r w:rsidR="00511BBD" w:rsidRPr="00353153">
        <w:rPr>
          <w:rFonts w:ascii="Arial" w:eastAsia="Arial Unicode MS" w:hAnsi="Arial" w:cs="Arial"/>
          <w:bCs/>
        </w:rPr>
        <w:t xml:space="preserve">Menor Preço </w:t>
      </w:r>
      <w:r w:rsidR="00EC683A" w:rsidRPr="00353153">
        <w:rPr>
          <w:rFonts w:ascii="Arial" w:eastAsia="Arial Unicode MS" w:hAnsi="Arial" w:cs="Arial"/>
          <w:bCs/>
        </w:rPr>
        <w:t>Item.</w:t>
      </w:r>
    </w:p>
    <w:p w:rsidR="00511BBD" w:rsidRPr="00353153" w:rsidRDefault="00C00CC3" w:rsidP="00353153">
      <w:pPr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511BBD" w:rsidRPr="00353153">
        <w:rPr>
          <w:rFonts w:ascii="Arial" w:eastAsia="Arial Unicode MS" w:hAnsi="Arial" w:cs="Arial"/>
          <w:b/>
        </w:rPr>
        <w:t>.2</w:t>
      </w:r>
      <w:r w:rsidR="00511BBD" w:rsidRPr="00353153">
        <w:rPr>
          <w:rFonts w:ascii="Arial" w:eastAsia="Arial Unicode MS" w:hAnsi="Arial" w:cs="Arial"/>
        </w:rPr>
        <w:t xml:space="preserve"> – Participará dos lances verbais e sucessivos por item ofertado o autor da proposta de menor preço e os autores das propostas que apresentem valores até 10% (dez por cento) superiores, relativamente, a de menor preço.</w:t>
      </w:r>
    </w:p>
    <w:p w:rsidR="001449A0" w:rsidRPr="00353153" w:rsidRDefault="00C00CC3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511BBD" w:rsidRPr="00353153">
        <w:rPr>
          <w:rFonts w:ascii="Arial" w:eastAsia="Arial Unicode MS" w:hAnsi="Arial" w:cs="Arial"/>
          <w:b/>
        </w:rPr>
        <w:t xml:space="preserve">.2.1 – </w:t>
      </w:r>
      <w:r w:rsidR="00511BBD" w:rsidRPr="00353153">
        <w:rPr>
          <w:rFonts w:ascii="Arial" w:eastAsia="Arial Unicode MS" w:hAnsi="Arial" w:cs="Arial"/>
        </w:rPr>
        <w:t xml:space="preserve">Não havendo pelo menos </w:t>
      </w:r>
      <w:r w:rsidR="00A663A8" w:rsidRPr="00353153">
        <w:rPr>
          <w:rFonts w:ascii="Arial" w:eastAsia="Arial Unicode MS" w:hAnsi="Arial" w:cs="Arial"/>
        </w:rPr>
        <w:t>0</w:t>
      </w:r>
      <w:r w:rsidR="00511BBD" w:rsidRPr="00353153">
        <w:rPr>
          <w:rFonts w:ascii="Arial" w:eastAsia="Arial Unicode MS" w:hAnsi="Arial" w:cs="Arial"/>
        </w:rPr>
        <w:t>3 (três) ofertas nas condições previstas anteriormente, serão chamados a participar dos lances verbais e sucessivos os autores das melhores propostas, quaisquer que sejam os preços oferecidos, até o máximo de</w:t>
      </w:r>
      <w:r w:rsidR="00006E21" w:rsidRPr="00353153">
        <w:rPr>
          <w:rFonts w:ascii="Arial" w:eastAsia="Arial Unicode MS" w:hAnsi="Arial" w:cs="Arial"/>
        </w:rPr>
        <w:t xml:space="preserve"> 0</w:t>
      </w:r>
      <w:r w:rsidR="00511BBD" w:rsidRPr="00353153">
        <w:rPr>
          <w:rFonts w:ascii="Arial" w:eastAsia="Arial Unicode MS" w:hAnsi="Arial" w:cs="Arial"/>
        </w:rPr>
        <w:t>3 (três).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.3 – </w:t>
      </w:r>
      <w:r w:rsidR="006A09A5" w:rsidRPr="00353153">
        <w:rPr>
          <w:rFonts w:ascii="Arial" w:eastAsia="Arial Unicode MS" w:hAnsi="Arial" w:cs="Arial"/>
        </w:rPr>
        <w:t xml:space="preserve">Os lances verbais e sucessivos </w:t>
      </w:r>
      <w:r w:rsidR="006A09A5" w:rsidRPr="00353153">
        <w:rPr>
          <w:rFonts w:ascii="Arial" w:eastAsia="Arial Unicode MS" w:hAnsi="Arial" w:cs="Arial"/>
          <w:b/>
        </w:rPr>
        <w:t>pelo menor preço</w:t>
      </w:r>
      <w:r w:rsidR="00DA350A" w:rsidRPr="00353153">
        <w:rPr>
          <w:rFonts w:ascii="Arial" w:eastAsia="Arial Unicode MS" w:hAnsi="Arial" w:cs="Arial"/>
          <w:b/>
        </w:rPr>
        <w:t xml:space="preserve"> </w:t>
      </w:r>
      <w:r w:rsidR="00EC683A" w:rsidRPr="00353153">
        <w:rPr>
          <w:rFonts w:ascii="Arial" w:eastAsia="Arial Unicode MS" w:hAnsi="Arial" w:cs="Arial"/>
          <w:b/>
        </w:rPr>
        <w:t>item</w:t>
      </w:r>
      <w:r w:rsidR="006A09A5" w:rsidRPr="00353153">
        <w:rPr>
          <w:rFonts w:ascii="Arial" w:eastAsia="Arial Unicode MS" w:hAnsi="Arial" w:cs="Arial"/>
          <w:b/>
        </w:rPr>
        <w:t xml:space="preserve"> </w:t>
      </w:r>
      <w:r w:rsidR="006A09A5" w:rsidRPr="00353153">
        <w:rPr>
          <w:rFonts w:ascii="Arial" w:eastAsia="Arial Unicode MS" w:hAnsi="Arial" w:cs="Arial"/>
        </w:rPr>
        <w:t>serão iniciados pelo autor da proposta com maior preço dentre aqueles aptos a oferecer propostas e assim, sucessivamente, em ordem decrescente, até a proclamação do vencedor.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.4 – </w:t>
      </w:r>
      <w:r w:rsidR="006A09A5" w:rsidRPr="00353153">
        <w:rPr>
          <w:rFonts w:ascii="Arial" w:eastAsia="Arial Unicode MS" w:hAnsi="Arial" w:cs="Arial"/>
        </w:rPr>
        <w:t>Caso duas ou mais propostas dentre as inicialmente ordenadas para oferecer lances verbais apresentarem preços iguais, será realizado previamente sorteio para determinação da ordem de oferta dos lances.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.5 – </w:t>
      </w:r>
      <w:r w:rsidR="006A09A5" w:rsidRPr="00353153">
        <w:rPr>
          <w:rFonts w:ascii="Arial" w:eastAsia="Arial Unicode MS" w:hAnsi="Arial" w:cs="Arial"/>
        </w:rPr>
        <w:t>Os lances, em valores distintos e decrescentes serão efetuado</w:t>
      </w:r>
      <w:r w:rsidR="00F746A9" w:rsidRPr="00353153">
        <w:rPr>
          <w:rFonts w:ascii="Arial" w:eastAsia="Arial Unicode MS" w:hAnsi="Arial" w:cs="Arial"/>
        </w:rPr>
        <w:t>s</w:t>
      </w:r>
      <w:r w:rsidR="006A09A5" w:rsidRPr="00353153">
        <w:rPr>
          <w:rFonts w:ascii="Arial" w:eastAsia="Arial Unicode MS" w:hAnsi="Arial" w:cs="Arial"/>
        </w:rPr>
        <w:t xml:space="preserve"> no momento</w:t>
      </w:r>
      <w:r w:rsidR="00A663A8" w:rsidRPr="00353153">
        <w:rPr>
          <w:rFonts w:ascii="Arial" w:eastAsia="Arial Unicode MS" w:hAnsi="Arial" w:cs="Arial"/>
        </w:rPr>
        <w:t>,</w:t>
      </w:r>
      <w:r w:rsidR="006A09A5" w:rsidRPr="00353153">
        <w:rPr>
          <w:rFonts w:ascii="Arial" w:eastAsia="Arial Unicode MS" w:hAnsi="Arial" w:cs="Arial"/>
        </w:rPr>
        <w:t xml:space="preserve"> em que for conferida</w:t>
      </w:r>
      <w:r w:rsidR="00A663A8" w:rsidRPr="00353153">
        <w:rPr>
          <w:rFonts w:ascii="Arial" w:eastAsia="Arial Unicode MS" w:hAnsi="Arial" w:cs="Arial"/>
        </w:rPr>
        <w:t xml:space="preserve"> </w:t>
      </w:r>
      <w:r w:rsidR="006A09A5" w:rsidRPr="00353153">
        <w:rPr>
          <w:rFonts w:ascii="Arial" w:eastAsia="Arial Unicode MS" w:hAnsi="Arial" w:cs="Arial"/>
        </w:rPr>
        <w:t>a palavra ao interessado</w:t>
      </w:r>
      <w:r w:rsidR="00A663A8" w:rsidRPr="00353153">
        <w:rPr>
          <w:rFonts w:ascii="Arial" w:eastAsia="Arial Unicode MS" w:hAnsi="Arial" w:cs="Arial"/>
        </w:rPr>
        <w:t xml:space="preserve">, </w:t>
      </w:r>
      <w:r w:rsidR="006A09A5" w:rsidRPr="00353153">
        <w:rPr>
          <w:rFonts w:ascii="Arial" w:eastAsia="Arial Unicode MS" w:hAnsi="Arial" w:cs="Arial"/>
        </w:rPr>
        <w:t>ou representante da licitante, na ordem decrescente dos preços, sendo admitida disputa para toda a ordem de classificação estabelecida pelo pregoeiro.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.6 – </w:t>
      </w:r>
      <w:r w:rsidR="006A09A5" w:rsidRPr="00353153">
        <w:rPr>
          <w:rFonts w:ascii="Arial" w:eastAsia="Arial Unicode MS" w:hAnsi="Arial" w:cs="Arial"/>
        </w:rPr>
        <w:t>É vedada a oferta de lance visando empate com proposta de outra licitante.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.7 – </w:t>
      </w:r>
      <w:r w:rsidR="006A09A5" w:rsidRPr="00353153">
        <w:rPr>
          <w:rFonts w:ascii="Arial" w:eastAsia="Arial Unicode MS" w:hAnsi="Arial" w:cs="Arial"/>
        </w:rPr>
        <w:t>Os lances observarão o decréscimo mínimo determinados pelo Pregoeiro do último valor ofertado.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.8 – </w:t>
      </w:r>
      <w:r w:rsidR="006A09A5" w:rsidRPr="00353153">
        <w:rPr>
          <w:rFonts w:ascii="Arial" w:eastAsia="Arial Unicode MS" w:hAnsi="Arial" w:cs="Arial"/>
        </w:rPr>
        <w:t>Não será admitida a desistência do(s) lance(s) efetivado(s), sujeitando-se a licitante desistente às penalidades previstas neste Edital.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.9 – </w:t>
      </w:r>
      <w:r w:rsidR="006A09A5" w:rsidRPr="00353153">
        <w:rPr>
          <w:rFonts w:ascii="Arial" w:eastAsia="Arial Unicode MS" w:hAnsi="Arial" w:cs="Arial"/>
        </w:rPr>
        <w:t>A desistência em apresentar lance verbal, quando convocado pelo pregoeiro, implicará na exclusão da licitante da etapa de competição para o item e na consideração do último preço apresentado, para efeito de ordenação das propostas.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.10 – </w:t>
      </w:r>
      <w:r w:rsidR="006A09A5" w:rsidRPr="00353153">
        <w:rPr>
          <w:rFonts w:ascii="Arial" w:eastAsia="Arial Unicode MS" w:hAnsi="Arial" w:cs="Arial"/>
        </w:rPr>
        <w:t>Caso as licitantes não apresentem lances verbais, será verificada a conformidade entre a proposta escrita de menor preço e o valor estimado para a contratação, podendo o pregoeiro negociar diretamente com a licitante para que seja obtido melhor preço.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  <w:bCs/>
        </w:rPr>
        <w:t>8</w:t>
      </w:r>
      <w:r w:rsidR="006A09A5" w:rsidRPr="00353153">
        <w:rPr>
          <w:rFonts w:ascii="Arial" w:eastAsia="Arial Unicode MS" w:hAnsi="Arial" w:cs="Arial"/>
          <w:b/>
          <w:bCs/>
        </w:rPr>
        <w:t>.11</w:t>
      </w:r>
      <w:r w:rsidR="006A09A5" w:rsidRPr="00353153">
        <w:rPr>
          <w:rFonts w:ascii="Arial" w:eastAsia="Arial Unicode MS" w:hAnsi="Arial" w:cs="Arial"/>
        </w:rPr>
        <w:t xml:space="preserve"> - </w:t>
      </w:r>
      <w:r w:rsidR="006A09A5" w:rsidRPr="00353153">
        <w:rPr>
          <w:rFonts w:ascii="Arial" w:hAnsi="Arial" w:cs="Arial"/>
        </w:rPr>
        <w:t>Caso as propostas apresentadas por Microempresas e Empresas de Pequeno Porte sejam iguais ou até 5% (cinco por cento) superiores à proposta escrita de menor preço, lhes será assegurada preferência de contratação, situação denominada de empate.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8</w:t>
      </w:r>
      <w:r w:rsidR="006A09A5" w:rsidRPr="00353153">
        <w:rPr>
          <w:rFonts w:ascii="Arial" w:hAnsi="Arial" w:cs="Arial"/>
          <w:b/>
          <w:bCs/>
        </w:rPr>
        <w:t>.12</w:t>
      </w:r>
      <w:r w:rsidR="006A09A5" w:rsidRPr="00353153">
        <w:rPr>
          <w:rFonts w:ascii="Arial" w:hAnsi="Arial" w:cs="Arial"/>
        </w:rPr>
        <w:t xml:space="preserve"> - A Microempresa e Empresa de Pequeno Porte mais bem classificada serão convocadas para apresentar nova proposta no prazo máximo de </w:t>
      </w:r>
      <w:r w:rsidR="00A226F7" w:rsidRPr="00353153">
        <w:rPr>
          <w:rFonts w:ascii="Arial" w:hAnsi="Arial" w:cs="Arial"/>
        </w:rPr>
        <w:t>0</w:t>
      </w:r>
      <w:r w:rsidR="006A09A5" w:rsidRPr="00353153">
        <w:rPr>
          <w:rFonts w:ascii="Arial" w:hAnsi="Arial" w:cs="Arial"/>
        </w:rPr>
        <w:t>5 (cinco) minutos após o encerramento dos lances, sob pena de preclusão.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8</w:t>
      </w:r>
      <w:r w:rsidR="006A09A5" w:rsidRPr="00353153">
        <w:rPr>
          <w:rFonts w:ascii="Arial" w:hAnsi="Arial" w:cs="Arial"/>
          <w:b/>
          <w:bCs/>
        </w:rPr>
        <w:t>.13</w:t>
      </w:r>
      <w:r w:rsidR="006A09A5" w:rsidRPr="00353153">
        <w:rPr>
          <w:rFonts w:ascii="Arial" w:hAnsi="Arial" w:cs="Arial"/>
        </w:rPr>
        <w:t xml:space="preserve"> - Em caso de a Microempresa e Empresa de Pequeno Porte apresentar proposta de preço inferior àquela considerada vencedora do certame será adjudicado o objeto a seu favor. (Artigo 45, I)</w:t>
      </w:r>
      <w:r w:rsidR="00A226F7" w:rsidRPr="00353153">
        <w:rPr>
          <w:rFonts w:ascii="Arial" w:hAnsi="Arial" w:cs="Arial"/>
        </w:rPr>
        <w:t>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8</w:t>
      </w:r>
      <w:r w:rsidR="006A09A5" w:rsidRPr="00353153">
        <w:rPr>
          <w:rFonts w:ascii="Arial" w:hAnsi="Arial" w:cs="Arial"/>
          <w:b/>
          <w:bCs/>
        </w:rPr>
        <w:t>.14</w:t>
      </w:r>
      <w:r w:rsidR="006A09A5" w:rsidRPr="00353153">
        <w:rPr>
          <w:rFonts w:ascii="Arial" w:hAnsi="Arial" w:cs="Arial"/>
        </w:rPr>
        <w:t xml:space="preserve"> - Em não ocorrendo à contratação da Microempresa e Empresa de Pequeno Porte mais bem classificada, serão convocadas as remanescentes que porventura se enquadrarem na Lei Complementar 123/2006, na ordem classificatória, para o exercício do mesmo direito. (Artigo 45, II)</w:t>
      </w:r>
      <w:r w:rsidR="00A226F7" w:rsidRPr="00353153">
        <w:rPr>
          <w:rFonts w:ascii="Arial" w:hAnsi="Arial" w:cs="Arial"/>
        </w:rPr>
        <w:t>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8</w:t>
      </w:r>
      <w:r w:rsidR="006A09A5" w:rsidRPr="00353153">
        <w:rPr>
          <w:rFonts w:ascii="Arial" w:hAnsi="Arial" w:cs="Arial"/>
          <w:b/>
          <w:bCs/>
        </w:rPr>
        <w:t>.15</w:t>
      </w:r>
      <w:r w:rsidR="006A09A5" w:rsidRPr="00353153">
        <w:rPr>
          <w:rFonts w:ascii="Arial" w:hAnsi="Arial" w:cs="Arial"/>
        </w:rPr>
        <w:t xml:space="preserve"> - No caso de equivalência dos valores apresentados pelas Microempresas e Empresas de Pequeno Porte no intervalo de 5% (cinco por cento), será realizado sorteio entre elas para que se identifique aquela que primeiro poderá apresentar melhor oferta. (Artigo 45, III)</w:t>
      </w:r>
      <w:r w:rsidR="00A226F7" w:rsidRPr="00353153">
        <w:rPr>
          <w:rFonts w:ascii="Arial" w:hAnsi="Arial" w:cs="Arial"/>
        </w:rPr>
        <w:t>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hAnsi="Arial" w:cs="Arial"/>
          <w:b/>
          <w:bCs/>
        </w:rPr>
        <w:t>8</w:t>
      </w:r>
      <w:r w:rsidR="006A09A5" w:rsidRPr="00353153">
        <w:rPr>
          <w:rFonts w:ascii="Arial" w:hAnsi="Arial" w:cs="Arial"/>
          <w:b/>
          <w:bCs/>
        </w:rPr>
        <w:t>.16</w:t>
      </w:r>
      <w:r w:rsidR="006A09A5" w:rsidRPr="00353153">
        <w:rPr>
          <w:rFonts w:ascii="Arial" w:hAnsi="Arial" w:cs="Arial"/>
        </w:rPr>
        <w:t xml:space="preserve"> - Na hipótese da não-contratação, o objeto licitado será adjudicado em favor da proposta originalmente vencedora do certame. (Artigo 45, parágrafo 2º)</w:t>
      </w:r>
      <w:r w:rsidR="00A226F7" w:rsidRPr="00353153">
        <w:rPr>
          <w:rFonts w:ascii="Arial" w:hAnsi="Arial" w:cs="Arial"/>
        </w:rPr>
        <w:t>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.17 – </w:t>
      </w:r>
      <w:r w:rsidR="006A09A5" w:rsidRPr="00353153">
        <w:rPr>
          <w:rFonts w:ascii="Arial" w:eastAsia="Arial Unicode MS" w:hAnsi="Arial" w:cs="Arial"/>
        </w:rPr>
        <w:t>O encerramento da etapa competitiva dar-se-á quando, convocadas pelo Pregoeiro, as licitantes deixarem de apresentar novos lances.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.18 – </w:t>
      </w:r>
      <w:r w:rsidR="006A09A5" w:rsidRPr="00353153">
        <w:rPr>
          <w:rFonts w:ascii="Arial" w:eastAsia="Arial Unicode MS" w:hAnsi="Arial" w:cs="Arial"/>
        </w:rPr>
        <w:t>Encerrada a etapa competitiva e ordenadas, em ordem crescente, as ofertas de preços propostos, o pregoeiro verificará:</w:t>
      </w:r>
    </w:p>
    <w:p w:rsidR="006A09A5" w:rsidRPr="00353153" w:rsidRDefault="006A09A5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>a aceitabilidade da proposta de menor valor comparando-a com valores consignados em planilha de acompanhamento de preços do Órgão licitante, decidindo a respeito;</w:t>
      </w:r>
    </w:p>
    <w:p w:rsidR="006A09A5" w:rsidRPr="00353153" w:rsidRDefault="006A09A5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b)</w:t>
      </w:r>
      <w:r w:rsidRPr="00353153">
        <w:rPr>
          <w:rFonts w:ascii="Arial" w:eastAsia="Arial Unicode MS" w:hAnsi="Arial" w:cs="Arial"/>
        </w:rPr>
        <w:t xml:space="preserve"> o atendimento das especificações e qualificações do bem ofertado, definidas no Edital e seus Anexos, bem como as demais condições estabelecidas.</w:t>
      </w:r>
    </w:p>
    <w:p w:rsidR="00A226F7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A226F7" w:rsidRPr="00353153">
        <w:rPr>
          <w:rFonts w:ascii="Arial" w:eastAsia="Arial Unicode MS" w:hAnsi="Arial" w:cs="Arial"/>
          <w:b/>
        </w:rPr>
        <w:t xml:space="preserve">.19 – </w:t>
      </w:r>
      <w:r w:rsidR="00A226F7" w:rsidRPr="00353153">
        <w:rPr>
          <w:rFonts w:ascii="Arial" w:eastAsia="Arial Unicode MS" w:hAnsi="Arial" w:cs="Arial"/>
        </w:rPr>
        <w:t>Se a oferta não for aceitável por apresentar preço excessivo, o pregoeiro poderá negociar com a licitante vencedora, com vistas a obter melhor preço.</w:t>
      </w:r>
    </w:p>
    <w:p w:rsidR="00A226F7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A226F7" w:rsidRPr="00353153">
        <w:rPr>
          <w:rFonts w:ascii="Arial" w:eastAsia="Arial Unicode MS" w:hAnsi="Arial" w:cs="Arial"/>
          <w:b/>
        </w:rPr>
        <w:t xml:space="preserve">.20 – </w:t>
      </w:r>
      <w:r w:rsidR="00A226F7" w:rsidRPr="00353153">
        <w:rPr>
          <w:rFonts w:ascii="Arial" w:eastAsia="Arial Unicode MS" w:hAnsi="Arial" w:cs="Arial"/>
        </w:rPr>
        <w:t>Se a oferta não for aceitável ou se a licitante não atender às exigências para habilitação, o pregoeiro examinará as ofertas subseqüentes e a qualificação dos licitantes, por ordem de classificação, sucessivamente, até a apuração de uma que atenda as condições do Edital, que será declarada vencedora da licitação.</w:t>
      </w:r>
    </w:p>
    <w:p w:rsidR="00A226F7" w:rsidRPr="00353153" w:rsidRDefault="00C00CC3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8</w:t>
      </w:r>
      <w:r w:rsidR="00A226F7" w:rsidRPr="00353153">
        <w:rPr>
          <w:rFonts w:ascii="Arial" w:eastAsia="Arial Unicode MS" w:hAnsi="Arial" w:cs="Arial"/>
          <w:b/>
        </w:rPr>
        <w:t>.21 – Serão desclassificadas:</w:t>
      </w:r>
    </w:p>
    <w:p w:rsidR="00A226F7" w:rsidRPr="00353153" w:rsidRDefault="00A226F7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>as propostas que não atenderem às exigências relativas ao objeto desta licitação;</w:t>
      </w:r>
    </w:p>
    <w:p w:rsidR="00A226F7" w:rsidRPr="00353153" w:rsidRDefault="00A226F7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b) </w:t>
      </w:r>
      <w:r w:rsidRPr="00353153">
        <w:rPr>
          <w:rFonts w:ascii="Arial" w:eastAsia="Arial Unicode MS" w:hAnsi="Arial" w:cs="Arial"/>
        </w:rPr>
        <w:t>as propostas que forem omissas ou se apresentarem incompletas ou não informarem as características do bem cotado, impedindo sua identificação com o item licitado;</w:t>
      </w:r>
    </w:p>
    <w:p w:rsidR="00A226F7" w:rsidRPr="00353153" w:rsidRDefault="00A226F7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c) </w:t>
      </w:r>
      <w:r w:rsidRPr="00353153">
        <w:rPr>
          <w:rFonts w:ascii="Arial" w:eastAsia="Arial Unicode MS" w:hAnsi="Arial" w:cs="Arial"/>
        </w:rPr>
        <w:t>as que conflitarem com a legislação em vigor;</w:t>
      </w:r>
    </w:p>
    <w:p w:rsidR="00A226F7" w:rsidRPr="00353153" w:rsidRDefault="00A226F7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d) </w:t>
      </w:r>
      <w:r w:rsidRPr="00353153">
        <w:rPr>
          <w:rFonts w:ascii="Arial" w:eastAsia="Arial Unicode MS" w:hAnsi="Arial" w:cs="Arial"/>
        </w:rPr>
        <w:t xml:space="preserve">as que deixarem de atender aos requisitos estabelecidos no </w:t>
      </w:r>
      <w:r w:rsidR="001B09D5" w:rsidRPr="00353153">
        <w:rPr>
          <w:rFonts w:ascii="Arial" w:eastAsia="Arial Unicode MS" w:hAnsi="Arial" w:cs="Arial"/>
        </w:rPr>
        <w:t xml:space="preserve">Anexo I </w:t>
      </w:r>
      <w:r w:rsidRPr="00353153">
        <w:rPr>
          <w:rFonts w:ascii="Arial" w:eastAsia="Arial Unicode MS" w:hAnsi="Arial" w:cs="Arial"/>
        </w:rPr>
        <w:t>deste Edital;</w:t>
      </w:r>
    </w:p>
    <w:p w:rsidR="00A226F7" w:rsidRPr="00353153" w:rsidRDefault="00C00CC3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A226F7" w:rsidRPr="00353153">
        <w:rPr>
          <w:rFonts w:ascii="Arial" w:eastAsia="Arial Unicode MS" w:hAnsi="Arial" w:cs="Arial"/>
          <w:b/>
        </w:rPr>
        <w:t xml:space="preserve">.21.1 – </w:t>
      </w:r>
      <w:r w:rsidR="00A226F7" w:rsidRPr="00353153">
        <w:rPr>
          <w:rFonts w:ascii="Arial" w:eastAsia="Arial Unicode MS" w:hAnsi="Arial" w:cs="Arial"/>
        </w:rPr>
        <w:t>Não serão consideradas, para efeitos de julgamento, quaisquer vantagens não previstas no Edital.</w:t>
      </w:r>
    </w:p>
    <w:p w:rsidR="00A226F7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A226F7" w:rsidRPr="00353153">
        <w:rPr>
          <w:rFonts w:ascii="Arial" w:eastAsia="Arial Unicode MS" w:hAnsi="Arial" w:cs="Arial"/>
          <w:b/>
        </w:rPr>
        <w:t xml:space="preserve">.22 – </w:t>
      </w:r>
      <w:r w:rsidR="00A226F7" w:rsidRPr="00353153">
        <w:rPr>
          <w:rFonts w:ascii="Arial" w:eastAsia="Arial Unicode MS" w:hAnsi="Arial" w:cs="Arial"/>
        </w:rPr>
        <w:t xml:space="preserve">Encerrada a fase competitiva do Pregão e ordenadas às propostas, imediatamente será aberto pelo Pregoeiro o Envelope nº 2 – Documentos de Habilitação da(s) licitante(s) vencedora(s). </w:t>
      </w:r>
    </w:p>
    <w:p w:rsidR="00A226F7" w:rsidRPr="00353153" w:rsidRDefault="00A226F7" w:rsidP="00353153">
      <w:pPr>
        <w:spacing w:before="120"/>
        <w:jc w:val="both"/>
        <w:rPr>
          <w:rFonts w:ascii="Arial" w:eastAsia="Arial Unicode MS" w:hAnsi="Arial" w:cs="Arial"/>
          <w:b/>
        </w:rPr>
      </w:pPr>
    </w:p>
    <w:p w:rsidR="003837BD" w:rsidRPr="00353153" w:rsidRDefault="00C00CC3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 xml:space="preserve"> – DOS DOCUMENTOS DE HABILITAÇÃO – ENVELOPE N</w:t>
      </w:r>
      <w:r w:rsidR="003837BD" w:rsidRPr="00353153">
        <w:rPr>
          <w:rFonts w:ascii="Arial" w:eastAsia="Arial Unicode MS" w:hAnsi="Arial" w:cs="Arial"/>
          <w:b/>
        </w:rPr>
        <w:sym w:font="Symbol" w:char="F0B0"/>
      </w:r>
      <w:r w:rsidR="003837BD" w:rsidRPr="00353153">
        <w:rPr>
          <w:rFonts w:ascii="Arial" w:eastAsia="Arial Unicode MS" w:hAnsi="Arial" w:cs="Arial"/>
          <w:b/>
        </w:rPr>
        <w:t xml:space="preserve"> 2</w:t>
      </w:r>
    </w:p>
    <w:p w:rsidR="003837BD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>.1</w:t>
      </w:r>
      <w:r w:rsidR="003837BD" w:rsidRPr="00353153">
        <w:rPr>
          <w:rFonts w:ascii="Arial" w:eastAsia="Arial Unicode MS" w:hAnsi="Arial" w:cs="Arial"/>
        </w:rPr>
        <w:t xml:space="preserve"> - Os </w:t>
      </w:r>
      <w:r w:rsidR="003837BD" w:rsidRPr="00353153">
        <w:rPr>
          <w:rFonts w:ascii="Arial" w:eastAsia="Arial Unicode MS" w:hAnsi="Arial" w:cs="Arial"/>
          <w:b/>
        </w:rPr>
        <w:t>documentos de habilitação</w:t>
      </w:r>
      <w:r w:rsidR="003837BD" w:rsidRPr="00353153">
        <w:rPr>
          <w:rFonts w:ascii="Arial" w:eastAsia="Arial Unicode MS" w:hAnsi="Arial" w:cs="Arial"/>
        </w:rPr>
        <w:t>, em uma via, preferencialmente numerados em seqüência e rubricados em todas as suas páginas por representante legal da licitante ou preposto, deverão ser apresentados:</w:t>
      </w:r>
      <w:r w:rsidR="00EC683A" w:rsidRPr="00353153">
        <w:rPr>
          <w:rFonts w:ascii="Arial" w:eastAsia="Arial Unicode MS" w:hAnsi="Arial" w:cs="Arial"/>
        </w:rPr>
        <w:t xml:space="preserve"> </w:t>
      </w:r>
    </w:p>
    <w:p w:rsidR="00EC683A" w:rsidRPr="00353153" w:rsidRDefault="00C00CC3" w:rsidP="00353153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9</w:t>
      </w:r>
      <w:r w:rsidR="00EC683A" w:rsidRPr="00353153">
        <w:rPr>
          <w:rFonts w:ascii="Arial" w:eastAsia="Arial Unicode MS" w:hAnsi="Arial" w:cs="Arial"/>
          <w:b/>
        </w:rPr>
        <w:t xml:space="preserve">.1.1 – </w:t>
      </w:r>
      <w:r w:rsidR="00103E62" w:rsidRPr="00353153">
        <w:rPr>
          <w:rFonts w:ascii="Arial" w:eastAsia="Arial Unicode MS" w:hAnsi="Arial" w:cs="Arial"/>
          <w:b/>
        </w:rPr>
        <w:t xml:space="preserve">Habilitação </w:t>
      </w:r>
      <w:r w:rsidR="00EC683A" w:rsidRPr="00353153">
        <w:rPr>
          <w:rFonts w:ascii="Arial" w:eastAsia="Arial Unicode MS" w:hAnsi="Arial" w:cs="Arial"/>
          <w:b/>
        </w:rPr>
        <w:t>Pessoa Jurídica:</w:t>
      </w:r>
    </w:p>
    <w:p w:rsidR="003837BD" w:rsidRPr="00353153" w:rsidRDefault="003837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 xml:space="preserve">em original; </w:t>
      </w:r>
      <w:r w:rsidRPr="00353153">
        <w:rPr>
          <w:rFonts w:ascii="Arial" w:eastAsia="Arial Unicode MS" w:hAnsi="Arial" w:cs="Arial"/>
          <w:u w:val="single"/>
        </w:rPr>
        <w:t>ou</w:t>
      </w:r>
    </w:p>
    <w:p w:rsidR="003837BD" w:rsidRPr="00353153" w:rsidRDefault="003837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b)</w:t>
      </w:r>
      <w:r w:rsidRPr="00353153">
        <w:rPr>
          <w:rFonts w:ascii="Arial" w:eastAsia="Arial Unicode MS" w:hAnsi="Arial" w:cs="Arial"/>
        </w:rPr>
        <w:t xml:space="preserve"> cópia autenticada por cartório; </w:t>
      </w:r>
      <w:r w:rsidRPr="00353153">
        <w:rPr>
          <w:rFonts w:ascii="Arial" w:eastAsia="Arial Unicode MS" w:hAnsi="Arial" w:cs="Arial"/>
          <w:u w:val="single"/>
        </w:rPr>
        <w:t>ou</w:t>
      </w:r>
      <w:r w:rsidRPr="00353153">
        <w:rPr>
          <w:rFonts w:ascii="Arial" w:eastAsia="Arial Unicode MS" w:hAnsi="Arial" w:cs="Arial"/>
        </w:rPr>
        <w:t xml:space="preserve"> </w:t>
      </w:r>
    </w:p>
    <w:p w:rsidR="003837BD" w:rsidRPr="00353153" w:rsidRDefault="003837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c)</w:t>
      </w:r>
      <w:r w:rsidRPr="00353153">
        <w:rPr>
          <w:rFonts w:ascii="Arial" w:eastAsia="Arial Unicode MS" w:hAnsi="Arial" w:cs="Arial"/>
        </w:rPr>
        <w:t xml:space="preserve"> cópia autenticada por servidor autorizado da Prefeitura,</w:t>
      </w:r>
      <w:r w:rsidRPr="00353153">
        <w:rPr>
          <w:rFonts w:ascii="Arial" w:eastAsia="Arial Unicode MS" w:hAnsi="Arial" w:cs="Arial"/>
          <w:b/>
        </w:rPr>
        <w:t xml:space="preserve"> </w:t>
      </w:r>
      <w:r w:rsidRPr="00353153">
        <w:rPr>
          <w:rFonts w:ascii="Arial" w:eastAsia="Arial Unicode MS" w:hAnsi="Arial" w:cs="Arial"/>
        </w:rPr>
        <w:t xml:space="preserve">mediante a exibição dos originais antes da entrega dos envelopes; </w:t>
      </w:r>
      <w:r w:rsidRPr="00353153">
        <w:rPr>
          <w:rFonts w:ascii="Arial" w:eastAsia="Arial Unicode MS" w:hAnsi="Arial" w:cs="Arial"/>
          <w:u w:val="single"/>
        </w:rPr>
        <w:t>ou</w:t>
      </w:r>
    </w:p>
    <w:p w:rsidR="003837BD" w:rsidRPr="00353153" w:rsidRDefault="003837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d)</w:t>
      </w:r>
      <w:r w:rsidRPr="00353153">
        <w:rPr>
          <w:rFonts w:ascii="Arial" w:eastAsia="Arial Unicode MS" w:hAnsi="Arial" w:cs="Arial"/>
        </w:rPr>
        <w:t xml:space="preserve"> cópia autenticada pelo pregoeiro ou membro da equipe de apoio, na abertura do envelope nº 2 – documentos de habilitação, mediante a exibição dos originais.</w:t>
      </w:r>
    </w:p>
    <w:p w:rsidR="003837BD" w:rsidRPr="00353153" w:rsidRDefault="000F261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>.1.</w:t>
      </w:r>
      <w:r w:rsidR="00EC683A" w:rsidRPr="00353153">
        <w:rPr>
          <w:rFonts w:ascii="Arial" w:eastAsia="Arial Unicode MS" w:hAnsi="Arial" w:cs="Arial"/>
          <w:b/>
        </w:rPr>
        <w:t>2</w:t>
      </w:r>
      <w:r w:rsidR="003837BD" w:rsidRPr="00353153">
        <w:rPr>
          <w:rFonts w:ascii="Arial" w:eastAsia="Arial Unicode MS" w:hAnsi="Arial" w:cs="Arial"/>
        </w:rPr>
        <w:t xml:space="preserve"> - Somente serão aceitos documentos originais ou cópias legíveis, que ofereçam condições de análise por parte do pregoeiro;</w:t>
      </w:r>
    </w:p>
    <w:p w:rsidR="003837BD" w:rsidRPr="00353153" w:rsidRDefault="000F261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>.1.</w:t>
      </w:r>
      <w:r w:rsidR="00EC683A" w:rsidRPr="00353153">
        <w:rPr>
          <w:rFonts w:ascii="Arial" w:eastAsia="Arial Unicode MS" w:hAnsi="Arial" w:cs="Arial"/>
          <w:b/>
        </w:rPr>
        <w:t>3</w:t>
      </w:r>
      <w:r w:rsidR="003837BD" w:rsidRPr="00353153">
        <w:rPr>
          <w:rFonts w:ascii="Arial" w:eastAsia="Arial Unicode MS" w:hAnsi="Arial" w:cs="Arial"/>
          <w:b/>
        </w:rPr>
        <w:t xml:space="preserve"> </w:t>
      </w:r>
      <w:r w:rsidR="003837BD" w:rsidRPr="00353153">
        <w:rPr>
          <w:rFonts w:ascii="Arial" w:eastAsia="Arial Unicode MS" w:hAnsi="Arial" w:cs="Arial"/>
        </w:rPr>
        <w:t>- Somente será (ão) autenticado(s) documento(s) através da apresentação de seu(s) original (is);</w:t>
      </w:r>
    </w:p>
    <w:p w:rsidR="003837BD" w:rsidRPr="00353153" w:rsidRDefault="000F261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>.1.</w:t>
      </w:r>
      <w:r w:rsidR="00EC683A" w:rsidRPr="00353153">
        <w:rPr>
          <w:rFonts w:ascii="Arial" w:eastAsia="Arial Unicode MS" w:hAnsi="Arial" w:cs="Arial"/>
          <w:b/>
        </w:rPr>
        <w:t>4</w:t>
      </w:r>
      <w:r w:rsidR="003837BD" w:rsidRPr="00353153">
        <w:rPr>
          <w:rFonts w:ascii="Arial" w:eastAsia="Arial Unicode MS" w:hAnsi="Arial" w:cs="Arial"/>
        </w:rPr>
        <w:t xml:space="preserve"> - Serão aceitos comprovantes de regularidade fiscal, obtidos na rede internet, condicionado a que os mesmos tenham sua validade confirmada pelo pregoeiro, na fase de habilitação. </w:t>
      </w:r>
    </w:p>
    <w:p w:rsidR="00F4459B" w:rsidRPr="004471ED" w:rsidRDefault="000F2616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>.2</w:t>
      </w:r>
      <w:r w:rsidR="003837BD" w:rsidRPr="00353153">
        <w:rPr>
          <w:rFonts w:ascii="Arial" w:eastAsia="Arial Unicode MS" w:hAnsi="Arial" w:cs="Arial"/>
        </w:rPr>
        <w:t xml:space="preserve"> - A documentação para fins de habilitação a ser incluído no Envelope nº 2 pelas licitantes é constituída de:</w:t>
      </w:r>
    </w:p>
    <w:p w:rsidR="003837BD" w:rsidRPr="00353153" w:rsidRDefault="00C00CC3" w:rsidP="004471ED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hAnsi="Arial" w:cs="Arial"/>
          <w:b/>
        </w:rPr>
        <w:t>9</w:t>
      </w:r>
      <w:r w:rsidR="00406698" w:rsidRPr="00353153">
        <w:rPr>
          <w:rFonts w:ascii="Arial" w:hAnsi="Arial" w:cs="Arial"/>
          <w:b/>
        </w:rPr>
        <w:t>.2.1 - HABILITAÇÃO PESSOA JURÍDICA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 xml:space="preserve">Prova de inscrição no </w:t>
      </w:r>
      <w:r w:rsidRPr="00353153">
        <w:rPr>
          <w:rFonts w:ascii="Arial" w:eastAsia="Arial Unicode MS" w:hAnsi="Arial" w:cs="Arial"/>
          <w:b/>
          <w:bCs/>
        </w:rPr>
        <w:t>Cadastro Nacional da Pessoa Jurídica</w:t>
      </w:r>
      <w:r w:rsidRPr="00353153">
        <w:rPr>
          <w:rFonts w:ascii="Arial" w:eastAsia="Arial Unicode MS" w:hAnsi="Arial" w:cs="Arial"/>
        </w:rPr>
        <w:t xml:space="preserve"> (CNPJ);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Certidão Negativa OU Positiva com efeitos de Negativa de Dívida Ativa da União e Certidão de Quitação de Tributos e Contribuições Federais </w:t>
      </w:r>
      <w:r w:rsidRPr="00353153">
        <w:rPr>
          <w:rFonts w:ascii="Arial" w:eastAsia="Arial Unicode MS" w:hAnsi="Arial" w:cs="Arial"/>
          <w:bCs/>
        </w:rPr>
        <w:t>(administrado pela Secretaria da Receita Federal)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 Prova de regularidade fiscal para com a Fazenda Estadual</w:t>
      </w:r>
      <w:r w:rsidRPr="00353153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 xml:space="preserve"> Prova de regularidade fiscal para com a Fazenda Municipal</w:t>
      </w:r>
      <w:r w:rsidRPr="00353153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 Prova de regularidade relativa à Seguridade Social </w:t>
      </w:r>
      <w:r w:rsidRPr="00353153">
        <w:rPr>
          <w:rFonts w:ascii="Arial" w:eastAsia="Arial Unicode MS" w:hAnsi="Arial" w:cs="Arial"/>
          <w:bCs/>
        </w:rPr>
        <w:t>– INSS</w:t>
      </w:r>
      <w:r w:rsidRPr="00353153">
        <w:rPr>
          <w:rFonts w:ascii="Arial" w:eastAsia="Arial Unicode MS" w:hAnsi="Arial" w:cs="Arial"/>
          <w:b/>
        </w:rPr>
        <w:t>;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 Prova de regularidade relativa ao Fundo de Garantia por Tempo de Serviço </w:t>
      </w:r>
      <w:r w:rsidRPr="00353153">
        <w:rPr>
          <w:rFonts w:ascii="Arial" w:eastAsia="Arial Unicode MS" w:hAnsi="Arial" w:cs="Arial"/>
          <w:bCs/>
        </w:rPr>
        <w:t>– FGTS</w:t>
      </w:r>
      <w:r w:rsidRPr="00353153">
        <w:rPr>
          <w:rFonts w:ascii="Arial" w:eastAsia="Arial Unicode MS" w:hAnsi="Arial" w:cs="Arial"/>
        </w:rPr>
        <w:t>;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ind w:left="567" w:firstLine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Certidão Negativa de Débitos Trabalhistas</w:t>
      </w:r>
      <w:r w:rsidRPr="00353153">
        <w:rPr>
          <w:rFonts w:ascii="Arial" w:hAnsi="Arial" w:cs="Arial"/>
        </w:rPr>
        <w:t>, provando a inexistência de débitos inadimplidos perante a Justiça do Trabalho, nos termos di Título VII-A da Consolidação das Leis do Trabalho, aprovada pelo Decreto-Lei nº 5.452/1943, com a redação dada pela Lei nº 12.440/2011.</w:t>
      </w:r>
    </w:p>
    <w:p w:rsidR="00A0417A" w:rsidRPr="00353153" w:rsidRDefault="00A0417A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  <w:bCs/>
        </w:rPr>
        <w:t>Certidão Negativa de falência ou concordata</w:t>
      </w:r>
      <w:r w:rsidRPr="00353153">
        <w:rPr>
          <w:rFonts w:ascii="Arial" w:eastAsia="Arial Unicode MS" w:hAnsi="Arial" w:cs="Arial"/>
        </w:rPr>
        <w:t xml:space="preserve"> expedida pelo Distribuidor do Foro ou Cartório da sede da licitante; </w:t>
      </w:r>
    </w:p>
    <w:p w:rsidR="00302F34" w:rsidRPr="00353153" w:rsidRDefault="00302F34" w:rsidP="0035315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Declaração de inexistência de fatos impeditivos,</w:t>
      </w:r>
      <w:r w:rsidRPr="00353153">
        <w:rPr>
          <w:rFonts w:ascii="Arial" w:hAnsi="Arial" w:cs="Arial"/>
        </w:rPr>
        <w:t xml:space="preserve"> conforme modelo constante no </w:t>
      </w:r>
      <w:r w:rsidRPr="00353153">
        <w:rPr>
          <w:rFonts w:ascii="Arial" w:hAnsi="Arial" w:cs="Arial"/>
          <w:b/>
        </w:rPr>
        <w:t>Anexo I</w:t>
      </w:r>
      <w:r w:rsidR="00A0417A" w:rsidRPr="00353153">
        <w:rPr>
          <w:rFonts w:ascii="Arial" w:hAnsi="Arial" w:cs="Arial"/>
          <w:b/>
        </w:rPr>
        <w:t>V</w:t>
      </w:r>
      <w:r w:rsidRPr="00353153">
        <w:rPr>
          <w:rFonts w:ascii="Arial" w:hAnsi="Arial" w:cs="Arial"/>
        </w:rPr>
        <w:t xml:space="preserve"> deste edital</w:t>
      </w:r>
      <w:r w:rsidR="00A0417A" w:rsidRPr="00353153">
        <w:rPr>
          <w:rFonts w:ascii="Arial" w:hAnsi="Arial" w:cs="Arial"/>
        </w:rPr>
        <w:t>;</w:t>
      </w:r>
    </w:p>
    <w:p w:rsidR="00A0417A" w:rsidRPr="00353153" w:rsidRDefault="00A0417A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Declaração de que a empresa licitante cumpre o disposto no inciso XXXIII do art. 7º da Constituição Federal,</w:t>
      </w:r>
      <w:r w:rsidRPr="00353153">
        <w:rPr>
          <w:rFonts w:ascii="Arial" w:eastAsia="Arial Unicode MS" w:hAnsi="Arial" w:cs="Arial"/>
        </w:rPr>
        <w:t xml:space="preserve"> conforme </w:t>
      </w:r>
      <w:r w:rsidRPr="00353153">
        <w:rPr>
          <w:rFonts w:ascii="Arial" w:eastAsia="Arial Unicode MS" w:hAnsi="Arial" w:cs="Arial"/>
          <w:b/>
        </w:rPr>
        <w:t xml:space="preserve">Anexo V </w:t>
      </w:r>
      <w:r w:rsidRPr="00353153">
        <w:rPr>
          <w:rFonts w:ascii="Arial" w:eastAsia="Arial Unicode MS" w:hAnsi="Arial" w:cs="Arial"/>
        </w:rPr>
        <w:t>do Edital.</w:t>
      </w:r>
    </w:p>
    <w:p w:rsidR="00103E62" w:rsidRPr="00353153" w:rsidRDefault="00103E62" w:rsidP="00353153">
      <w:pPr>
        <w:rPr>
          <w:rFonts w:ascii="Arial" w:hAnsi="Arial" w:cs="Arial"/>
        </w:rPr>
      </w:pPr>
    </w:p>
    <w:p w:rsidR="002C5B1D" w:rsidRPr="00353153" w:rsidRDefault="000E73BD" w:rsidP="00353153">
      <w:pPr>
        <w:pStyle w:val="p0"/>
        <w:spacing w:line="240" w:lineRule="auto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9</w:t>
      </w:r>
      <w:r w:rsidR="002C5B1D" w:rsidRPr="00353153">
        <w:rPr>
          <w:rFonts w:ascii="Arial" w:hAnsi="Arial" w:cs="Arial"/>
          <w:b/>
        </w:rPr>
        <w:t>.</w:t>
      </w:r>
      <w:r w:rsidR="00406698" w:rsidRPr="00353153">
        <w:rPr>
          <w:rFonts w:ascii="Arial" w:hAnsi="Arial" w:cs="Arial"/>
          <w:b/>
        </w:rPr>
        <w:t>3</w:t>
      </w:r>
      <w:r w:rsidR="002C5B1D" w:rsidRPr="00353153">
        <w:rPr>
          <w:rFonts w:ascii="Arial" w:hAnsi="Arial" w:cs="Arial"/>
        </w:rPr>
        <w:t xml:space="preserve"> - Os documentos solicitados poderão ser apresentados em original por qualquer processo de cópia autenticada por tabelião de notas ou pela comissão, mediante a apresentação dos originais ou publicação em órgão de imprensa oficial.</w:t>
      </w:r>
    </w:p>
    <w:p w:rsidR="0006231A" w:rsidRPr="00353153" w:rsidRDefault="000E73BD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9</w:t>
      </w:r>
      <w:r w:rsidR="0006231A" w:rsidRPr="00353153">
        <w:rPr>
          <w:rFonts w:ascii="Arial" w:hAnsi="Arial" w:cs="Arial"/>
          <w:b/>
          <w:bCs/>
        </w:rPr>
        <w:t>.</w:t>
      </w:r>
      <w:r w:rsidR="00406698" w:rsidRPr="00353153">
        <w:rPr>
          <w:rFonts w:ascii="Arial" w:hAnsi="Arial" w:cs="Arial"/>
          <w:b/>
          <w:bCs/>
        </w:rPr>
        <w:t>4</w:t>
      </w:r>
      <w:r w:rsidR="0006231A" w:rsidRPr="00353153">
        <w:rPr>
          <w:rFonts w:ascii="Arial" w:hAnsi="Arial" w:cs="Arial"/>
          <w:b/>
          <w:bCs/>
        </w:rPr>
        <w:t>.</w:t>
      </w:r>
      <w:r w:rsidR="0006231A" w:rsidRPr="00353153">
        <w:rPr>
          <w:rFonts w:ascii="Arial" w:hAnsi="Arial" w:cs="Arial"/>
        </w:rPr>
        <w:t xml:space="preserve"> As Microempresas e Empresas de Pequeno Porte, por ocasião da participação do certame licitatório, </w:t>
      </w:r>
      <w:r w:rsidR="0006231A" w:rsidRPr="00353153">
        <w:rPr>
          <w:rFonts w:ascii="Arial" w:hAnsi="Arial" w:cs="Arial"/>
          <w:b/>
          <w:bCs/>
        </w:rPr>
        <w:t>deverão apresentar toda a documentação exigida para efeito de comprovação de regularidade fiscal</w:t>
      </w:r>
      <w:r w:rsidR="0006231A" w:rsidRPr="00353153">
        <w:rPr>
          <w:rFonts w:ascii="Arial" w:hAnsi="Arial" w:cs="Arial"/>
        </w:rPr>
        <w:t xml:space="preserve">, </w:t>
      </w:r>
      <w:r w:rsidR="0006231A" w:rsidRPr="00353153">
        <w:rPr>
          <w:rFonts w:ascii="Arial" w:hAnsi="Arial" w:cs="Arial"/>
          <w:u w:val="single"/>
        </w:rPr>
        <w:t>mesmo que esta apresente alguma restrição</w:t>
      </w:r>
      <w:r w:rsidR="0006231A" w:rsidRPr="00353153">
        <w:rPr>
          <w:rFonts w:ascii="Arial" w:hAnsi="Arial" w:cs="Arial"/>
        </w:rPr>
        <w:t>;</w:t>
      </w:r>
    </w:p>
    <w:p w:rsidR="0006231A" w:rsidRPr="00353153" w:rsidRDefault="000E73BD" w:rsidP="00353153">
      <w:pPr>
        <w:adjustRightInd w:val="0"/>
        <w:spacing w:before="120"/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9</w:t>
      </w:r>
      <w:r w:rsidR="0006231A" w:rsidRPr="00353153">
        <w:rPr>
          <w:rFonts w:ascii="Arial" w:hAnsi="Arial" w:cs="Arial"/>
          <w:b/>
          <w:bCs/>
        </w:rPr>
        <w:t>.</w:t>
      </w:r>
      <w:r w:rsidR="00406698" w:rsidRPr="00353153">
        <w:rPr>
          <w:rFonts w:ascii="Arial" w:hAnsi="Arial" w:cs="Arial"/>
          <w:b/>
          <w:bCs/>
        </w:rPr>
        <w:t>4</w:t>
      </w:r>
      <w:r w:rsidR="0006231A" w:rsidRPr="00353153">
        <w:rPr>
          <w:rFonts w:ascii="Arial" w:hAnsi="Arial" w:cs="Arial"/>
          <w:b/>
          <w:bCs/>
        </w:rPr>
        <w:t>.1.</w:t>
      </w:r>
      <w:r w:rsidR="0006231A" w:rsidRPr="00353153">
        <w:rPr>
          <w:rFonts w:ascii="Arial" w:hAnsi="Arial" w:cs="Arial"/>
        </w:rPr>
        <w:t xml:space="preserve"> Havendo alguma restrição na comprovação da regularidade fiscal, será assegurado o prazo de 02 (dois) dias úteis, cujo termo inicial corresponderá ao momento em que o proponente for declarado vencedor do certame, prorrogáveis por igual período, a critério da Administração, para a regularização da documentação.</w:t>
      </w:r>
    </w:p>
    <w:p w:rsidR="006261D0" w:rsidRPr="00353153" w:rsidRDefault="000E73BD" w:rsidP="00353153">
      <w:pPr>
        <w:adjustRightInd w:val="0"/>
        <w:spacing w:before="120"/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9</w:t>
      </w:r>
      <w:r w:rsidR="006261D0" w:rsidRPr="00353153">
        <w:rPr>
          <w:rFonts w:ascii="Arial" w:hAnsi="Arial" w:cs="Arial"/>
          <w:b/>
          <w:bCs/>
        </w:rPr>
        <w:t>.</w:t>
      </w:r>
      <w:r w:rsidR="00406698" w:rsidRPr="00353153">
        <w:rPr>
          <w:rFonts w:ascii="Arial" w:hAnsi="Arial" w:cs="Arial"/>
          <w:b/>
          <w:bCs/>
        </w:rPr>
        <w:t>4</w:t>
      </w:r>
      <w:r w:rsidR="006261D0" w:rsidRPr="00353153">
        <w:rPr>
          <w:rFonts w:ascii="Arial" w:hAnsi="Arial" w:cs="Arial"/>
          <w:b/>
          <w:bCs/>
        </w:rPr>
        <w:t>.2.</w:t>
      </w:r>
      <w:r w:rsidR="006261D0" w:rsidRPr="00353153">
        <w:rPr>
          <w:rFonts w:ascii="Arial" w:hAnsi="Arial" w:cs="Arial"/>
        </w:rPr>
        <w:t xml:space="preserve"> </w:t>
      </w:r>
      <w:r w:rsidR="006261D0" w:rsidRPr="00353153">
        <w:rPr>
          <w:rFonts w:ascii="Arial" w:hAnsi="Arial" w:cs="Arial"/>
          <w:u w:val="single"/>
        </w:rPr>
        <w:t>A não-regularização da documentação, no prazo previsto no subitem anterior, implicará decadência do direito à contratação, sem prejuízo das sanções previstas neste Edital, sendo facultada a Administração convocar os licitantes remanescentes, na ordem de classificação, para a assinatura do contrato, ou revogar a licitação</w:t>
      </w:r>
      <w:r w:rsidR="006261D0" w:rsidRPr="00353153">
        <w:rPr>
          <w:rFonts w:ascii="Arial" w:hAnsi="Arial" w:cs="Arial"/>
        </w:rPr>
        <w:t>.</w:t>
      </w:r>
    </w:p>
    <w:p w:rsidR="006261D0" w:rsidRPr="00353153" w:rsidRDefault="006261D0" w:rsidP="00353153">
      <w:pPr>
        <w:spacing w:before="120"/>
        <w:jc w:val="both"/>
        <w:rPr>
          <w:rFonts w:ascii="Arial" w:eastAsia="Arial Unicode MS" w:hAnsi="Arial" w:cs="Arial"/>
          <w:b/>
        </w:rPr>
      </w:pPr>
    </w:p>
    <w:p w:rsidR="006261D0" w:rsidRPr="00353153" w:rsidRDefault="000E73B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9</w:t>
      </w:r>
      <w:r w:rsidR="006261D0" w:rsidRPr="00353153">
        <w:rPr>
          <w:rFonts w:ascii="Arial" w:eastAsia="Arial Unicode MS" w:hAnsi="Arial" w:cs="Arial"/>
          <w:b/>
        </w:rPr>
        <w:t>.</w:t>
      </w:r>
      <w:r w:rsidR="00406698" w:rsidRPr="00353153">
        <w:rPr>
          <w:rFonts w:ascii="Arial" w:eastAsia="Arial Unicode MS" w:hAnsi="Arial" w:cs="Arial"/>
          <w:b/>
        </w:rPr>
        <w:t>5</w:t>
      </w:r>
      <w:r w:rsidR="006261D0" w:rsidRPr="00353153">
        <w:rPr>
          <w:rFonts w:ascii="Arial" w:eastAsia="Arial Unicode MS" w:hAnsi="Arial" w:cs="Arial"/>
          <w:b/>
        </w:rPr>
        <w:t xml:space="preserve"> – Da Abertura do Envelope nº 2 – Documentos de Habilitação</w:t>
      </w:r>
    </w:p>
    <w:p w:rsidR="006261D0" w:rsidRPr="00353153" w:rsidRDefault="000F261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6261D0" w:rsidRPr="00353153">
        <w:rPr>
          <w:rFonts w:ascii="Arial" w:eastAsia="Arial Unicode MS" w:hAnsi="Arial" w:cs="Arial"/>
          <w:b/>
        </w:rPr>
        <w:t>.</w:t>
      </w:r>
      <w:r w:rsidR="00406698" w:rsidRPr="00353153">
        <w:rPr>
          <w:rFonts w:ascii="Arial" w:eastAsia="Arial Unicode MS" w:hAnsi="Arial" w:cs="Arial"/>
          <w:b/>
        </w:rPr>
        <w:t>5</w:t>
      </w:r>
      <w:r w:rsidR="006261D0" w:rsidRPr="00353153">
        <w:rPr>
          <w:rFonts w:ascii="Arial" w:eastAsia="Arial Unicode MS" w:hAnsi="Arial" w:cs="Arial"/>
          <w:b/>
        </w:rPr>
        <w:t xml:space="preserve">.1 – </w:t>
      </w:r>
      <w:r w:rsidR="006261D0" w:rsidRPr="00353153">
        <w:rPr>
          <w:rFonts w:ascii="Arial" w:eastAsia="Arial Unicode MS" w:hAnsi="Arial" w:cs="Arial"/>
        </w:rPr>
        <w:t>Sendo considerada aceitável a proposta de preços da licitante que apresentou menor preço, o pregoeiro procederá à abertura do Envelope nº 2 – Documentos de Habilitação da autora da proposta de menor preço, realizando a verificação do atendimento das condições de habilitação fixadas neste Edital;</w:t>
      </w:r>
    </w:p>
    <w:p w:rsidR="006261D0" w:rsidRPr="00353153" w:rsidRDefault="000E73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6261D0" w:rsidRPr="00353153">
        <w:rPr>
          <w:rFonts w:ascii="Arial" w:eastAsia="Arial Unicode MS" w:hAnsi="Arial" w:cs="Arial"/>
          <w:b/>
        </w:rPr>
        <w:t>.</w:t>
      </w:r>
      <w:r w:rsidR="00406698" w:rsidRPr="00353153">
        <w:rPr>
          <w:rFonts w:ascii="Arial" w:eastAsia="Arial Unicode MS" w:hAnsi="Arial" w:cs="Arial"/>
          <w:b/>
        </w:rPr>
        <w:t>5</w:t>
      </w:r>
      <w:r w:rsidR="006261D0" w:rsidRPr="00353153">
        <w:rPr>
          <w:rFonts w:ascii="Arial" w:eastAsia="Arial Unicode MS" w:hAnsi="Arial" w:cs="Arial"/>
          <w:b/>
        </w:rPr>
        <w:t xml:space="preserve">.2 – </w:t>
      </w:r>
      <w:r w:rsidR="006261D0" w:rsidRPr="00353153">
        <w:rPr>
          <w:rFonts w:ascii="Arial" w:eastAsia="Arial Unicode MS" w:hAnsi="Arial" w:cs="Arial"/>
        </w:rPr>
        <w:t>Constatada a conformidade da documentação com as exigências contidas no Edital, a licitante será declarada vencedora, sendo-lhe adjudicado o objeto;</w:t>
      </w:r>
    </w:p>
    <w:p w:rsidR="006261D0" w:rsidRPr="00353153" w:rsidRDefault="000E73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6261D0" w:rsidRPr="00353153">
        <w:rPr>
          <w:rFonts w:ascii="Arial" w:eastAsia="Arial Unicode MS" w:hAnsi="Arial" w:cs="Arial"/>
          <w:b/>
        </w:rPr>
        <w:t>.</w:t>
      </w:r>
      <w:r w:rsidR="00406698" w:rsidRPr="00353153">
        <w:rPr>
          <w:rFonts w:ascii="Arial" w:eastAsia="Arial Unicode MS" w:hAnsi="Arial" w:cs="Arial"/>
          <w:b/>
        </w:rPr>
        <w:t>5</w:t>
      </w:r>
      <w:r w:rsidR="006261D0" w:rsidRPr="00353153">
        <w:rPr>
          <w:rFonts w:ascii="Arial" w:eastAsia="Arial Unicode MS" w:hAnsi="Arial" w:cs="Arial"/>
          <w:b/>
        </w:rPr>
        <w:t>.3</w:t>
      </w:r>
      <w:r w:rsidR="006261D0" w:rsidRPr="00353153">
        <w:rPr>
          <w:rFonts w:ascii="Arial" w:eastAsia="Arial Unicode MS" w:hAnsi="Arial" w:cs="Arial"/>
        </w:rPr>
        <w:t xml:space="preserve"> – Em caso da licitante desatender às exigências habilitatórias, o pregoeiro a inabilitará e examinará as ofertas subseqüentes e a qualificação das licitantes, na ordem crescente de classificação, e assim sucessivamente, até a apuração de uma que atenda ao Edital, sendo a respectiva licitante declarada vencedora;</w:t>
      </w:r>
    </w:p>
    <w:p w:rsidR="006261D0" w:rsidRPr="00353153" w:rsidRDefault="000E73BD" w:rsidP="00353153">
      <w:pPr>
        <w:spacing w:before="120"/>
        <w:ind w:left="567"/>
        <w:jc w:val="both"/>
        <w:rPr>
          <w:rStyle w:val="Strong"/>
          <w:rFonts w:ascii="Arial" w:eastAsia="Arial Unicode MS" w:hAnsi="Arial" w:cs="Arial"/>
          <w:b w:val="0"/>
        </w:rPr>
      </w:pPr>
      <w:r w:rsidRPr="00353153">
        <w:rPr>
          <w:rFonts w:ascii="Arial" w:eastAsia="Arial Unicode MS" w:hAnsi="Arial" w:cs="Arial"/>
          <w:b/>
        </w:rPr>
        <w:t>9</w:t>
      </w:r>
      <w:r w:rsidR="006261D0" w:rsidRPr="00353153">
        <w:rPr>
          <w:rFonts w:ascii="Arial" w:eastAsia="Arial Unicode MS" w:hAnsi="Arial" w:cs="Arial"/>
          <w:b/>
        </w:rPr>
        <w:t>.</w:t>
      </w:r>
      <w:r w:rsidR="00406698" w:rsidRPr="00353153">
        <w:rPr>
          <w:rFonts w:ascii="Arial" w:eastAsia="Arial Unicode MS" w:hAnsi="Arial" w:cs="Arial"/>
          <w:b/>
        </w:rPr>
        <w:t>5.</w:t>
      </w:r>
      <w:r w:rsidR="006261D0" w:rsidRPr="00353153">
        <w:rPr>
          <w:rFonts w:ascii="Arial" w:eastAsia="Arial Unicode MS" w:hAnsi="Arial" w:cs="Arial"/>
          <w:b/>
        </w:rPr>
        <w:t xml:space="preserve">4 </w:t>
      </w:r>
      <w:r w:rsidR="002F1707" w:rsidRPr="00353153">
        <w:rPr>
          <w:rFonts w:ascii="Arial" w:eastAsia="Arial Unicode MS" w:hAnsi="Arial" w:cs="Arial"/>
          <w:b/>
        </w:rPr>
        <w:t>-</w:t>
      </w:r>
      <w:r w:rsidR="006261D0" w:rsidRPr="00353153">
        <w:rPr>
          <w:rStyle w:val="Strong"/>
          <w:rFonts w:ascii="Arial" w:eastAsia="Arial Unicode MS" w:hAnsi="Arial" w:cs="Arial"/>
        </w:rPr>
        <w:t xml:space="preserve"> </w:t>
      </w:r>
      <w:r w:rsidR="006261D0" w:rsidRPr="00353153">
        <w:rPr>
          <w:rStyle w:val="Strong"/>
          <w:rFonts w:ascii="Arial" w:eastAsia="Arial Unicode MS" w:hAnsi="Arial" w:cs="Arial"/>
          <w:b w:val="0"/>
        </w:rPr>
        <w:t>O envelope com os documentos de habilitação das empresas que forem excluídas da fase competitiva do certame</w:t>
      </w:r>
      <w:r w:rsidR="00096042" w:rsidRPr="00353153">
        <w:rPr>
          <w:rStyle w:val="Strong"/>
          <w:rFonts w:ascii="Arial" w:eastAsia="Arial Unicode MS" w:hAnsi="Arial" w:cs="Arial"/>
          <w:b w:val="0"/>
        </w:rPr>
        <w:t xml:space="preserve"> </w:t>
      </w:r>
      <w:r w:rsidR="006261D0" w:rsidRPr="00353153">
        <w:rPr>
          <w:rStyle w:val="Strong"/>
          <w:rFonts w:ascii="Arial" w:eastAsia="Arial Unicode MS" w:hAnsi="Arial" w:cs="Arial"/>
          <w:b w:val="0"/>
        </w:rPr>
        <w:t>será devolvido imediatamente à interessada.</w:t>
      </w:r>
    </w:p>
    <w:p w:rsidR="006261D0" w:rsidRPr="00353153" w:rsidRDefault="006261D0" w:rsidP="00353153">
      <w:pPr>
        <w:spacing w:before="120"/>
        <w:jc w:val="both"/>
        <w:rPr>
          <w:rFonts w:ascii="Arial" w:eastAsia="Arial Unicode MS" w:hAnsi="Arial" w:cs="Arial"/>
          <w:b/>
        </w:rPr>
      </w:pPr>
    </w:p>
    <w:p w:rsidR="006261D0" w:rsidRPr="00353153" w:rsidRDefault="000E73B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 xml:space="preserve"> – DA SESSÃO PÚBLICA DO PREGÃO</w:t>
      </w:r>
    </w:p>
    <w:p w:rsidR="006261D0" w:rsidRPr="00353153" w:rsidRDefault="000E73B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>.1</w:t>
      </w:r>
      <w:r w:rsidR="006261D0" w:rsidRPr="00353153">
        <w:rPr>
          <w:rFonts w:ascii="Arial" w:eastAsia="Arial Unicode MS" w:hAnsi="Arial" w:cs="Arial"/>
        </w:rPr>
        <w:t xml:space="preserve"> – Da sessão pública do Pregão será lavrada ata circunstanciada, contendo, sem prejuízo de outros, o registro das licitantes credenciadas, das propostas escritas e verbais apresentadas na ordem de classificação, da análise da documentação exigida para a habilitação e as licitantes com intenção de recorrer, sendo os motivos registrados em ata.</w:t>
      </w:r>
    </w:p>
    <w:p w:rsidR="006261D0" w:rsidRPr="00353153" w:rsidRDefault="000E73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>.1.1</w:t>
      </w:r>
      <w:r w:rsidR="006261D0" w:rsidRPr="00353153">
        <w:rPr>
          <w:rFonts w:ascii="Arial" w:eastAsia="Arial Unicode MS" w:hAnsi="Arial" w:cs="Arial"/>
        </w:rPr>
        <w:t xml:space="preserve"> – A ata circunstanciada deverá ser assinada pelo pregoeiro e por todos os prepostos das licitantes presentes, através dos interessados ou representantes devidamente credenciados.</w:t>
      </w:r>
    </w:p>
    <w:p w:rsidR="006261D0" w:rsidRPr="00353153" w:rsidRDefault="000E73B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 xml:space="preserve">.2 – </w:t>
      </w:r>
      <w:r w:rsidR="006261D0" w:rsidRPr="00353153">
        <w:rPr>
          <w:rFonts w:ascii="Arial" w:eastAsia="Arial Unicode MS" w:hAnsi="Arial" w:cs="Arial"/>
        </w:rPr>
        <w:t>Iniciada a sessão pública do Pregão, esta não será suspensa ou transferida, salvo motivo excepcional assim caracterizado pelo pregoeiro.</w:t>
      </w:r>
    </w:p>
    <w:p w:rsidR="006261D0" w:rsidRPr="00353153" w:rsidRDefault="000E73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>.2.1</w:t>
      </w:r>
      <w:r w:rsidR="006261D0" w:rsidRPr="00353153">
        <w:rPr>
          <w:rFonts w:ascii="Arial" w:eastAsia="Arial Unicode MS" w:hAnsi="Arial" w:cs="Arial"/>
        </w:rPr>
        <w:t xml:space="preserve"> – Verificando-se o adiamento da sessão pública do Pregão, o pregoeiro determinará nova data para continuação dos trabalhos, devendo ficar intimadas, no mesmo ato, os licitantes presentes;</w:t>
      </w:r>
    </w:p>
    <w:p w:rsidR="006261D0" w:rsidRPr="00353153" w:rsidRDefault="000E73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 xml:space="preserve">.2.2 – </w:t>
      </w:r>
      <w:r w:rsidR="006261D0" w:rsidRPr="00353153">
        <w:rPr>
          <w:rFonts w:ascii="Arial" w:eastAsia="Arial Unicode MS" w:hAnsi="Arial" w:cs="Arial"/>
        </w:rPr>
        <w:t>Será lavrada ata a ser assinada por todos os presentes relatando todos os atos e fatos ocorridos até o momento da suspensão da sessão pública, inclusive os motivos do adiamento.</w:t>
      </w:r>
    </w:p>
    <w:p w:rsidR="006261D0" w:rsidRPr="00353153" w:rsidRDefault="000E73B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 xml:space="preserve">.3 – </w:t>
      </w:r>
      <w:r w:rsidR="006261D0" w:rsidRPr="00353153">
        <w:rPr>
          <w:rFonts w:ascii="Arial" w:eastAsia="Arial Unicode MS" w:hAnsi="Arial" w:cs="Arial"/>
        </w:rPr>
        <w:t>O pregoeiro poderá interromper a sessão, temporariamente, para determinar alguma providência administrativa para o bom andamento dos trabalhos.</w:t>
      </w:r>
    </w:p>
    <w:p w:rsidR="00202528" w:rsidRPr="00353153" w:rsidRDefault="00202528" w:rsidP="00353153">
      <w:pPr>
        <w:spacing w:before="120"/>
        <w:jc w:val="both"/>
        <w:rPr>
          <w:rFonts w:ascii="Arial" w:eastAsia="Arial Unicode MS" w:hAnsi="Arial" w:cs="Arial"/>
          <w:b/>
        </w:rPr>
      </w:pPr>
    </w:p>
    <w:p w:rsidR="00F5062A" w:rsidRPr="00353153" w:rsidRDefault="000E73B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11</w:t>
      </w:r>
      <w:r w:rsidR="00F5062A" w:rsidRPr="00353153">
        <w:rPr>
          <w:rFonts w:ascii="Arial" w:eastAsia="Arial Unicode MS" w:hAnsi="Arial" w:cs="Arial"/>
          <w:b/>
        </w:rPr>
        <w:t xml:space="preserve"> </w:t>
      </w:r>
      <w:r w:rsidR="00F5062A" w:rsidRPr="00353153">
        <w:rPr>
          <w:rFonts w:ascii="Arial" w:eastAsia="Arial Unicode MS" w:hAnsi="Arial" w:cs="Arial"/>
        </w:rPr>
        <w:t xml:space="preserve">– </w:t>
      </w:r>
      <w:r w:rsidR="00F5062A" w:rsidRPr="00353153">
        <w:rPr>
          <w:rFonts w:ascii="Arial" w:eastAsia="Arial Unicode MS" w:hAnsi="Arial" w:cs="Arial"/>
          <w:b/>
        </w:rPr>
        <w:t>DO JULGAMENTO</w:t>
      </w:r>
    </w:p>
    <w:p w:rsidR="00F5062A" w:rsidRPr="00353153" w:rsidRDefault="00E05F1B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11</w:t>
      </w:r>
      <w:r w:rsidR="00F5062A" w:rsidRPr="00353153">
        <w:rPr>
          <w:rFonts w:ascii="Arial" w:eastAsia="Arial Unicode MS" w:hAnsi="Arial" w:cs="Arial"/>
          <w:b/>
        </w:rPr>
        <w:t>.1</w:t>
      </w:r>
      <w:r w:rsidR="00F5062A" w:rsidRPr="00353153">
        <w:rPr>
          <w:rFonts w:ascii="Arial" w:eastAsia="Arial Unicode MS" w:hAnsi="Arial" w:cs="Arial"/>
        </w:rPr>
        <w:t xml:space="preserve"> - No julgamento das propostas considerar-se-á vencedora aquela que, obedecendo às condições, especificações e procedimentos estabelecidos neste Edital, apresentarem o “</w:t>
      </w:r>
      <w:r w:rsidR="00F5062A" w:rsidRPr="00353153">
        <w:rPr>
          <w:rFonts w:ascii="Arial" w:eastAsia="Arial Unicode MS" w:hAnsi="Arial" w:cs="Arial"/>
          <w:b/>
          <w:smallCaps/>
        </w:rPr>
        <w:t xml:space="preserve">MENOR PREÇO </w:t>
      </w:r>
      <w:r w:rsidR="00096042" w:rsidRPr="00353153">
        <w:rPr>
          <w:rFonts w:ascii="Arial" w:eastAsia="Arial Unicode MS" w:hAnsi="Arial" w:cs="Arial"/>
          <w:b/>
          <w:smallCaps/>
        </w:rPr>
        <w:t>ITEM</w:t>
      </w:r>
      <w:r w:rsidR="00CB0DEE" w:rsidRPr="00353153">
        <w:rPr>
          <w:rFonts w:ascii="Arial" w:eastAsia="Arial Unicode MS" w:hAnsi="Arial" w:cs="Arial"/>
          <w:b/>
          <w:smallCaps/>
        </w:rPr>
        <w:t>.</w:t>
      </w:r>
    </w:p>
    <w:p w:rsidR="00F5062A" w:rsidRPr="00353153" w:rsidRDefault="00E05F1B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11</w:t>
      </w:r>
      <w:r w:rsidR="00F5062A" w:rsidRPr="00353153">
        <w:rPr>
          <w:rFonts w:ascii="Arial" w:eastAsia="Arial Unicode MS" w:hAnsi="Arial" w:cs="Arial"/>
          <w:b/>
        </w:rPr>
        <w:t>.2</w:t>
      </w:r>
      <w:r w:rsidR="00F5062A" w:rsidRPr="00353153">
        <w:rPr>
          <w:rFonts w:ascii="Arial" w:eastAsia="Arial Unicode MS" w:hAnsi="Arial" w:cs="Arial"/>
        </w:rPr>
        <w:t xml:space="preserve"> - Serão desclassificadas as propostas que não atenderem às exigências do ato convocatório da licitação.</w:t>
      </w:r>
    </w:p>
    <w:p w:rsidR="00F5062A" w:rsidRPr="00353153" w:rsidRDefault="00E05F1B" w:rsidP="00353153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11</w:t>
      </w:r>
      <w:r w:rsidR="00F5062A" w:rsidRPr="00353153">
        <w:rPr>
          <w:rFonts w:ascii="Arial" w:eastAsia="Arial Unicode MS" w:hAnsi="Arial" w:cs="Arial"/>
          <w:b/>
        </w:rPr>
        <w:t>.3 –</w:t>
      </w:r>
      <w:r w:rsidR="00F5062A" w:rsidRPr="00353153">
        <w:rPr>
          <w:rFonts w:ascii="Arial" w:eastAsia="Arial Unicode MS" w:hAnsi="Arial" w:cs="Arial"/>
        </w:rPr>
        <w:t xml:space="preserve"> Verificado que a proposta de menor preço</w:t>
      </w:r>
      <w:r w:rsidR="00F5062A" w:rsidRPr="00353153">
        <w:rPr>
          <w:rFonts w:ascii="Arial" w:eastAsia="Arial Unicode MS" w:hAnsi="Arial" w:cs="Arial"/>
          <w:b/>
        </w:rPr>
        <w:t xml:space="preserve"> </w:t>
      </w:r>
      <w:r w:rsidR="00F5062A" w:rsidRPr="00353153">
        <w:rPr>
          <w:rFonts w:ascii="Arial" w:eastAsia="Arial Unicode MS" w:hAnsi="Arial" w:cs="Arial"/>
        </w:rPr>
        <w:t>atende às exigências fixadas neste Edital (quanto à proposta e à habilitação) a licitante será declarada vencedora sendo-lhe adjudicado o objeto.</w:t>
      </w:r>
    </w:p>
    <w:p w:rsidR="00F5062A" w:rsidRPr="00353153" w:rsidRDefault="00F5062A" w:rsidP="00353153">
      <w:pPr>
        <w:spacing w:before="120"/>
        <w:jc w:val="both"/>
        <w:rPr>
          <w:rFonts w:ascii="Arial" w:eastAsia="Arial Unicode MS" w:hAnsi="Arial" w:cs="Arial"/>
          <w:b/>
        </w:rPr>
      </w:pPr>
    </w:p>
    <w:p w:rsidR="00F5062A" w:rsidRPr="00353153" w:rsidRDefault="00E05F1B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 – DAS IMPUGNAÇÕES E DOS RECURSOS ADMINISTRATIVOS</w:t>
      </w:r>
    </w:p>
    <w:p w:rsidR="00F5062A" w:rsidRPr="00353153" w:rsidRDefault="00E05F1B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.1 – </w:t>
      </w:r>
      <w:r w:rsidR="00F5062A" w:rsidRPr="00353153">
        <w:rPr>
          <w:rFonts w:ascii="Arial" w:eastAsia="Arial Unicode MS" w:hAnsi="Arial" w:cs="Arial"/>
        </w:rPr>
        <w:t xml:space="preserve">Qualquer pessoa poderá, no prazo de até </w:t>
      </w:r>
      <w:r w:rsidR="00A83DF2" w:rsidRPr="00353153">
        <w:rPr>
          <w:rFonts w:ascii="Arial" w:eastAsia="Arial Unicode MS" w:hAnsi="Arial" w:cs="Arial"/>
        </w:rPr>
        <w:t>0</w:t>
      </w:r>
      <w:r w:rsidR="00F5062A" w:rsidRPr="00353153">
        <w:rPr>
          <w:rFonts w:ascii="Arial" w:eastAsia="Arial Unicode MS" w:hAnsi="Arial" w:cs="Arial"/>
        </w:rPr>
        <w:t>2 (dois) dias úteis da data fixada para a realização da sessão pública, solicitar esclarecimentos, providências ou impugnar o Edital do Pregão.</w:t>
      </w:r>
    </w:p>
    <w:p w:rsidR="00F5062A" w:rsidRPr="00353153" w:rsidRDefault="00E05F1B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>.2</w:t>
      </w:r>
      <w:r w:rsidR="00F5062A" w:rsidRPr="00353153">
        <w:rPr>
          <w:rFonts w:ascii="Arial" w:eastAsia="Arial Unicode MS" w:hAnsi="Arial" w:cs="Arial"/>
        </w:rPr>
        <w:t xml:space="preserve"> - Ao final da sessão, a licitante que desejar recorrer contra decisões do pregoeiro deverá manifestar imediata e motivadamente</w:t>
      </w:r>
      <w:r w:rsidR="00F5062A" w:rsidRPr="00353153">
        <w:rPr>
          <w:rFonts w:ascii="Arial" w:eastAsia="Arial Unicode MS" w:hAnsi="Arial" w:cs="Arial"/>
          <w:b/>
        </w:rPr>
        <w:t xml:space="preserve"> </w:t>
      </w:r>
      <w:r w:rsidR="00F5062A" w:rsidRPr="00353153">
        <w:rPr>
          <w:rFonts w:ascii="Arial" w:eastAsia="Arial Unicode MS" w:hAnsi="Arial" w:cs="Arial"/>
        </w:rPr>
        <w:t xml:space="preserve">tal intenção, com o devido registro em ata, sendo-lhe concedido o prazo de </w:t>
      </w:r>
      <w:r w:rsidR="00F5062A" w:rsidRPr="00353153">
        <w:rPr>
          <w:rFonts w:ascii="Arial" w:eastAsia="Arial Unicode MS" w:hAnsi="Arial" w:cs="Arial"/>
          <w:b/>
        </w:rPr>
        <w:t xml:space="preserve">03 (três) dias corridos </w:t>
      </w:r>
      <w:r w:rsidR="00F5062A" w:rsidRPr="00353153">
        <w:rPr>
          <w:rFonts w:ascii="Arial" w:eastAsia="Arial Unicode MS" w:hAnsi="Arial" w:cs="Arial"/>
        </w:rPr>
        <w:t>para</w:t>
      </w:r>
      <w:r w:rsidR="00F5062A" w:rsidRPr="00353153">
        <w:rPr>
          <w:rFonts w:ascii="Arial" w:eastAsia="Arial Unicode MS" w:hAnsi="Arial" w:cs="Arial"/>
          <w:b/>
        </w:rPr>
        <w:t xml:space="preserve"> </w:t>
      </w:r>
      <w:r w:rsidR="00F5062A" w:rsidRPr="00353153">
        <w:rPr>
          <w:rFonts w:ascii="Arial" w:eastAsia="Arial Unicode MS" w:hAnsi="Arial" w:cs="Arial"/>
        </w:rPr>
        <w:t>a apresentação das razões do recurso. Ficando as demais licitantes, desde logo, intimadas a apresentar contra-razões em igual número de dias, que começarão a correr do término do prazo da recorrente, sendo-lhe assegurada vista dos autos.</w:t>
      </w:r>
    </w:p>
    <w:p w:rsidR="00F5062A" w:rsidRPr="00353153" w:rsidRDefault="00E05F1B" w:rsidP="00353153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.3 - </w:t>
      </w:r>
      <w:r w:rsidR="00F5062A" w:rsidRPr="00353153">
        <w:rPr>
          <w:rFonts w:ascii="Arial" w:eastAsia="Arial Unicode MS" w:hAnsi="Arial" w:cs="Arial"/>
        </w:rPr>
        <w:t>Não serão conhecidas as impugnações e os recursos apresentados fora do prazo legal e/ou subscritos por representante não habilitado legalmente ou não identificado no processo para responder pela licitante.</w:t>
      </w:r>
    </w:p>
    <w:p w:rsidR="00F5062A" w:rsidRPr="00353153" w:rsidRDefault="00E05F1B" w:rsidP="00353153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.4 - </w:t>
      </w:r>
      <w:r w:rsidR="00F5062A" w:rsidRPr="00353153">
        <w:rPr>
          <w:rFonts w:ascii="Arial" w:eastAsia="Arial Unicode MS" w:hAnsi="Arial" w:cs="Arial"/>
        </w:rPr>
        <w:t>A falta de manifestação imediata e motivada importará a preclusão do direito de recurso.</w:t>
      </w:r>
    </w:p>
    <w:p w:rsidR="00F5062A" w:rsidRPr="00353153" w:rsidRDefault="00E05F1B" w:rsidP="00353153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.5 - </w:t>
      </w:r>
      <w:r w:rsidR="00F5062A" w:rsidRPr="00353153">
        <w:rPr>
          <w:rFonts w:ascii="Arial" w:eastAsia="Arial Unicode MS" w:hAnsi="Arial" w:cs="Arial"/>
        </w:rPr>
        <w:t>Não será concedido prazo para recursos sobre assuntos meramente protelatórios ou quando não justificada a intenção de interpor o recurso pela licitante.</w:t>
      </w:r>
    </w:p>
    <w:p w:rsidR="00F5062A" w:rsidRPr="00353153" w:rsidRDefault="00E05F1B" w:rsidP="00353153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.6 - </w:t>
      </w:r>
      <w:r w:rsidR="00F5062A" w:rsidRPr="00353153">
        <w:rPr>
          <w:rFonts w:ascii="Arial" w:eastAsia="Arial Unicode MS" w:hAnsi="Arial" w:cs="Arial"/>
        </w:rPr>
        <w:t>Os recursos contra decisões do pregoeiro não terão efeito suspensivo.</w:t>
      </w:r>
    </w:p>
    <w:p w:rsidR="00F5062A" w:rsidRPr="00353153" w:rsidRDefault="0094064B" w:rsidP="00353153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.7 - </w:t>
      </w:r>
      <w:r w:rsidR="00F5062A" w:rsidRPr="00353153">
        <w:rPr>
          <w:rFonts w:ascii="Arial" w:eastAsia="Arial Unicode MS" w:hAnsi="Arial" w:cs="Arial"/>
        </w:rPr>
        <w:t>O acolhimento de recurso importará a invalidação apenas dos atos insuscetíveis de aproveitamento.</w:t>
      </w:r>
    </w:p>
    <w:p w:rsidR="00806BA9" w:rsidRPr="00353153" w:rsidRDefault="0094064B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>.8</w:t>
      </w:r>
      <w:r w:rsidR="00F5062A" w:rsidRPr="00353153">
        <w:rPr>
          <w:rFonts w:ascii="Arial" w:eastAsia="Arial Unicode MS" w:hAnsi="Arial" w:cs="Arial"/>
        </w:rPr>
        <w:t xml:space="preserve"> </w:t>
      </w:r>
      <w:r w:rsidR="00A83DF2" w:rsidRPr="00353153">
        <w:rPr>
          <w:rFonts w:ascii="Arial" w:eastAsia="Arial Unicode MS" w:hAnsi="Arial" w:cs="Arial"/>
        </w:rPr>
        <w:t xml:space="preserve">- </w:t>
      </w:r>
      <w:r w:rsidR="00A83DF2" w:rsidRPr="00353153">
        <w:rPr>
          <w:rFonts w:ascii="Arial" w:hAnsi="Arial" w:cs="Arial"/>
        </w:rPr>
        <w:t xml:space="preserve">Os recursos e contra-razões de recurso, bem como impugnação ao Edital, caso a licitante não opte pelo envio por e-mail, deverão ser dirigidos ao Pregoeiro, protocolados junto à Secretaria Municipal de Administração, Diretoria de Compras, situada à Praça Anchieta, nº. 10, Antônio Carlos/SC – CEP: 88180.000, em dias úteis, no horário das </w:t>
      </w:r>
      <w:r w:rsidR="00806BA9" w:rsidRPr="00353153">
        <w:rPr>
          <w:rFonts w:ascii="Arial" w:hAnsi="Arial" w:cs="Arial"/>
        </w:rPr>
        <w:t>07:30 as 11:30 das 13:00 as 17:00 horas.</w:t>
      </w:r>
    </w:p>
    <w:p w:rsidR="0007598D" w:rsidRPr="00353153" w:rsidRDefault="0094064B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12</w:t>
      </w:r>
      <w:r w:rsidR="0007598D" w:rsidRPr="00353153">
        <w:rPr>
          <w:rFonts w:ascii="Arial" w:hAnsi="Arial" w:cs="Arial"/>
          <w:b/>
        </w:rPr>
        <w:t>.9 -</w:t>
      </w:r>
      <w:r w:rsidR="0007598D" w:rsidRPr="00353153">
        <w:rPr>
          <w:rFonts w:ascii="Arial" w:hAnsi="Arial" w:cs="Arial"/>
        </w:rPr>
        <w:t xml:space="preserve"> Os Recursos somente serão recebidos se atenderem as exigências abaixo: </w:t>
      </w:r>
    </w:p>
    <w:p w:rsidR="0007598D" w:rsidRPr="00353153" w:rsidRDefault="0094064B" w:rsidP="004471ED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12</w:t>
      </w:r>
      <w:r w:rsidR="0007598D" w:rsidRPr="00353153">
        <w:rPr>
          <w:rFonts w:ascii="Arial" w:hAnsi="Arial" w:cs="Arial"/>
          <w:b/>
        </w:rPr>
        <w:t>.9.1 –</w:t>
      </w:r>
      <w:r w:rsidR="0007598D" w:rsidRPr="00353153">
        <w:rPr>
          <w:rFonts w:ascii="Arial" w:hAnsi="Arial" w:cs="Arial"/>
        </w:rPr>
        <w:t xml:space="preserve"> Ser datilografado/digitados e devidamente fundamentados;</w:t>
      </w:r>
    </w:p>
    <w:p w:rsidR="0007598D" w:rsidRPr="00353153" w:rsidRDefault="0094064B" w:rsidP="00160248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12</w:t>
      </w:r>
      <w:r w:rsidR="0007598D" w:rsidRPr="00353153">
        <w:rPr>
          <w:rFonts w:ascii="Arial" w:hAnsi="Arial" w:cs="Arial"/>
          <w:b/>
        </w:rPr>
        <w:t>.9.2 –</w:t>
      </w:r>
      <w:r w:rsidR="0007598D" w:rsidRPr="00353153">
        <w:rPr>
          <w:rFonts w:ascii="Arial" w:hAnsi="Arial" w:cs="Arial"/>
        </w:rPr>
        <w:t xml:space="preserve"> Ser assinado por representante legal da recorrente ou por procurador devidamente habilitado;</w:t>
      </w:r>
    </w:p>
    <w:p w:rsidR="0007598D" w:rsidRPr="00353153" w:rsidRDefault="0094064B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12</w:t>
      </w:r>
      <w:r w:rsidR="0007598D" w:rsidRPr="00353153">
        <w:rPr>
          <w:rFonts w:ascii="Arial" w:hAnsi="Arial" w:cs="Arial"/>
          <w:b/>
        </w:rPr>
        <w:t>.10 -</w:t>
      </w:r>
      <w:r w:rsidR="0007598D" w:rsidRPr="00353153">
        <w:rPr>
          <w:rFonts w:ascii="Arial" w:hAnsi="Arial" w:cs="Arial"/>
        </w:rPr>
        <w:t xml:space="preserve"> Recebido o Recurso, o Pregoeiro poderá reconsiderar sua decisão, fundamentando-a, ou, encaminhar à apreciação da Autoridade Superior, com as informações necessárias ao julgamento.</w:t>
      </w:r>
    </w:p>
    <w:p w:rsidR="0007598D" w:rsidRPr="00353153" w:rsidRDefault="0007598D" w:rsidP="00353153">
      <w:pPr>
        <w:jc w:val="both"/>
        <w:rPr>
          <w:rFonts w:ascii="Arial" w:hAnsi="Arial" w:cs="Arial"/>
        </w:rPr>
      </w:pPr>
    </w:p>
    <w:p w:rsidR="00126E4F" w:rsidRPr="00353153" w:rsidRDefault="00126E4F" w:rsidP="00353153">
      <w:pPr>
        <w:pStyle w:val="BodyText"/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 – DA CONTRATAÇÃO</w:t>
      </w:r>
    </w:p>
    <w:p w:rsidR="00D31FE4" w:rsidRPr="00353153" w:rsidRDefault="00126E4F" w:rsidP="004471ED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.1 - </w:t>
      </w:r>
      <w:r w:rsidR="00D31FE4" w:rsidRPr="00353153">
        <w:rPr>
          <w:rFonts w:ascii="Arial" w:hAnsi="Arial" w:cs="Arial"/>
          <w:spacing w:val="-3"/>
        </w:rPr>
        <w:t xml:space="preserve">A convocação da vencedora será formalizada pela Secretaria </w:t>
      </w:r>
      <w:r w:rsidR="00BE2466" w:rsidRPr="00353153">
        <w:rPr>
          <w:rFonts w:ascii="Arial" w:hAnsi="Arial" w:cs="Arial"/>
          <w:spacing w:val="-3"/>
        </w:rPr>
        <w:t xml:space="preserve">de Obras e Serviços Públicos </w:t>
      </w:r>
      <w:r w:rsidR="00D31FE4" w:rsidRPr="00353153">
        <w:rPr>
          <w:rFonts w:ascii="Arial" w:hAnsi="Arial" w:cs="Arial"/>
          <w:spacing w:val="-3"/>
        </w:rPr>
        <w:t>e conterá o local em que deverá comparecer para retirar a respectiva Autorização de Fornecimento</w:t>
      </w:r>
      <w:r w:rsidR="009C36C2" w:rsidRPr="00353153">
        <w:rPr>
          <w:rFonts w:ascii="Arial" w:hAnsi="Arial" w:cs="Arial"/>
          <w:spacing w:val="-3"/>
        </w:rPr>
        <w:t>/Ordem de Serviço.</w:t>
      </w:r>
    </w:p>
    <w:p w:rsidR="00126E4F" w:rsidRPr="004471ED" w:rsidRDefault="00126E4F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.2 </w:t>
      </w:r>
      <w:r w:rsidR="00B25D5F" w:rsidRPr="00353153">
        <w:rPr>
          <w:rFonts w:ascii="Arial" w:eastAsia="Arial Unicode MS" w:hAnsi="Arial" w:cs="Arial"/>
          <w:b/>
        </w:rPr>
        <w:t>–</w:t>
      </w:r>
      <w:r w:rsidRPr="00353153">
        <w:rPr>
          <w:rFonts w:ascii="Arial" w:eastAsia="Arial Unicode MS" w:hAnsi="Arial" w:cs="Arial"/>
          <w:b/>
        </w:rPr>
        <w:t xml:space="preserve"> </w:t>
      </w:r>
      <w:r w:rsidR="00B25D5F" w:rsidRPr="00353153">
        <w:rPr>
          <w:rFonts w:ascii="Arial" w:eastAsia="Arial Unicode MS" w:hAnsi="Arial" w:cs="Arial"/>
        </w:rPr>
        <w:t>A</w:t>
      </w:r>
      <w:r w:rsidR="00B25D5F" w:rsidRPr="00353153">
        <w:rPr>
          <w:rFonts w:ascii="Arial" w:eastAsia="Arial Unicode MS" w:hAnsi="Arial" w:cs="Arial"/>
          <w:b/>
        </w:rPr>
        <w:t xml:space="preserve"> </w:t>
      </w:r>
      <w:r w:rsidR="00B25D5F" w:rsidRPr="00353153">
        <w:rPr>
          <w:rFonts w:ascii="Arial" w:eastAsia="Arial Unicode MS" w:hAnsi="Arial" w:cs="Arial"/>
        </w:rPr>
        <w:t>vencedora</w:t>
      </w:r>
      <w:r w:rsidR="00B25D5F" w:rsidRPr="00353153">
        <w:rPr>
          <w:rFonts w:ascii="Arial" w:hAnsi="Arial" w:cs="Arial"/>
        </w:rPr>
        <w:t xml:space="preserve"> </w:t>
      </w:r>
      <w:r w:rsidR="00D31FE4" w:rsidRPr="00353153">
        <w:rPr>
          <w:rFonts w:ascii="Arial" w:hAnsi="Arial" w:cs="Arial"/>
        </w:rPr>
        <w:t>convocad</w:t>
      </w:r>
      <w:r w:rsidR="00B25D5F" w:rsidRPr="00353153">
        <w:rPr>
          <w:rFonts w:ascii="Arial" w:hAnsi="Arial" w:cs="Arial"/>
        </w:rPr>
        <w:t>a</w:t>
      </w:r>
      <w:r w:rsidR="00D31FE4" w:rsidRPr="00353153">
        <w:rPr>
          <w:rFonts w:ascii="Arial" w:hAnsi="Arial" w:cs="Arial"/>
        </w:rPr>
        <w:t xml:space="preserve"> na forma do subitem anterior que não comparecer, para retirar a Autorização de Fornecimento no prazo de 02 (dois) dias estará sujeito às sanções previstas neste Edital.</w:t>
      </w:r>
    </w:p>
    <w:p w:rsidR="000B322B" w:rsidRPr="00353153" w:rsidRDefault="00126E4F" w:rsidP="00353153">
      <w:pPr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hAnsi="Arial" w:cs="Arial"/>
          <w:b/>
          <w:bCs/>
        </w:rPr>
        <w:t>1</w:t>
      </w:r>
      <w:r w:rsidR="0094064B" w:rsidRPr="00353153">
        <w:rPr>
          <w:rFonts w:ascii="Arial" w:hAnsi="Arial" w:cs="Arial"/>
          <w:b/>
          <w:bCs/>
        </w:rPr>
        <w:t>3</w:t>
      </w:r>
      <w:r w:rsidRPr="00353153">
        <w:rPr>
          <w:rFonts w:ascii="Arial" w:hAnsi="Arial" w:cs="Arial"/>
          <w:b/>
          <w:bCs/>
        </w:rPr>
        <w:t>.3</w:t>
      </w:r>
      <w:r w:rsidRPr="00353153">
        <w:rPr>
          <w:rFonts w:ascii="Arial" w:hAnsi="Arial" w:cs="Arial"/>
          <w:bCs/>
        </w:rPr>
        <w:t xml:space="preserve"> </w:t>
      </w:r>
      <w:r w:rsidR="002712A5" w:rsidRPr="00353153">
        <w:rPr>
          <w:rFonts w:ascii="Arial" w:hAnsi="Arial" w:cs="Arial"/>
          <w:bCs/>
        </w:rPr>
        <w:t>-</w:t>
      </w:r>
      <w:r w:rsidR="004759BB" w:rsidRPr="00353153">
        <w:rPr>
          <w:rFonts w:ascii="Arial" w:hAnsi="Arial" w:cs="Arial"/>
        </w:rPr>
        <w:t xml:space="preserve"> </w:t>
      </w:r>
      <w:r w:rsidR="004759BB" w:rsidRPr="00353153">
        <w:rPr>
          <w:rFonts w:ascii="Arial" w:hAnsi="Arial" w:cs="Arial"/>
          <w:color w:val="000000"/>
        </w:rPr>
        <w:t xml:space="preserve">O prazo de vigência do contrato será </w:t>
      </w:r>
      <w:r w:rsidR="009C36C2" w:rsidRPr="00353153">
        <w:rPr>
          <w:rFonts w:ascii="Arial" w:hAnsi="Arial" w:cs="Arial"/>
          <w:color w:val="000000"/>
        </w:rPr>
        <w:t>até 31 de dezembro de 20014</w:t>
      </w:r>
      <w:r w:rsidR="004759BB" w:rsidRPr="00353153">
        <w:rPr>
          <w:rFonts w:ascii="Arial" w:hAnsi="Arial" w:cs="Arial"/>
          <w:color w:val="000000"/>
        </w:rPr>
        <w:t xml:space="preserve">, </w:t>
      </w:r>
      <w:r w:rsidR="004759BB" w:rsidRPr="00353153">
        <w:rPr>
          <w:rFonts w:ascii="Arial" w:hAnsi="Arial" w:cs="Arial"/>
          <w:bCs/>
        </w:rPr>
        <w:t>contados á partir de sua assinatura</w:t>
      </w:r>
      <w:r w:rsidR="002712A5" w:rsidRPr="00353153">
        <w:rPr>
          <w:rFonts w:ascii="Arial" w:hAnsi="Arial" w:cs="Arial"/>
          <w:bCs/>
        </w:rPr>
        <w:t>,</w:t>
      </w:r>
      <w:r w:rsidR="004759BB" w:rsidRPr="00353153">
        <w:rPr>
          <w:rFonts w:ascii="Arial" w:hAnsi="Arial" w:cs="Arial"/>
          <w:color w:val="000000"/>
        </w:rPr>
        <w:t xml:space="preserve"> </w:t>
      </w:r>
      <w:r w:rsidR="000B322B" w:rsidRPr="00353153">
        <w:rPr>
          <w:rFonts w:ascii="Arial" w:hAnsi="Arial" w:cs="Arial"/>
        </w:rPr>
        <w:t>podendo ser prorrogado de acordo no contido no artigo 57, parágrafo II da Lei 8.666/93, respeitando a programação orçamentária de cada exercício financeiro, por acordo entre as partes</w:t>
      </w:r>
      <w:r w:rsidR="000B322B" w:rsidRPr="00353153">
        <w:rPr>
          <w:rFonts w:ascii="Arial" w:eastAsia="Arial Unicode MS" w:hAnsi="Arial" w:cs="Arial"/>
          <w:b/>
        </w:rPr>
        <w:t xml:space="preserve"> </w:t>
      </w:r>
    </w:p>
    <w:p w:rsidR="006B31AF" w:rsidRPr="00353153" w:rsidRDefault="006B31AF" w:rsidP="00353153">
      <w:pPr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.4 – </w:t>
      </w:r>
      <w:r w:rsidRPr="00353153">
        <w:rPr>
          <w:rFonts w:ascii="Arial" w:eastAsia="Arial Unicode MS" w:hAnsi="Arial" w:cs="Arial"/>
        </w:rPr>
        <w:t xml:space="preserve">Concluído o processo licitatório, homologado o seu resultado e adjudicado o objeto à(s) respectiva(s) concorrente(s) vencedora(s), receberá por Fax a Autorização de Fornecimento ou Empenho, sendo o Contrato enviado por correio, que após assinado deverá ser devolvido a Prefeitura. </w:t>
      </w:r>
    </w:p>
    <w:p w:rsidR="006B31AF" w:rsidRPr="00353153" w:rsidRDefault="006B31AF" w:rsidP="004471ED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>.4.</w:t>
      </w:r>
      <w:r w:rsidR="000B322B" w:rsidRPr="00353153">
        <w:rPr>
          <w:rFonts w:ascii="Arial" w:eastAsia="Arial Unicode MS" w:hAnsi="Arial" w:cs="Arial"/>
          <w:b/>
        </w:rPr>
        <w:t>1</w:t>
      </w:r>
      <w:r w:rsidRPr="00353153">
        <w:rPr>
          <w:rFonts w:ascii="Arial" w:eastAsia="Arial Unicode MS" w:hAnsi="Arial" w:cs="Arial"/>
        </w:rPr>
        <w:t xml:space="preserve"> – Se a licitante vencedora não apresentar situação de habilitação regular, se recusar a assinar o Contrato e/ou a retirar a Autorização de Fornecimento</w:t>
      </w:r>
      <w:r w:rsidR="009112AE" w:rsidRPr="00353153">
        <w:rPr>
          <w:rFonts w:ascii="Arial" w:eastAsia="Arial Unicode MS" w:hAnsi="Arial" w:cs="Arial"/>
        </w:rPr>
        <w:t>/Ordem de serviço</w:t>
      </w:r>
      <w:r w:rsidRPr="00353153">
        <w:rPr>
          <w:rFonts w:ascii="Arial" w:eastAsia="Arial Unicode MS" w:hAnsi="Arial" w:cs="Arial"/>
        </w:rPr>
        <w:t xml:space="preserve">, poderá ser convocada outra licitante. Neste caso, será observada a ordem de classificação, averiguada a aceitabilidade de sua oferta, procedendo a sua habilitação e, sucessivamente, até a apuração de uma que atenda ao Edital, que será declarada a vencedora do certame, podendo o pregoeiro negociar diretamente com a licitante para que seja obtido melhor preço; </w:t>
      </w:r>
    </w:p>
    <w:p w:rsidR="006B31AF" w:rsidRPr="00353153" w:rsidRDefault="006B31AF" w:rsidP="004471ED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>.4.</w:t>
      </w:r>
      <w:r w:rsidR="004471ED">
        <w:rPr>
          <w:rFonts w:ascii="Arial" w:eastAsia="Arial Unicode MS" w:hAnsi="Arial" w:cs="Arial"/>
          <w:b/>
        </w:rPr>
        <w:t>2</w:t>
      </w:r>
      <w:r w:rsidRPr="00353153">
        <w:rPr>
          <w:rFonts w:ascii="Arial" w:eastAsia="Arial Unicode MS" w:hAnsi="Arial" w:cs="Arial"/>
          <w:b/>
        </w:rPr>
        <w:t xml:space="preserve"> – </w:t>
      </w:r>
      <w:r w:rsidRPr="00353153">
        <w:rPr>
          <w:rFonts w:ascii="Arial" w:eastAsia="Arial Unicode MS" w:hAnsi="Arial" w:cs="Arial"/>
        </w:rPr>
        <w:t>Se a licitante vencedora se recusar a assinar o Contrato e apresentar justificativa por escrito não aceita pela Contratante ou deixar de fazê-lo, além de decair do direito de vencedora, sujeitar-se-á às penalidades previstas neste Edital;</w:t>
      </w:r>
    </w:p>
    <w:p w:rsidR="006B31AF" w:rsidRPr="00353153" w:rsidRDefault="006B31AF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.5 – </w:t>
      </w:r>
      <w:r w:rsidRPr="00353153">
        <w:rPr>
          <w:rFonts w:ascii="Arial" w:eastAsia="Arial Unicode MS" w:hAnsi="Arial" w:cs="Arial"/>
        </w:rPr>
        <w:t>A rescisão do Contrato de fornecimento poderá ocorrer na forma e hipóteses previstas pela Lei Federal nº 8.666/93.</w:t>
      </w:r>
    </w:p>
    <w:p w:rsidR="006B31AF" w:rsidRPr="00353153" w:rsidRDefault="006B31AF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.6 – </w:t>
      </w:r>
      <w:r w:rsidRPr="00353153">
        <w:rPr>
          <w:rFonts w:ascii="Arial" w:eastAsia="Arial Unicode MS" w:hAnsi="Arial" w:cs="Arial"/>
        </w:rPr>
        <w:t>Ficam resguardados os direitos da Administração, em caso de rescisão administrativa, na forma estabelecida no art. 77 da Lei nº 8.666/93.</w:t>
      </w:r>
    </w:p>
    <w:p w:rsidR="006B31AF" w:rsidRPr="00353153" w:rsidRDefault="006B31AF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.7 – </w:t>
      </w:r>
      <w:r w:rsidRPr="00353153">
        <w:rPr>
          <w:rFonts w:ascii="Arial" w:eastAsia="Arial Unicode MS" w:hAnsi="Arial" w:cs="Arial"/>
        </w:rPr>
        <w:t>A licitante vencedora deverá manter, até o cumprimento final de sua obrigação, todas as condições de habilitação e qualificação exigidas na licitação, devendo comunicar imediatamente à Contratante qualquer alteração que possa comprometer o objeto contratado.</w:t>
      </w:r>
    </w:p>
    <w:p w:rsidR="006B31AF" w:rsidRPr="00353153" w:rsidRDefault="006B31AF" w:rsidP="00353153">
      <w:pPr>
        <w:ind w:right="-522"/>
        <w:jc w:val="both"/>
        <w:rPr>
          <w:rFonts w:ascii="Arial" w:eastAsia="Arial Unicode MS" w:hAnsi="Arial" w:cs="Arial"/>
          <w:b/>
        </w:rPr>
      </w:pPr>
    </w:p>
    <w:p w:rsidR="00E37AC9" w:rsidRPr="00353153" w:rsidRDefault="00E37AC9" w:rsidP="00353153">
      <w:pPr>
        <w:ind w:right="-522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4</w:t>
      </w:r>
      <w:r w:rsidRPr="00353153">
        <w:rPr>
          <w:rFonts w:ascii="Arial" w:eastAsia="Arial Unicode MS" w:hAnsi="Arial" w:cs="Arial"/>
          <w:b/>
        </w:rPr>
        <w:t>. CONDIÇÕES DE PAGAMENTO</w:t>
      </w:r>
    </w:p>
    <w:p w:rsidR="00E37AC9" w:rsidRPr="00353153" w:rsidRDefault="00E37AC9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4</w:t>
      </w:r>
      <w:r w:rsidRPr="00353153">
        <w:rPr>
          <w:rFonts w:ascii="Arial" w:eastAsia="Arial Unicode MS" w:hAnsi="Arial" w:cs="Arial"/>
          <w:b/>
        </w:rPr>
        <w:t xml:space="preserve">.1 - </w:t>
      </w:r>
      <w:r w:rsidRPr="00353153">
        <w:rPr>
          <w:rFonts w:ascii="Arial" w:eastAsia="Arial Unicode MS" w:hAnsi="Arial" w:cs="Arial"/>
        </w:rPr>
        <w:t xml:space="preserve">O pagamento será efetivado de acordo com a(s) proposta(s) de preços apresentada(s) pela(s) empresa(s) julgada(s) vencedora(s) neste </w:t>
      </w:r>
      <w:r w:rsidRPr="00353153">
        <w:rPr>
          <w:rFonts w:ascii="Arial" w:eastAsia="Arial Unicode MS" w:hAnsi="Arial" w:cs="Arial"/>
          <w:b/>
        </w:rPr>
        <w:t>Pregão</w:t>
      </w:r>
      <w:r w:rsidRPr="00353153">
        <w:rPr>
          <w:rFonts w:ascii="Arial" w:eastAsia="Arial Unicode MS" w:hAnsi="Arial" w:cs="Arial"/>
        </w:rPr>
        <w:t>, observado o que consta neste Edital e seus Anexos, inclusive quanto à forma e condições de pagamento.</w:t>
      </w:r>
    </w:p>
    <w:p w:rsidR="00E37AC9" w:rsidRPr="00353153" w:rsidRDefault="00E37AC9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4</w:t>
      </w:r>
      <w:r w:rsidRPr="00353153">
        <w:rPr>
          <w:rFonts w:ascii="Arial" w:eastAsia="Arial Unicode MS" w:hAnsi="Arial" w:cs="Arial"/>
          <w:b/>
        </w:rPr>
        <w:t>.2</w:t>
      </w:r>
      <w:r w:rsidRPr="00353153">
        <w:rPr>
          <w:rFonts w:ascii="Arial" w:eastAsia="Arial Unicode MS" w:hAnsi="Arial" w:cs="Arial"/>
        </w:rPr>
        <w:t xml:space="preserve"> - O pagamento será:</w:t>
      </w:r>
    </w:p>
    <w:p w:rsidR="00E37AC9" w:rsidRPr="00353153" w:rsidRDefault="00E37AC9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4</w:t>
      </w:r>
      <w:r w:rsidRPr="00353153">
        <w:rPr>
          <w:rFonts w:ascii="Arial" w:eastAsia="Arial Unicode MS" w:hAnsi="Arial" w:cs="Arial"/>
          <w:b/>
        </w:rPr>
        <w:t xml:space="preserve">.2.1 </w:t>
      </w:r>
      <w:r w:rsidRPr="00353153">
        <w:rPr>
          <w:rFonts w:ascii="Arial" w:eastAsia="Arial Unicode MS" w:hAnsi="Arial" w:cs="Arial"/>
        </w:rPr>
        <w:t xml:space="preserve">- efetivado mediante apresentação da </w:t>
      </w:r>
      <w:r w:rsidR="00353153" w:rsidRPr="00353153">
        <w:rPr>
          <w:rFonts w:ascii="Arial" w:eastAsia="Arial Unicode MS" w:hAnsi="Arial" w:cs="Arial"/>
          <w:b/>
        </w:rPr>
        <w:t>N</w:t>
      </w:r>
      <w:r w:rsidRPr="00353153">
        <w:rPr>
          <w:rFonts w:ascii="Arial" w:eastAsia="Arial Unicode MS" w:hAnsi="Arial" w:cs="Arial"/>
          <w:b/>
        </w:rPr>
        <w:t>ota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hAnsi="Arial" w:cs="Arial"/>
          <w:b/>
        </w:rPr>
        <w:t xml:space="preserve">Fiscal </w:t>
      </w:r>
      <w:r w:rsidRPr="00353153">
        <w:rPr>
          <w:rFonts w:ascii="Arial" w:eastAsia="Arial Unicode MS" w:hAnsi="Arial" w:cs="Arial"/>
        </w:rPr>
        <w:t>que deverá ser emitida em nome da Contratante, da qual deverá constar o número desta licitação, acompanhado de cópia da ordem de compra emitida pela Prefeitura Municipal de Antônio Carlos/SC.</w:t>
      </w:r>
    </w:p>
    <w:p w:rsidR="00E37AC9" w:rsidRPr="00353153" w:rsidRDefault="00E37AC9" w:rsidP="00353153">
      <w:pPr>
        <w:spacing w:before="120"/>
        <w:ind w:left="567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4</w:t>
      </w:r>
      <w:r w:rsidRPr="00353153">
        <w:rPr>
          <w:rFonts w:ascii="Arial" w:eastAsia="Arial Unicode MS" w:hAnsi="Arial" w:cs="Arial"/>
          <w:b/>
        </w:rPr>
        <w:t>.2.2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eastAsia="Arial Unicode MS" w:hAnsi="Arial" w:cs="Arial"/>
          <w:b/>
        </w:rPr>
        <w:t>-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hAnsi="Arial" w:cs="Arial"/>
        </w:rPr>
        <w:t xml:space="preserve">O pagamento será realizado </w:t>
      </w:r>
      <w:r w:rsidRPr="00353153">
        <w:rPr>
          <w:rFonts w:ascii="Arial" w:eastAsia="Arial Unicode MS" w:hAnsi="Arial" w:cs="Arial"/>
        </w:rPr>
        <w:t>pela Prefeitura Municipal de Antônio Carlos/SC</w:t>
      </w:r>
      <w:r w:rsidRPr="00353153">
        <w:rPr>
          <w:rFonts w:ascii="Arial" w:hAnsi="Arial" w:cs="Arial"/>
        </w:rPr>
        <w:t>,</w:t>
      </w:r>
      <w:r w:rsidR="002712A5" w:rsidRPr="00353153">
        <w:rPr>
          <w:rFonts w:ascii="Arial" w:hAnsi="Arial" w:cs="Arial"/>
        </w:rPr>
        <w:t xml:space="preserve"> mensalmente </w:t>
      </w:r>
      <w:r w:rsidRPr="00353153">
        <w:rPr>
          <w:rFonts w:ascii="Arial" w:hAnsi="Arial" w:cs="Arial"/>
        </w:rPr>
        <w:t xml:space="preserve">em até </w:t>
      </w:r>
      <w:r w:rsidR="002712A5" w:rsidRPr="00353153">
        <w:rPr>
          <w:rFonts w:ascii="Arial" w:hAnsi="Arial" w:cs="Arial"/>
        </w:rPr>
        <w:t xml:space="preserve">o </w:t>
      </w:r>
      <w:r w:rsidRPr="00353153">
        <w:rPr>
          <w:rFonts w:ascii="Arial" w:hAnsi="Arial" w:cs="Arial"/>
          <w:b/>
        </w:rPr>
        <w:t>15</w:t>
      </w:r>
      <w:r w:rsidR="00840852">
        <w:rPr>
          <w:rFonts w:ascii="Arial" w:hAnsi="Arial" w:cs="Arial"/>
          <w:b/>
        </w:rPr>
        <w:t xml:space="preserve"> </w:t>
      </w:r>
      <w:r w:rsidRPr="00353153">
        <w:rPr>
          <w:rFonts w:ascii="Arial" w:hAnsi="Arial" w:cs="Arial"/>
          <w:b/>
          <w:bCs/>
        </w:rPr>
        <w:t>(</w:t>
      </w:r>
      <w:r w:rsidR="009112AE" w:rsidRPr="00353153">
        <w:rPr>
          <w:rFonts w:ascii="Arial" w:hAnsi="Arial" w:cs="Arial"/>
          <w:b/>
          <w:bCs/>
        </w:rPr>
        <w:t>quinze</w:t>
      </w:r>
      <w:r w:rsidRPr="00353153">
        <w:rPr>
          <w:rFonts w:ascii="Arial" w:hAnsi="Arial" w:cs="Arial"/>
          <w:b/>
          <w:bCs/>
        </w:rPr>
        <w:t>) dias úteis</w:t>
      </w:r>
      <w:r w:rsidRPr="00353153">
        <w:rPr>
          <w:rFonts w:ascii="Arial" w:hAnsi="Arial" w:cs="Arial"/>
        </w:rPr>
        <w:t xml:space="preserve">, após a </w:t>
      </w:r>
      <w:r w:rsidR="002712A5" w:rsidRPr="00353153">
        <w:rPr>
          <w:rFonts w:ascii="Arial" w:hAnsi="Arial" w:cs="Arial"/>
        </w:rPr>
        <w:t>apresentação da Autorização de Fornecimento, acompanhada da</w:t>
      </w:r>
      <w:r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  <w:b/>
          <w:u w:val="single"/>
        </w:rPr>
        <w:t xml:space="preserve">Nota Fiscal </w:t>
      </w:r>
      <w:r w:rsidR="002712A5" w:rsidRPr="00353153">
        <w:rPr>
          <w:rFonts w:ascii="Arial" w:hAnsi="Arial" w:cs="Arial"/>
        </w:rPr>
        <w:t>com o devi</w:t>
      </w:r>
      <w:r w:rsidR="00FC214F" w:rsidRPr="00353153">
        <w:rPr>
          <w:rFonts w:ascii="Arial" w:hAnsi="Arial" w:cs="Arial"/>
        </w:rPr>
        <w:t>d</w:t>
      </w:r>
      <w:r w:rsidR="002712A5" w:rsidRPr="00353153">
        <w:rPr>
          <w:rFonts w:ascii="Arial" w:hAnsi="Arial" w:cs="Arial"/>
        </w:rPr>
        <w:t>o aceite no verso</w:t>
      </w:r>
      <w:r w:rsidR="00FC214F" w:rsidRPr="00353153">
        <w:rPr>
          <w:rFonts w:ascii="Arial" w:hAnsi="Arial" w:cs="Arial"/>
        </w:rPr>
        <w:t xml:space="preserve"> </w:t>
      </w:r>
      <w:r w:rsidR="00BC52E9" w:rsidRPr="00353153">
        <w:rPr>
          <w:rFonts w:ascii="Arial" w:hAnsi="Arial" w:cs="Arial"/>
        </w:rPr>
        <w:t xml:space="preserve">pela Secretaria </w:t>
      </w:r>
      <w:r w:rsidR="008937EB" w:rsidRPr="00353153">
        <w:rPr>
          <w:rFonts w:ascii="Arial" w:hAnsi="Arial" w:cs="Arial"/>
        </w:rPr>
        <w:t xml:space="preserve">Municipal </w:t>
      </w:r>
      <w:r w:rsidR="009C36C2" w:rsidRPr="00353153">
        <w:rPr>
          <w:rFonts w:ascii="Arial" w:hAnsi="Arial" w:cs="Arial"/>
        </w:rPr>
        <w:t>de Obras e Serviços Públicos</w:t>
      </w:r>
      <w:r w:rsidR="002712A5" w:rsidRPr="00353153">
        <w:rPr>
          <w:rFonts w:ascii="Arial" w:hAnsi="Arial" w:cs="Arial"/>
        </w:rPr>
        <w:t>.</w:t>
      </w:r>
    </w:p>
    <w:p w:rsidR="00202528" w:rsidRPr="00353153" w:rsidRDefault="00202528" w:rsidP="00353153">
      <w:pPr>
        <w:jc w:val="both"/>
        <w:rPr>
          <w:rFonts w:ascii="Arial" w:hAnsi="Arial" w:cs="Arial"/>
          <w:b/>
          <w:bCs/>
        </w:rPr>
      </w:pPr>
    </w:p>
    <w:p w:rsidR="00E37AC9" w:rsidRPr="00353153" w:rsidRDefault="00E37AC9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1</w:t>
      </w:r>
      <w:r w:rsidR="0094064B" w:rsidRPr="00353153">
        <w:rPr>
          <w:rFonts w:ascii="Arial" w:hAnsi="Arial" w:cs="Arial"/>
          <w:b/>
          <w:bCs/>
        </w:rPr>
        <w:t>4</w:t>
      </w:r>
      <w:r w:rsidRPr="00353153">
        <w:rPr>
          <w:rFonts w:ascii="Arial" w:hAnsi="Arial" w:cs="Arial"/>
          <w:b/>
          <w:bCs/>
        </w:rPr>
        <w:t xml:space="preserve">.3 </w:t>
      </w:r>
      <w:r w:rsidRPr="00353153">
        <w:rPr>
          <w:rFonts w:ascii="Arial" w:hAnsi="Arial" w:cs="Arial"/>
        </w:rPr>
        <w:t>- A Prefeitura, exigirá do(s) proponente(s) vencedor (es), que mantenha(m) atualizadas as Certidões Negativas de Débito com o INSS</w:t>
      </w:r>
      <w:r w:rsidR="00353153" w:rsidRPr="00353153">
        <w:rPr>
          <w:rFonts w:ascii="Arial" w:hAnsi="Arial" w:cs="Arial"/>
        </w:rPr>
        <w:t xml:space="preserve"> e</w:t>
      </w:r>
      <w:r w:rsidRPr="00353153">
        <w:rPr>
          <w:rFonts w:ascii="Arial" w:hAnsi="Arial" w:cs="Arial"/>
        </w:rPr>
        <w:t xml:space="preserve"> FGTS.</w:t>
      </w:r>
    </w:p>
    <w:p w:rsidR="00E37AC9" w:rsidRPr="00353153" w:rsidRDefault="00E37AC9" w:rsidP="00353153">
      <w:pPr>
        <w:pStyle w:val="BodyTextIndent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bCs/>
          <w:sz w:val="24"/>
          <w:szCs w:val="24"/>
        </w:rPr>
        <w:t>1</w:t>
      </w:r>
      <w:r w:rsidR="0094064B" w:rsidRPr="00353153">
        <w:rPr>
          <w:rFonts w:ascii="Arial" w:hAnsi="Arial" w:cs="Arial"/>
          <w:b/>
          <w:bCs/>
          <w:sz w:val="24"/>
          <w:szCs w:val="24"/>
        </w:rPr>
        <w:t>4</w:t>
      </w:r>
      <w:r w:rsidRPr="00353153">
        <w:rPr>
          <w:rFonts w:ascii="Arial" w:hAnsi="Arial" w:cs="Arial"/>
          <w:b/>
          <w:bCs/>
          <w:sz w:val="24"/>
          <w:szCs w:val="24"/>
        </w:rPr>
        <w:t>.4 -</w:t>
      </w:r>
      <w:r w:rsidRPr="00353153">
        <w:rPr>
          <w:rFonts w:ascii="Arial" w:hAnsi="Arial" w:cs="Arial"/>
          <w:sz w:val="24"/>
          <w:szCs w:val="24"/>
        </w:rPr>
        <w:t xml:space="preserve"> O pagamento será efetuado diretamente através de depósito bancário em Banco indicado pela proponente vencedora, devendo, portanto, ser mencionados na proposta o banco, a agência e o número da conta corrente onde o mesmo deverá ser creditado. </w:t>
      </w:r>
    </w:p>
    <w:p w:rsidR="00E37AC9" w:rsidRPr="00353153" w:rsidRDefault="00E37AC9" w:rsidP="00353153">
      <w:pPr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</w:t>
      </w:r>
      <w:r w:rsidR="0094064B" w:rsidRPr="00353153">
        <w:rPr>
          <w:rFonts w:ascii="Arial" w:hAnsi="Arial" w:cs="Arial"/>
          <w:b/>
        </w:rPr>
        <w:t>4</w:t>
      </w:r>
      <w:r w:rsidRPr="00353153">
        <w:rPr>
          <w:rFonts w:ascii="Arial" w:hAnsi="Arial" w:cs="Arial"/>
          <w:b/>
        </w:rPr>
        <w:t>.</w:t>
      </w:r>
      <w:r w:rsidR="004471ED">
        <w:rPr>
          <w:rFonts w:ascii="Arial" w:hAnsi="Arial" w:cs="Arial"/>
          <w:b/>
        </w:rPr>
        <w:t>5</w:t>
      </w:r>
      <w:r w:rsidRPr="00353153">
        <w:rPr>
          <w:rFonts w:ascii="Arial" w:hAnsi="Arial" w:cs="Arial"/>
        </w:rPr>
        <w:t xml:space="preserve"> - O preço estipulado será fixo, não havendo reajuste de qualquer espécie.</w:t>
      </w:r>
    </w:p>
    <w:p w:rsidR="00FC214F" w:rsidRPr="00353153" w:rsidRDefault="00FC214F" w:rsidP="00353153">
      <w:pPr>
        <w:spacing w:before="120"/>
        <w:ind w:right="-522"/>
        <w:jc w:val="both"/>
        <w:rPr>
          <w:rFonts w:ascii="Arial" w:eastAsia="Arial Unicode MS" w:hAnsi="Arial" w:cs="Arial"/>
          <w:b/>
          <w:color w:val="FF0000"/>
        </w:rPr>
      </w:pP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5</w:t>
      </w:r>
      <w:r w:rsidRPr="00353153">
        <w:rPr>
          <w:rFonts w:ascii="Arial" w:eastAsia="Arial Unicode MS" w:hAnsi="Arial" w:cs="Arial"/>
          <w:b/>
        </w:rPr>
        <w:t xml:space="preserve"> – DOS RECURSOS ORÇAMENTÁRIOS</w:t>
      </w:r>
    </w:p>
    <w:p w:rsidR="00734D2D" w:rsidRPr="00353153" w:rsidRDefault="00734D2D" w:rsidP="00353153">
      <w:pPr>
        <w:jc w:val="both"/>
        <w:rPr>
          <w:rStyle w:val="Strong"/>
          <w:rFonts w:ascii="Arial" w:hAnsi="Arial" w:cs="Arial"/>
        </w:rPr>
      </w:pPr>
    </w:p>
    <w:p w:rsidR="004471ED" w:rsidRDefault="00734D2D" w:rsidP="00353153">
      <w:pPr>
        <w:jc w:val="both"/>
        <w:rPr>
          <w:rStyle w:val="Strong"/>
          <w:rFonts w:ascii="Arial" w:hAnsi="Arial" w:cs="Arial"/>
          <w:b w:val="0"/>
        </w:rPr>
      </w:pPr>
      <w:r w:rsidRPr="00353153">
        <w:rPr>
          <w:rStyle w:val="Strong"/>
          <w:rFonts w:ascii="Arial" w:hAnsi="Arial" w:cs="Arial"/>
        </w:rPr>
        <w:t>1</w:t>
      </w:r>
      <w:r w:rsidR="0094064B" w:rsidRPr="00353153">
        <w:rPr>
          <w:rStyle w:val="Strong"/>
          <w:rFonts w:ascii="Arial" w:hAnsi="Arial" w:cs="Arial"/>
        </w:rPr>
        <w:t>5</w:t>
      </w:r>
      <w:r w:rsidRPr="00353153">
        <w:rPr>
          <w:rStyle w:val="Strong"/>
          <w:rFonts w:ascii="Arial" w:hAnsi="Arial" w:cs="Arial"/>
        </w:rPr>
        <w:t>.1</w:t>
      </w:r>
      <w:r w:rsidRPr="00353153">
        <w:rPr>
          <w:rStyle w:val="Strong"/>
          <w:rFonts w:ascii="Arial" w:hAnsi="Arial" w:cs="Arial"/>
          <w:b w:val="0"/>
        </w:rPr>
        <w:t xml:space="preserve"> - As despesas resultantes desta Licitação ocorrerão à conta de DOTAÇÕES ORÇAMENTÁRIAS do exercício de 201</w:t>
      </w:r>
      <w:r w:rsidR="00806BA9" w:rsidRPr="00353153">
        <w:rPr>
          <w:rStyle w:val="Strong"/>
          <w:rFonts w:ascii="Arial" w:hAnsi="Arial" w:cs="Arial"/>
          <w:b w:val="0"/>
        </w:rPr>
        <w:t>4</w:t>
      </w:r>
      <w:r w:rsidRPr="00353153">
        <w:rPr>
          <w:rStyle w:val="Strong"/>
          <w:rFonts w:ascii="Arial" w:hAnsi="Arial" w:cs="Arial"/>
          <w:b w:val="0"/>
        </w:rPr>
        <w:t xml:space="preserve"> consignadas no sob o nº</w:t>
      </w:r>
    </w:p>
    <w:p w:rsidR="004471ED" w:rsidRDefault="004471ED" w:rsidP="00353153">
      <w:pPr>
        <w:jc w:val="both"/>
        <w:rPr>
          <w:rStyle w:val="Strong"/>
          <w:rFonts w:ascii="Arial" w:hAnsi="Arial" w:cs="Arial"/>
          <w:b w:val="0"/>
        </w:rPr>
      </w:pPr>
    </w:p>
    <w:p w:rsidR="00FC214F" w:rsidRPr="00353153" w:rsidRDefault="004471ED" w:rsidP="00353153">
      <w:pPr>
        <w:jc w:val="both"/>
        <w:rPr>
          <w:rStyle w:val="Strong"/>
          <w:rFonts w:ascii="Arial" w:hAnsi="Arial" w:cs="Arial"/>
        </w:rPr>
      </w:pPr>
      <w:r w:rsidRPr="004471ED">
        <w:rPr>
          <w:rStyle w:val="Strong"/>
          <w:rFonts w:ascii="Arial" w:hAnsi="Arial" w:cs="Arial"/>
        </w:rPr>
        <w:t>(</w:t>
      </w:r>
      <w:r>
        <w:rPr>
          <w:rStyle w:val="Strong"/>
          <w:rFonts w:ascii="Arial" w:hAnsi="Arial" w:cs="Arial"/>
        </w:rPr>
        <w:t>105) 06.01.2.019.3.3.90.00.</w:t>
      </w:r>
      <w:r w:rsidR="00FC214F" w:rsidRPr="00353153">
        <w:rPr>
          <w:rStyle w:val="Strong"/>
          <w:rFonts w:ascii="Arial" w:hAnsi="Arial" w:cs="Arial"/>
        </w:rPr>
        <w:t xml:space="preserve"> </w:t>
      </w:r>
    </w:p>
    <w:p w:rsidR="00FC214F" w:rsidRPr="00353153" w:rsidRDefault="00FC214F" w:rsidP="00353153">
      <w:pPr>
        <w:jc w:val="both"/>
        <w:rPr>
          <w:rStyle w:val="Strong"/>
          <w:rFonts w:ascii="Arial" w:eastAsia="Arial Unicode MS" w:hAnsi="Arial" w:cs="Arial"/>
        </w:rPr>
      </w:pPr>
    </w:p>
    <w:p w:rsidR="00734D2D" w:rsidRPr="00353153" w:rsidRDefault="00734D2D" w:rsidP="00353153">
      <w:pPr>
        <w:jc w:val="both"/>
        <w:rPr>
          <w:rStyle w:val="Strong"/>
          <w:rFonts w:ascii="Arial" w:eastAsia="Arial Unicode MS" w:hAnsi="Arial" w:cs="Arial"/>
        </w:rPr>
      </w:pPr>
      <w:r w:rsidRPr="00353153">
        <w:rPr>
          <w:rStyle w:val="Strong"/>
          <w:rFonts w:ascii="Arial" w:eastAsia="Arial Unicode MS" w:hAnsi="Arial" w:cs="Arial"/>
        </w:rPr>
        <w:t>1</w:t>
      </w:r>
      <w:r w:rsidR="0094064B" w:rsidRPr="00353153">
        <w:rPr>
          <w:rStyle w:val="Strong"/>
          <w:rFonts w:ascii="Arial" w:eastAsia="Arial Unicode MS" w:hAnsi="Arial" w:cs="Arial"/>
        </w:rPr>
        <w:t>6</w:t>
      </w:r>
      <w:r w:rsidRPr="00353153">
        <w:rPr>
          <w:rStyle w:val="Strong"/>
          <w:rFonts w:ascii="Arial" w:eastAsia="Arial Unicode MS" w:hAnsi="Arial" w:cs="Arial"/>
        </w:rPr>
        <w:t xml:space="preserve"> - DAS SANÇÕES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6</w:t>
      </w:r>
      <w:r w:rsidRPr="00353153">
        <w:rPr>
          <w:rFonts w:ascii="Arial" w:eastAsia="Arial Unicode MS" w:hAnsi="Arial" w:cs="Arial"/>
          <w:b/>
        </w:rPr>
        <w:t>.1</w:t>
      </w:r>
      <w:r w:rsidRPr="00353153">
        <w:rPr>
          <w:rFonts w:ascii="Arial" w:eastAsia="Arial Unicode MS" w:hAnsi="Arial" w:cs="Arial"/>
        </w:rPr>
        <w:t xml:space="preserve"> - As sanções e penalidades que poderão ser aplicadas à Licitante/Contratada são as previstas na Lei Federal nº 10.520, de 17 de julho de 2002, na Lei Federal nº 8.666, de 21 de junho de 1993 e alterações posteriores, neste Pregão e no Contrato.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6</w:t>
      </w:r>
      <w:r w:rsidRPr="00353153">
        <w:rPr>
          <w:rFonts w:ascii="Arial" w:eastAsia="Arial Unicode MS" w:hAnsi="Arial" w:cs="Arial"/>
          <w:b/>
        </w:rPr>
        <w:t>.2</w:t>
      </w:r>
      <w:r w:rsidRPr="00353153">
        <w:rPr>
          <w:rFonts w:ascii="Arial" w:eastAsia="Arial Unicode MS" w:hAnsi="Arial" w:cs="Arial"/>
        </w:rPr>
        <w:t xml:space="preserve"> - Penalidades que poderão ser cominadas às licitantes: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I – Multa</w:t>
      </w:r>
      <w:r w:rsidRPr="00353153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 xml:space="preserve">0,2% </w:t>
      </w:r>
      <w:r w:rsidRPr="00353153">
        <w:rPr>
          <w:rFonts w:ascii="Arial" w:eastAsia="Arial Unicode MS" w:hAnsi="Arial" w:cs="Arial"/>
          <w:b/>
          <w:bCs/>
        </w:rPr>
        <w:t>por dia útil de atraso</w:t>
      </w:r>
      <w:r w:rsidRPr="00353153">
        <w:rPr>
          <w:rFonts w:ascii="Arial" w:eastAsia="Arial Unicode MS" w:hAnsi="Arial" w:cs="Arial"/>
        </w:rPr>
        <w:t xml:space="preserve"> do recebimento da Autorização de Fornecimento ou empenho, a contar dos 3</w:t>
      </w:r>
      <w:r w:rsidRPr="00353153">
        <w:rPr>
          <w:rFonts w:ascii="Arial" w:eastAsia="Arial Unicode MS" w:hAnsi="Arial" w:cs="Arial"/>
        </w:rPr>
        <w:sym w:font="Symbol" w:char="F0B0"/>
      </w:r>
      <w:r w:rsidRPr="00353153">
        <w:rPr>
          <w:rFonts w:ascii="Arial" w:eastAsia="Arial Unicode MS" w:hAnsi="Arial" w:cs="Arial"/>
        </w:rPr>
        <w:t xml:space="preserve"> dia útil após a comunicação </w:t>
      </w:r>
      <w:r w:rsidR="00BF3E27" w:rsidRPr="00353153">
        <w:rPr>
          <w:rFonts w:ascii="Arial" w:eastAsia="Arial Unicode MS" w:hAnsi="Arial" w:cs="Arial"/>
        </w:rPr>
        <w:t>via e-mail</w:t>
      </w:r>
      <w:r w:rsidRPr="00353153">
        <w:rPr>
          <w:rFonts w:ascii="Arial" w:eastAsia="Arial Unicode MS" w:hAnsi="Arial" w:cs="Arial"/>
        </w:rPr>
        <w:t>, até o limite de 20%, calculado sobre o valor em atraso;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b) </w:t>
      </w:r>
      <w:r w:rsidRPr="00353153">
        <w:rPr>
          <w:rFonts w:ascii="Arial" w:eastAsia="Arial Unicode MS" w:hAnsi="Arial" w:cs="Arial"/>
        </w:rPr>
        <w:t>5% no caso da Contratada não</w:t>
      </w:r>
      <w:r w:rsidR="00BF3E27"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eastAsia="Arial Unicode MS" w:hAnsi="Arial" w:cs="Arial"/>
        </w:rPr>
        <w:t>entreg</w:t>
      </w:r>
      <w:r w:rsidR="00D31FE4" w:rsidRPr="00353153">
        <w:rPr>
          <w:rFonts w:ascii="Arial" w:eastAsia="Arial Unicode MS" w:hAnsi="Arial" w:cs="Arial"/>
        </w:rPr>
        <w:t>ue</w:t>
      </w:r>
      <w:r w:rsidRPr="00353153">
        <w:rPr>
          <w:rFonts w:ascii="Arial" w:eastAsia="Arial Unicode MS" w:hAnsi="Arial" w:cs="Arial"/>
        </w:rPr>
        <w:t xml:space="preserve"> o material </w:t>
      </w:r>
      <w:r w:rsidR="00D31FE4" w:rsidRPr="00353153">
        <w:rPr>
          <w:rFonts w:ascii="Arial" w:eastAsia="Arial Unicode MS" w:hAnsi="Arial" w:cs="Arial"/>
        </w:rPr>
        <w:t xml:space="preserve">e instalação </w:t>
      </w:r>
      <w:r w:rsidRPr="00353153">
        <w:rPr>
          <w:rFonts w:ascii="Arial" w:eastAsia="Arial Unicode MS" w:hAnsi="Arial" w:cs="Arial"/>
        </w:rPr>
        <w:t>ou pedir a rescisão do Contrato de fornecimento, calculada sobre o total ou a parte inadimplente;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c) </w:t>
      </w:r>
      <w:r w:rsidRPr="00353153">
        <w:rPr>
          <w:rFonts w:ascii="Arial" w:eastAsia="Arial Unicode MS" w:hAnsi="Arial" w:cs="Arial"/>
        </w:rPr>
        <w:t>20% sobre o valor total do fornecimento contratado, pelo desatendimento às condições de fornecimento, exceto prazo de entrega.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II – Suspensão</w:t>
      </w:r>
      <w:r w:rsidRPr="00353153">
        <w:rPr>
          <w:rFonts w:ascii="Arial" w:eastAsia="Arial Unicode MS" w:hAnsi="Arial" w:cs="Arial"/>
        </w:rPr>
        <w:t xml:space="preserve">, de acordo com o art. 7º, da Lei Federal nº 10.520, de 17.07.2002, a licitante e/ou Contratada, sem prejuízo das demais cominações legais e contratuais, </w:t>
      </w:r>
      <w:r w:rsidRPr="00353153">
        <w:rPr>
          <w:rFonts w:ascii="Arial" w:eastAsia="Arial Unicode MS" w:hAnsi="Arial" w:cs="Arial"/>
          <w:b/>
        </w:rPr>
        <w:t xml:space="preserve">ficará impedido de licitar e contratar </w:t>
      </w:r>
      <w:r w:rsidRPr="00353153">
        <w:rPr>
          <w:rFonts w:ascii="Arial" w:eastAsia="Arial Unicode MS" w:hAnsi="Arial" w:cs="Arial"/>
        </w:rPr>
        <w:t xml:space="preserve">com a União, Estados, Distrito Federal ou Municípios, </w:t>
      </w:r>
      <w:r w:rsidRPr="00353153">
        <w:rPr>
          <w:rFonts w:ascii="Arial" w:eastAsia="Arial Unicode MS" w:hAnsi="Arial" w:cs="Arial"/>
          <w:b/>
        </w:rPr>
        <w:t>pelo prazo de até 05 (cinco) anos</w:t>
      </w:r>
      <w:r w:rsidRPr="00353153">
        <w:rPr>
          <w:rFonts w:ascii="Arial" w:eastAsia="Arial Unicode MS" w:hAnsi="Arial" w:cs="Arial"/>
        </w:rPr>
        <w:t>, na hipótese de: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a)</w:t>
      </w:r>
      <w:r w:rsidRPr="00353153">
        <w:rPr>
          <w:rFonts w:ascii="Arial" w:eastAsia="Arial Unicode MS" w:hAnsi="Arial" w:cs="Arial"/>
        </w:rPr>
        <w:t xml:space="preserve"> recusar-se a retirar ou a receber a Autorização de Fornecimento ou empenho, quando enviado por fax dentro do prazo de validade da proposta;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b)</w:t>
      </w:r>
      <w:r w:rsidRPr="00353153">
        <w:rPr>
          <w:rFonts w:ascii="Arial" w:eastAsia="Arial Unicode MS" w:hAnsi="Arial" w:cs="Arial"/>
        </w:rPr>
        <w:t xml:space="preserve"> deixar de apresentar os documentos discriminados no Edital, tendo declarado que cumpria os requisitos de habilitação;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c)</w:t>
      </w:r>
      <w:r w:rsidRPr="00353153">
        <w:rPr>
          <w:rFonts w:ascii="Arial" w:eastAsia="Arial Unicode MS" w:hAnsi="Arial" w:cs="Arial"/>
        </w:rPr>
        <w:t xml:space="preserve"> apresentar documentação falsa para participar no certame, conforme registrado em ata, ou demonstrado em procedimento administrativo, mesmo que posterior ao encerramento do certame;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d)</w:t>
      </w:r>
      <w:r w:rsidRPr="00353153">
        <w:rPr>
          <w:rFonts w:ascii="Arial" w:eastAsia="Arial Unicode MS" w:hAnsi="Arial" w:cs="Arial"/>
        </w:rPr>
        <w:t xml:space="preserve"> retardar a execução do certame por conduta reprovável da licitante, registrada em ata;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e)</w:t>
      </w:r>
      <w:r w:rsidRPr="00353153">
        <w:rPr>
          <w:rFonts w:ascii="Arial" w:eastAsia="Arial Unicode MS" w:hAnsi="Arial" w:cs="Arial"/>
        </w:rPr>
        <w:t xml:space="preserve"> não manter a proposta após a adjudicação;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f) </w:t>
      </w:r>
      <w:r w:rsidRPr="00353153">
        <w:rPr>
          <w:rFonts w:ascii="Arial" w:eastAsia="Arial Unicode MS" w:hAnsi="Arial" w:cs="Arial"/>
        </w:rPr>
        <w:t>desistir de lance verbal realizado na fase de competição;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g)</w:t>
      </w:r>
      <w:r w:rsidRPr="00353153">
        <w:rPr>
          <w:rFonts w:ascii="Arial" w:eastAsia="Arial Unicode MS" w:hAnsi="Arial" w:cs="Arial"/>
        </w:rPr>
        <w:t xml:space="preserve"> comportar-se de modo inidôneo durante a realização do certame, registrado em ata;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h)</w:t>
      </w:r>
      <w:r w:rsidRPr="00353153">
        <w:rPr>
          <w:rFonts w:ascii="Arial" w:eastAsia="Arial Unicode MS" w:hAnsi="Arial" w:cs="Arial"/>
        </w:rPr>
        <w:t xml:space="preserve"> cometer fraude fiscal demonstrada durante ou após a realização do certame;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i) </w:t>
      </w:r>
      <w:r w:rsidRPr="00353153">
        <w:rPr>
          <w:rFonts w:ascii="Arial" w:eastAsia="Arial Unicode MS" w:hAnsi="Arial" w:cs="Arial"/>
        </w:rPr>
        <w:t>fraudar a execução do contrato;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j) </w:t>
      </w:r>
      <w:r w:rsidRPr="00353153">
        <w:rPr>
          <w:rFonts w:ascii="Arial" w:eastAsia="Arial Unicode MS" w:hAnsi="Arial" w:cs="Arial"/>
        </w:rPr>
        <w:t>descumprir as obrigações decorrentes do contrato.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6</w:t>
      </w:r>
      <w:r w:rsidRPr="00353153">
        <w:rPr>
          <w:rFonts w:ascii="Arial" w:eastAsia="Arial Unicode MS" w:hAnsi="Arial" w:cs="Arial"/>
          <w:b/>
        </w:rPr>
        <w:t xml:space="preserve">.3 – </w:t>
      </w:r>
      <w:r w:rsidRPr="00353153">
        <w:rPr>
          <w:rFonts w:ascii="Arial" w:eastAsia="Arial Unicode MS" w:hAnsi="Arial" w:cs="Arial"/>
        </w:rPr>
        <w:t>Na aplicação das penalidades previstas neste Edital,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6</w:t>
      </w:r>
      <w:r w:rsidRPr="00353153">
        <w:rPr>
          <w:rFonts w:ascii="Arial" w:eastAsia="Arial Unicode MS" w:hAnsi="Arial" w:cs="Arial"/>
          <w:b/>
        </w:rPr>
        <w:t xml:space="preserve">.4 – </w:t>
      </w:r>
      <w:r w:rsidRPr="00353153">
        <w:rPr>
          <w:rFonts w:ascii="Arial" w:eastAsia="Arial Unicode MS" w:hAnsi="Arial" w:cs="Arial"/>
        </w:rPr>
        <w:t>As penalidades aplicadas serão registradas no cadastro da licitante/Contratada.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6</w:t>
      </w:r>
      <w:r w:rsidRPr="00353153">
        <w:rPr>
          <w:rFonts w:ascii="Arial" w:eastAsia="Arial Unicode MS" w:hAnsi="Arial" w:cs="Arial"/>
          <w:b/>
        </w:rPr>
        <w:t xml:space="preserve">.5 – </w:t>
      </w:r>
      <w:r w:rsidRPr="00353153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0356E6" w:rsidRPr="00353153" w:rsidRDefault="000356E6" w:rsidP="00353153">
      <w:pPr>
        <w:jc w:val="both"/>
        <w:rPr>
          <w:rFonts w:ascii="Arial" w:hAnsi="Arial" w:cs="Arial"/>
          <w:b/>
          <w:bCs/>
        </w:rPr>
      </w:pPr>
    </w:p>
    <w:p w:rsidR="000356E6" w:rsidRPr="00353153" w:rsidRDefault="000356E6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  <w:bCs/>
        </w:rPr>
        <w:t>1</w:t>
      </w:r>
      <w:r w:rsidR="0094064B" w:rsidRPr="00353153">
        <w:rPr>
          <w:rFonts w:ascii="Arial" w:hAnsi="Arial" w:cs="Arial"/>
          <w:b/>
          <w:bCs/>
        </w:rPr>
        <w:t>7</w:t>
      </w:r>
      <w:r w:rsidRPr="00353153">
        <w:rPr>
          <w:rFonts w:ascii="Arial" w:hAnsi="Arial" w:cs="Arial"/>
          <w:b/>
          <w:bCs/>
        </w:rPr>
        <w:t xml:space="preserve"> – DAS</w:t>
      </w:r>
      <w:r w:rsidR="005278D8" w:rsidRPr="00353153">
        <w:rPr>
          <w:rFonts w:ascii="Arial" w:hAnsi="Arial" w:cs="Arial"/>
          <w:b/>
          <w:bCs/>
        </w:rPr>
        <w:t xml:space="preserve"> </w:t>
      </w:r>
      <w:r w:rsidRPr="00353153">
        <w:rPr>
          <w:rFonts w:ascii="Arial" w:hAnsi="Arial" w:cs="Arial"/>
          <w:b/>
        </w:rPr>
        <w:t>OMISSÕES, CASO FORTUITO OU FORÇA MAIOR</w:t>
      </w:r>
    </w:p>
    <w:p w:rsidR="000356E6" w:rsidRPr="00353153" w:rsidRDefault="000356E6" w:rsidP="00353153">
      <w:pPr>
        <w:jc w:val="both"/>
        <w:rPr>
          <w:rFonts w:ascii="Arial" w:hAnsi="Arial" w:cs="Arial"/>
        </w:rPr>
      </w:pPr>
    </w:p>
    <w:p w:rsidR="000356E6" w:rsidRPr="00160248" w:rsidRDefault="000356E6" w:rsidP="00160248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1</w:t>
      </w:r>
      <w:r w:rsidR="0094064B" w:rsidRPr="00353153">
        <w:rPr>
          <w:rFonts w:ascii="Arial" w:hAnsi="Arial" w:cs="Arial"/>
          <w:b/>
          <w:sz w:val="24"/>
          <w:szCs w:val="24"/>
        </w:rPr>
        <w:t>7</w:t>
      </w:r>
      <w:r w:rsidRPr="00353153">
        <w:rPr>
          <w:rFonts w:ascii="Arial" w:hAnsi="Arial" w:cs="Arial"/>
          <w:b/>
          <w:sz w:val="24"/>
          <w:szCs w:val="24"/>
        </w:rPr>
        <w:t xml:space="preserve">.1 </w:t>
      </w:r>
      <w:r w:rsidRPr="00353153">
        <w:rPr>
          <w:rFonts w:ascii="Arial" w:hAnsi="Arial" w:cs="Arial"/>
          <w:sz w:val="24"/>
          <w:szCs w:val="24"/>
        </w:rPr>
        <w:t>– Os licitantes não serão inabilitados ou desclassificados por força de exigências meramente formais, como pequenas falhas ou defeitos sanáveis na apresentação das propostas ou documentos de habilitação e que não produzam efeitos substanciais, ainda que previstas neste instrumento e em seus anexos, ficando a cargo do PREGOEIRO a análise de tais falhas ou defeitos</w:t>
      </w:r>
      <w:r w:rsidRPr="00353153">
        <w:rPr>
          <w:rFonts w:ascii="Arial" w:hAnsi="Arial" w:cs="Arial"/>
          <w:b/>
          <w:sz w:val="24"/>
          <w:szCs w:val="24"/>
        </w:rPr>
        <w:t>.</w:t>
      </w:r>
    </w:p>
    <w:p w:rsidR="000356E6" w:rsidRPr="00160248" w:rsidRDefault="000356E6" w:rsidP="00353153">
      <w:pPr>
        <w:jc w:val="both"/>
        <w:rPr>
          <w:rFonts w:ascii="Arial" w:hAnsi="Arial" w:cs="Arial"/>
          <w:color w:val="FF0000"/>
        </w:rPr>
      </w:pPr>
      <w:r w:rsidRPr="00353153">
        <w:rPr>
          <w:rFonts w:ascii="Arial" w:hAnsi="Arial" w:cs="Arial"/>
          <w:b/>
        </w:rPr>
        <w:t>1</w:t>
      </w:r>
      <w:r w:rsidR="0094064B" w:rsidRPr="00353153">
        <w:rPr>
          <w:rFonts w:ascii="Arial" w:hAnsi="Arial" w:cs="Arial"/>
          <w:b/>
        </w:rPr>
        <w:t>7</w:t>
      </w:r>
      <w:r w:rsidRPr="00353153">
        <w:rPr>
          <w:rFonts w:ascii="Arial" w:hAnsi="Arial" w:cs="Arial"/>
          <w:b/>
        </w:rPr>
        <w:t>.1.2</w:t>
      </w:r>
      <w:r w:rsidRPr="00353153">
        <w:rPr>
          <w:rFonts w:ascii="Arial" w:hAnsi="Arial" w:cs="Arial"/>
        </w:rPr>
        <w:t xml:space="preserve"> – Havendo erro, imprecisão ou rasura em documento obtido diretamente na Internet, poderá o PREGOEIRO verificar e atestar a validade ou legalidade de tais documentos, constando posteriormente em ata.</w:t>
      </w:r>
    </w:p>
    <w:p w:rsidR="000356E6" w:rsidRPr="00353153" w:rsidRDefault="000356E6" w:rsidP="00353153">
      <w:pPr>
        <w:pStyle w:val="BodyText"/>
        <w:spacing w:after="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</w:t>
      </w:r>
      <w:r w:rsidR="00293109" w:rsidRPr="00353153">
        <w:rPr>
          <w:rFonts w:ascii="Arial" w:hAnsi="Arial" w:cs="Arial"/>
          <w:b/>
        </w:rPr>
        <w:t>7</w:t>
      </w:r>
      <w:r w:rsidRPr="00353153">
        <w:rPr>
          <w:rFonts w:ascii="Arial" w:hAnsi="Arial" w:cs="Arial"/>
          <w:b/>
        </w:rPr>
        <w:t>.1.3</w:t>
      </w:r>
      <w:r w:rsidRPr="00353153">
        <w:rPr>
          <w:rFonts w:ascii="Arial" w:hAnsi="Arial" w:cs="Arial"/>
        </w:rPr>
        <w:t xml:space="preserve"> – O PREGOEIRO poderá sanar omissões existentes na proposta com informações obtidas em amostras, prospectos, folders e/ou outros documentos, inclusive retirados da internet. </w:t>
      </w:r>
    </w:p>
    <w:p w:rsidR="000356E6" w:rsidRPr="00353153" w:rsidRDefault="000356E6" w:rsidP="00353153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1</w:t>
      </w:r>
      <w:r w:rsidR="00293109" w:rsidRPr="00353153">
        <w:rPr>
          <w:rFonts w:ascii="Arial" w:hAnsi="Arial" w:cs="Arial"/>
          <w:b/>
          <w:sz w:val="24"/>
          <w:szCs w:val="24"/>
        </w:rPr>
        <w:t>7</w:t>
      </w:r>
      <w:r w:rsidRPr="00353153">
        <w:rPr>
          <w:rFonts w:ascii="Arial" w:hAnsi="Arial" w:cs="Arial"/>
          <w:b/>
          <w:sz w:val="24"/>
          <w:szCs w:val="24"/>
        </w:rPr>
        <w:t>.2</w:t>
      </w:r>
      <w:r w:rsidRPr="00353153">
        <w:rPr>
          <w:rFonts w:ascii="Arial" w:hAnsi="Arial" w:cs="Arial"/>
          <w:sz w:val="24"/>
          <w:szCs w:val="24"/>
        </w:rPr>
        <w:t xml:space="preserve"> – As situações não previstas neste Edital, inclusive as decorrentes de caso fortuito ou força maior serão decididas pelo Pregoeiro com registro em ata.</w:t>
      </w:r>
    </w:p>
    <w:p w:rsidR="000356E6" w:rsidRPr="00353153" w:rsidRDefault="000356E6" w:rsidP="00353153">
      <w:pPr>
        <w:jc w:val="both"/>
        <w:rPr>
          <w:rFonts w:ascii="Arial" w:hAnsi="Arial" w:cs="Arial"/>
        </w:rPr>
      </w:pP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 - DAS DISPOSIÇÕES FINAIS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.1 – </w:t>
      </w:r>
      <w:r w:rsidRPr="00353153">
        <w:rPr>
          <w:rFonts w:ascii="Arial" w:eastAsia="Arial Unicode MS" w:hAnsi="Arial" w:cs="Arial"/>
        </w:rPr>
        <w:t>As dúvidas de ordem técnica, bem como aquelas decorrentes de interpretação do Edital, deverão ser dirigidas por escrito ao Setor de Licitação e Compras, com antecedência de até 2 (dois) dias úteis anteriores à data marcada para recebimento dos envelopes.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.1.1 – </w:t>
      </w:r>
      <w:r w:rsidRPr="00353153">
        <w:rPr>
          <w:rFonts w:ascii="Arial" w:eastAsia="Arial Unicode MS" w:hAnsi="Arial" w:cs="Arial"/>
        </w:rPr>
        <w:t>Os questionamentos recebidos e as respectivas respostas com relação ao presente Pregão ficarão disponíveis para todos os interessados, no Setor de Licitação e Compras, na Prefeitura.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.2 – </w:t>
      </w:r>
      <w:r w:rsidRPr="00353153">
        <w:rPr>
          <w:rFonts w:ascii="Arial" w:eastAsia="Arial Unicode MS" w:hAnsi="Arial" w:cs="Arial"/>
        </w:rPr>
        <w:t>Os preços propostos serão fixos e irreajustáveis, salvo disposição em contrário oriunda de Lei Federal ou Medida Provisória.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>.3</w:t>
      </w:r>
      <w:r w:rsidRPr="00353153">
        <w:rPr>
          <w:rFonts w:ascii="Arial" w:eastAsia="Arial Unicode MS" w:hAnsi="Arial" w:cs="Arial"/>
        </w:rPr>
        <w:t xml:space="preserve"> - É facultado ao pregoeiro</w:t>
      </w:r>
      <w:r w:rsidRPr="00353153">
        <w:rPr>
          <w:rFonts w:ascii="Arial" w:eastAsia="Arial Unicode MS" w:hAnsi="Arial" w:cs="Arial"/>
          <w:b/>
        </w:rPr>
        <w:t xml:space="preserve"> </w:t>
      </w:r>
      <w:r w:rsidRPr="00353153">
        <w:rPr>
          <w:rFonts w:ascii="Arial" w:eastAsia="Arial Unicode MS" w:hAnsi="Arial" w:cs="Arial"/>
        </w:rPr>
        <w:t>ou à autoridade superior, em qualquer fase desta licitação, promover diligência destinada a esclarecer ou complementar a instrução do processo.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.3.1 – </w:t>
      </w:r>
      <w:r w:rsidRPr="00353153">
        <w:rPr>
          <w:rFonts w:ascii="Arial" w:eastAsia="Arial Unicode MS" w:hAnsi="Arial" w:cs="Arial"/>
        </w:rPr>
        <w:t>As normas disciplinadoras da licitação serão sempre interpretadas em favor da ampliação da disputa entre os participantes, desde que não comprometam o interesse da Administração, a finalidade e a segurança da contratação.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.4 – </w:t>
      </w:r>
      <w:r w:rsidRPr="00353153">
        <w:rPr>
          <w:rFonts w:ascii="Arial" w:eastAsia="Arial Unicode MS" w:hAnsi="Arial" w:cs="Arial"/>
        </w:rPr>
        <w:t>A licitante que vier a ser contratada ficará obrigada a aceitar, nas mesmas condições contratuais, os acréscimos ou supressões sobre o valor inicial do contrato que se fizerem necessários, por conveniência da Contratante, dentro do limite permitido pelo artigo 65, § 1º, da Lei nº 8.666/93.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.5 – </w:t>
      </w:r>
      <w:r w:rsidR="0071010B" w:rsidRPr="00353153">
        <w:rPr>
          <w:rFonts w:ascii="Arial" w:eastAsia="Arial Unicode MS" w:hAnsi="Arial" w:cs="Arial"/>
        </w:rPr>
        <w:t>A Prefeitura</w:t>
      </w:r>
      <w:r w:rsidRPr="00353153">
        <w:rPr>
          <w:rFonts w:ascii="Arial" w:eastAsia="Arial Unicode MS" w:hAnsi="Arial" w:cs="Arial"/>
        </w:rPr>
        <w:t xml:space="preserve"> poderá revogar o presente Pregão por razões de interesse público decorrente de fato superveniente devidamente comprovado, pertinente e suficiente para justificar o ato, ou anulá-lo por ilegalidade, de ofício ou por provocação de terceiros, mediante parecer escrito e devidamente fundamentado.</w:t>
      </w:r>
    </w:p>
    <w:p w:rsidR="004361DD" w:rsidRPr="00840852" w:rsidRDefault="004361DD" w:rsidP="00840852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>.6</w:t>
      </w:r>
      <w:r w:rsidRPr="00353153">
        <w:rPr>
          <w:rFonts w:ascii="Arial" w:eastAsia="Arial Unicode MS" w:hAnsi="Arial" w:cs="Arial"/>
        </w:rPr>
        <w:t xml:space="preserve"> - O presente Edital e seus Anexos poderão ser alterados, pela Administração licitante. Antes de aberta a licitação, no interesse público, por sua iniciativa ou decorrente de provocação de terceiros, atendido o que estabelece o art. 21, § 4</w:t>
      </w:r>
      <w:r w:rsidRPr="00353153">
        <w:rPr>
          <w:rFonts w:ascii="Arial" w:eastAsia="Arial Unicode MS" w:hAnsi="Arial" w:cs="Arial"/>
          <w:lang w:val="en-US"/>
        </w:rPr>
        <w:sym w:font="Symbol" w:char="F0B0"/>
      </w:r>
      <w:r w:rsidRPr="00353153">
        <w:rPr>
          <w:rFonts w:ascii="Arial" w:eastAsia="Arial Unicode MS" w:hAnsi="Arial" w:cs="Arial"/>
        </w:rPr>
        <w:t>, da Lei nº 8.666/93, bem como adiar ou prorrogar o prazo para recebimento e/ou a abertura das Propostas e Documentos de Habilitação.</w:t>
      </w:r>
    </w:p>
    <w:p w:rsidR="0071010B" w:rsidRPr="00840852" w:rsidRDefault="004361DD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>.7 –</w:t>
      </w:r>
      <w:r w:rsidRPr="00353153">
        <w:rPr>
          <w:rFonts w:ascii="Arial" w:eastAsia="Arial Unicode MS" w:hAnsi="Arial" w:cs="Arial"/>
          <w:color w:val="000000"/>
          <w:lang w:val="pt-PT"/>
        </w:rPr>
        <w:t xml:space="preserve"> Cópias deste Edital e seus Anexos, bem como informações e esclarecimentos serão prestadas pelo Setor de Licitação e Compras </w:t>
      </w:r>
      <w:r w:rsidR="0071010B" w:rsidRPr="00353153">
        <w:rPr>
          <w:rFonts w:ascii="Arial" w:eastAsia="Arial Unicode MS" w:hAnsi="Arial" w:cs="Arial"/>
          <w:color w:val="000000"/>
          <w:lang w:val="pt-PT"/>
        </w:rPr>
        <w:t>da Prefeitura Municipal de Antônio Carlos</w:t>
      </w:r>
      <w:r w:rsidRPr="00353153">
        <w:rPr>
          <w:rFonts w:ascii="Arial" w:eastAsia="Arial Unicode MS" w:hAnsi="Arial" w:cs="Arial"/>
          <w:color w:val="000000"/>
          <w:lang w:val="pt-PT"/>
        </w:rPr>
        <w:t xml:space="preserve"> sito a</w:t>
      </w:r>
      <w:r w:rsidR="0071010B" w:rsidRPr="00353153">
        <w:rPr>
          <w:rFonts w:ascii="Arial" w:eastAsia="Arial Unicode MS" w:hAnsi="Arial" w:cs="Arial"/>
          <w:color w:val="000000"/>
          <w:lang w:val="pt-PT"/>
        </w:rPr>
        <w:t xml:space="preserve"> </w:t>
      </w:r>
      <w:r w:rsidR="0071010B" w:rsidRPr="00353153">
        <w:rPr>
          <w:rFonts w:ascii="Arial" w:hAnsi="Arial" w:cs="Arial"/>
        </w:rPr>
        <w:t xml:space="preserve">Praça Anchieta, nº. 10, Centro, </w:t>
      </w:r>
      <w:r w:rsidR="0071010B" w:rsidRPr="00353153">
        <w:rPr>
          <w:rFonts w:ascii="Arial" w:eastAsia="Arial Unicode MS" w:hAnsi="Arial" w:cs="Arial"/>
          <w:color w:val="000000"/>
          <w:lang w:val="pt-PT"/>
        </w:rPr>
        <w:t xml:space="preserve">CEP: 88 </w:t>
      </w:r>
      <w:r w:rsidR="0071010B" w:rsidRPr="00353153">
        <w:rPr>
          <w:rFonts w:ascii="Arial" w:hAnsi="Arial" w:cs="Arial"/>
        </w:rPr>
        <w:t>Antônio Carlos/SC,</w:t>
      </w:r>
      <w:r w:rsidR="0071010B" w:rsidRPr="00353153">
        <w:rPr>
          <w:rFonts w:ascii="Arial" w:eastAsia="Arial Unicode MS" w:hAnsi="Arial" w:cs="Arial"/>
          <w:color w:val="000000"/>
          <w:lang w:val="pt-PT"/>
        </w:rPr>
        <w:t xml:space="preserve"> segunda a sexta-feira, durante o horário de expediente,</w:t>
      </w:r>
      <w:r w:rsidR="0071010B" w:rsidRPr="00353153">
        <w:rPr>
          <w:rFonts w:ascii="Arial" w:hAnsi="Arial" w:cs="Arial"/>
        </w:rPr>
        <w:t xml:space="preserve"> das 07:30 as 11:30 das 13:00 as 17:00 horas, </w:t>
      </w:r>
      <w:r w:rsidR="0071010B" w:rsidRPr="00353153">
        <w:rPr>
          <w:rFonts w:ascii="Arial" w:eastAsia="Arial Unicode MS" w:hAnsi="Arial" w:cs="Arial"/>
          <w:color w:val="000000"/>
          <w:lang w:val="pt-PT"/>
        </w:rPr>
        <w:t>ou pelo telefone nº</w:t>
      </w:r>
      <w:r w:rsidR="0071010B" w:rsidRPr="00353153">
        <w:rPr>
          <w:rFonts w:ascii="Arial" w:hAnsi="Arial" w:cs="Arial"/>
        </w:rPr>
        <w:t xml:space="preserve"> telefone: (48) 3272-1123, pelo e-mail: </w:t>
      </w:r>
      <w:hyperlink r:id="rId10" w:history="1">
        <w:r w:rsidR="0071010B" w:rsidRPr="00353153">
          <w:rPr>
            <w:rStyle w:val="Hyperlink"/>
            <w:rFonts w:ascii="Arial" w:hAnsi="Arial" w:cs="Arial"/>
          </w:rPr>
          <w:t>licitacao@antoniocarlos.sc.gov.br</w:t>
        </w:r>
      </w:hyperlink>
      <w:r w:rsidR="0071010B" w:rsidRPr="00353153">
        <w:rPr>
          <w:rFonts w:ascii="Arial" w:hAnsi="Arial" w:cs="Arial"/>
        </w:rPr>
        <w:t xml:space="preserve"> ou </w:t>
      </w:r>
      <w:hyperlink r:id="rId11" w:history="1">
        <w:r w:rsidR="0071010B" w:rsidRPr="00353153">
          <w:rPr>
            <w:rStyle w:val="Hyperlink"/>
            <w:rFonts w:ascii="Arial" w:hAnsi="Arial" w:cs="Arial"/>
          </w:rPr>
          <w:t>administração@antoniocarlos.sc.gov.br</w:t>
        </w:r>
      </w:hyperlink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>.8</w:t>
      </w:r>
      <w:r w:rsidRPr="00353153">
        <w:rPr>
          <w:rFonts w:ascii="Arial" w:eastAsia="Arial Unicode MS" w:hAnsi="Arial" w:cs="Arial"/>
        </w:rPr>
        <w:t xml:space="preserve"> – A Contratante não se responsabiliza pelo conteúdo e autenticidade de cópias deste Pregão, senão aquelas que estiverem rubricadas pela autoridade competente.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>.9</w:t>
      </w:r>
      <w:r w:rsidRPr="00353153">
        <w:rPr>
          <w:rFonts w:ascii="Arial" w:eastAsia="Arial Unicode MS" w:hAnsi="Arial" w:cs="Arial"/>
        </w:rPr>
        <w:t xml:space="preserve"> – Fica eleito o foro da Comarca de </w:t>
      </w:r>
      <w:r w:rsidR="0071010B" w:rsidRPr="00353153">
        <w:rPr>
          <w:rFonts w:ascii="Arial" w:eastAsia="Arial Unicode MS" w:hAnsi="Arial" w:cs="Arial"/>
        </w:rPr>
        <w:t>Biguaçu/</w:t>
      </w:r>
      <w:r w:rsidRPr="00353153">
        <w:rPr>
          <w:rFonts w:ascii="Arial" w:eastAsia="Arial Unicode MS" w:hAnsi="Arial" w:cs="Arial"/>
        </w:rPr>
        <w:t>SC, com prevalência sobre qualquer outro, por mais privilegiado que seja para apreciação judicial de quaisquer questões resultantes deste Edital.</w:t>
      </w:r>
    </w:p>
    <w:p w:rsidR="003478B1" w:rsidRPr="00353153" w:rsidRDefault="003478B1" w:rsidP="00353153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Antônio Carlos</w:t>
      </w:r>
      <w:r w:rsidR="00353153" w:rsidRPr="00353153">
        <w:rPr>
          <w:rFonts w:ascii="Arial" w:hAnsi="Arial" w:cs="Arial"/>
        </w:rPr>
        <w:t xml:space="preserve">, </w:t>
      </w:r>
      <w:r w:rsidR="00840852">
        <w:rPr>
          <w:rFonts w:ascii="Arial" w:hAnsi="Arial" w:cs="Arial"/>
        </w:rPr>
        <w:t>28</w:t>
      </w:r>
      <w:r w:rsidR="00353153"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</w:rPr>
        <w:t xml:space="preserve">de </w:t>
      </w:r>
      <w:r w:rsidR="00353153" w:rsidRPr="00353153">
        <w:rPr>
          <w:rFonts w:ascii="Arial" w:hAnsi="Arial" w:cs="Arial"/>
        </w:rPr>
        <w:t>abril</w:t>
      </w:r>
      <w:r w:rsidRPr="00353153">
        <w:rPr>
          <w:rFonts w:ascii="Arial" w:hAnsi="Arial" w:cs="Arial"/>
        </w:rPr>
        <w:t xml:space="preserve"> de 201</w:t>
      </w:r>
      <w:r w:rsidR="00806BA9" w:rsidRPr="00353153">
        <w:rPr>
          <w:rFonts w:ascii="Arial" w:hAnsi="Arial" w:cs="Arial"/>
        </w:rPr>
        <w:t>4</w:t>
      </w:r>
    </w:p>
    <w:p w:rsidR="00C410EB" w:rsidRPr="00353153" w:rsidRDefault="00C410EB" w:rsidP="00353153">
      <w:pPr>
        <w:jc w:val="both"/>
        <w:rPr>
          <w:rFonts w:ascii="Arial" w:hAnsi="Arial" w:cs="Arial"/>
        </w:rPr>
      </w:pPr>
    </w:p>
    <w:p w:rsidR="00C410EB" w:rsidRPr="00353153" w:rsidRDefault="00C410EB" w:rsidP="00353153">
      <w:pPr>
        <w:jc w:val="both"/>
        <w:rPr>
          <w:rFonts w:ascii="Arial" w:hAnsi="Arial" w:cs="Arial"/>
        </w:rPr>
      </w:pPr>
    </w:p>
    <w:p w:rsidR="00C410EB" w:rsidRPr="00353153" w:rsidRDefault="00C410EB" w:rsidP="00353153">
      <w:pPr>
        <w:jc w:val="both"/>
        <w:rPr>
          <w:rFonts w:ascii="Arial" w:hAnsi="Arial" w:cs="Arial"/>
        </w:rPr>
      </w:pPr>
    </w:p>
    <w:p w:rsidR="00C410EB" w:rsidRPr="00353153" w:rsidRDefault="00C410EB" w:rsidP="00353153">
      <w:pPr>
        <w:jc w:val="center"/>
        <w:rPr>
          <w:rFonts w:ascii="Arial" w:hAnsi="Arial" w:cs="Arial"/>
        </w:rPr>
      </w:pPr>
      <w:r w:rsidRPr="00353153">
        <w:rPr>
          <w:rFonts w:ascii="Arial" w:hAnsi="Arial" w:cs="Arial"/>
        </w:rPr>
        <w:t>_____________________________________________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474362" w:rsidRPr="00353153" w:rsidRDefault="00474362" w:rsidP="00353153">
      <w:pPr>
        <w:jc w:val="center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ANTÔNIO PAULO REMOR</w:t>
      </w:r>
    </w:p>
    <w:p w:rsidR="00474362" w:rsidRPr="00353153" w:rsidRDefault="00474362" w:rsidP="00353153">
      <w:pPr>
        <w:jc w:val="center"/>
        <w:rPr>
          <w:rFonts w:ascii="Arial" w:hAnsi="Arial" w:cs="Arial"/>
          <w:b/>
          <w:bCs/>
          <w:caps/>
        </w:rPr>
      </w:pPr>
      <w:r w:rsidRPr="00353153">
        <w:rPr>
          <w:rFonts w:ascii="Arial" w:hAnsi="Arial" w:cs="Arial"/>
          <w:b/>
          <w:bCs/>
        </w:rPr>
        <w:t xml:space="preserve">Prefeito Municipal </w:t>
      </w:r>
    </w:p>
    <w:p w:rsidR="003478B1" w:rsidRPr="00353153" w:rsidRDefault="003478B1" w:rsidP="00353153">
      <w:pPr>
        <w:jc w:val="center"/>
        <w:rPr>
          <w:rFonts w:ascii="Arial" w:hAnsi="Arial" w:cs="Arial"/>
        </w:rPr>
      </w:pPr>
      <w:r w:rsidRPr="00353153">
        <w:rPr>
          <w:rFonts w:ascii="Arial" w:hAnsi="Arial" w:cs="Arial"/>
          <w:bCs/>
        </w:rPr>
        <w:br w:type="page"/>
      </w:r>
    </w:p>
    <w:p w:rsidR="008937EB" w:rsidRPr="00353153" w:rsidRDefault="008937EB" w:rsidP="00353153">
      <w:pPr>
        <w:pStyle w:val="Heading8"/>
        <w:rPr>
          <w:rFonts w:cs="Arial"/>
          <w:szCs w:val="24"/>
        </w:rPr>
      </w:pPr>
      <w:r w:rsidRPr="00353153">
        <w:rPr>
          <w:rFonts w:cs="Arial"/>
          <w:szCs w:val="24"/>
        </w:rPr>
        <w:t>ANEXO I</w:t>
      </w: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 xml:space="preserve">PROCESSO LICITATÓRIO Nº </w:t>
      </w:r>
      <w:r w:rsidR="00353153" w:rsidRPr="00353153">
        <w:rPr>
          <w:rFonts w:ascii="Arial" w:hAnsi="Arial" w:cs="Arial"/>
          <w:b/>
        </w:rPr>
        <w:t>0</w:t>
      </w:r>
      <w:r w:rsidR="00840852">
        <w:rPr>
          <w:rFonts w:ascii="Arial" w:hAnsi="Arial" w:cs="Arial"/>
          <w:b/>
        </w:rPr>
        <w:t>6</w:t>
      </w:r>
      <w:r w:rsidR="00353153" w:rsidRPr="00353153">
        <w:rPr>
          <w:rFonts w:ascii="Arial" w:hAnsi="Arial" w:cs="Arial"/>
          <w:b/>
        </w:rPr>
        <w:t>0</w:t>
      </w:r>
      <w:r w:rsidRPr="00353153">
        <w:rPr>
          <w:rFonts w:ascii="Arial" w:hAnsi="Arial" w:cs="Arial"/>
          <w:b/>
        </w:rPr>
        <w:t>/2014</w:t>
      </w: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</w:p>
    <w:p w:rsidR="008937EB" w:rsidRPr="00353153" w:rsidRDefault="008937EB" w:rsidP="00353153">
      <w:pPr>
        <w:pStyle w:val="Heading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 xml:space="preserve">EDITAL DE PREGÃO PRESENCIAL Nº </w:t>
      </w:r>
      <w:r w:rsidR="00353153" w:rsidRPr="00353153">
        <w:rPr>
          <w:rFonts w:cs="Arial"/>
          <w:szCs w:val="24"/>
        </w:rPr>
        <w:t>03</w:t>
      </w:r>
      <w:r w:rsidR="00840852">
        <w:rPr>
          <w:rFonts w:cs="Arial"/>
          <w:szCs w:val="24"/>
        </w:rPr>
        <w:t>9</w:t>
      </w:r>
      <w:r w:rsidRPr="00353153">
        <w:rPr>
          <w:rFonts w:cs="Arial"/>
          <w:szCs w:val="24"/>
        </w:rPr>
        <w:t>/2014</w:t>
      </w: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  <w:lang w:val="pt-PT"/>
        </w:rPr>
        <w:t>QUADRO DE QUANTITATIVOS E ESPECIFICAÇÕES MÍNIMAS</w:t>
      </w: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</w:p>
    <w:p w:rsidR="00202528" w:rsidRPr="00353153" w:rsidRDefault="00202528" w:rsidP="003531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ORÇAMENTO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3754"/>
        <w:gridCol w:w="881"/>
        <w:gridCol w:w="994"/>
        <w:gridCol w:w="1223"/>
        <w:gridCol w:w="1238"/>
      </w:tblGrid>
      <w:tr w:rsidR="00202528" w:rsidRPr="00353153" w:rsidTr="00073F58">
        <w:tc>
          <w:tcPr>
            <w:tcW w:w="994" w:type="dxa"/>
          </w:tcPr>
          <w:p w:rsidR="00202528" w:rsidRPr="00353153" w:rsidRDefault="00202528" w:rsidP="00353153">
            <w:pPr>
              <w:pStyle w:val="Heading6"/>
              <w:autoSpaceDE w:val="0"/>
              <w:autoSpaceDN w:val="0"/>
              <w:adjustRightInd w:val="0"/>
              <w:spacing w:before="120" w:after="60"/>
              <w:rPr>
                <w:rFonts w:cs="Arial"/>
                <w:bCs/>
                <w:sz w:val="24"/>
                <w:szCs w:val="24"/>
              </w:rPr>
            </w:pPr>
            <w:r w:rsidRPr="00353153">
              <w:rPr>
                <w:rFonts w:cs="Arial"/>
                <w:bCs/>
                <w:sz w:val="24"/>
                <w:szCs w:val="24"/>
              </w:rPr>
              <w:t>ITEM</w:t>
            </w:r>
          </w:p>
        </w:tc>
        <w:tc>
          <w:tcPr>
            <w:tcW w:w="3719" w:type="dxa"/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353153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93" w:type="dxa"/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353153">
              <w:rPr>
                <w:rFonts w:ascii="Arial" w:hAnsi="Arial" w:cs="Arial"/>
                <w:b/>
                <w:bCs/>
              </w:rPr>
              <w:t>QTDE</w:t>
            </w:r>
          </w:p>
        </w:tc>
        <w:tc>
          <w:tcPr>
            <w:tcW w:w="951" w:type="dxa"/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353153">
              <w:rPr>
                <w:rFonts w:ascii="Arial" w:hAnsi="Arial" w:cs="Arial"/>
                <w:b/>
                <w:bCs/>
                <w:lang w:val="es-ES_tradnl"/>
              </w:rPr>
              <w:t>UNID</w:t>
            </w:r>
          </w:p>
        </w:tc>
        <w:tc>
          <w:tcPr>
            <w:tcW w:w="1246" w:type="dxa"/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353153">
              <w:rPr>
                <w:rFonts w:ascii="Arial" w:hAnsi="Arial" w:cs="Arial"/>
                <w:b/>
                <w:bCs/>
                <w:lang w:val="es-ES_tradnl"/>
              </w:rPr>
              <w:t>VALOR P/HORA</w:t>
            </w:r>
          </w:p>
        </w:tc>
        <w:tc>
          <w:tcPr>
            <w:tcW w:w="1243" w:type="dxa"/>
          </w:tcPr>
          <w:p w:rsidR="00202528" w:rsidRPr="00353153" w:rsidRDefault="00202528" w:rsidP="00353153">
            <w:pPr>
              <w:pStyle w:val="Heading5"/>
              <w:autoSpaceDE w:val="0"/>
              <w:autoSpaceDN w:val="0"/>
              <w:adjustRightInd w:val="0"/>
              <w:spacing w:before="120" w:after="60"/>
              <w:jc w:val="center"/>
              <w:rPr>
                <w:rFonts w:cs="Arial"/>
                <w:bCs/>
                <w:szCs w:val="24"/>
              </w:rPr>
            </w:pPr>
            <w:r w:rsidRPr="00353153">
              <w:rPr>
                <w:rFonts w:cs="Arial"/>
                <w:bCs/>
                <w:szCs w:val="24"/>
              </w:rPr>
              <w:t>VALOR TOTAL</w:t>
            </w:r>
          </w:p>
        </w:tc>
      </w:tr>
      <w:tr w:rsidR="00202528" w:rsidRPr="00353153" w:rsidTr="00073F58">
        <w:tc>
          <w:tcPr>
            <w:tcW w:w="994" w:type="dxa"/>
            <w:tcBorders>
              <w:bottom w:val="single" w:sz="4" w:space="0" w:color="auto"/>
            </w:tcBorders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01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636E64" w:rsidRPr="00353153" w:rsidRDefault="00636E64" w:rsidP="00353153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Serviços de locação de horas de MOTONIVELADORA(PATROLA), com potência líquida mínima de 140 HP, largura de lâmina mínima de 12 pés, peso operacional mínimo de 12.466Kg, articulada e escarificador traseiro, em perfeitas condições de trabalho, ano de fabricação não inferior a 2009.</w:t>
            </w:r>
          </w:p>
          <w:p w:rsidR="00202528" w:rsidRPr="00353153" w:rsidRDefault="00202528" w:rsidP="00353153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300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HORAS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175,00</w:t>
            </w:r>
          </w:p>
        </w:tc>
        <w:tc>
          <w:tcPr>
            <w:tcW w:w="1243" w:type="dxa"/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52.500,00</w:t>
            </w:r>
          </w:p>
        </w:tc>
      </w:tr>
      <w:tr w:rsidR="00202528" w:rsidRPr="00353153" w:rsidTr="00073F58"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28" w:rsidRPr="00353153" w:rsidRDefault="00202528" w:rsidP="00353153">
            <w:pPr>
              <w:pStyle w:val="Heading5"/>
              <w:autoSpaceDE w:val="0"/>
              <w:autoSpaceDN w:val="0"/>
              <w:adjustRightInd w:val="0"/>
              <w:spacing w:before="120" w:after="60"/>
              <w:jc w:val="right"/>
              <w:rPr>
                <w:rFonts w:cs="Arial"/>
                <w:bCs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202528" w:rsidRPr="00353153" w:rsidRDefault="00202528" w:rsidP="00353153">
            <w:pPr>
              <w:pStyle w:val="Heading5"/>
              <w:autoSpaceDE w:val="0"/>
              <w:autoSpaceDN w:val="0"/>
              <w:adjustRightInd w:val="0"/>
              <w:spacing w:before="120" w:after="60"/>
              <w:jc w:val="center"/>
              <w:rPr>
                <w:rFonts w:cs="Arial"/>
                <w:bCs/>
                <w:szCs w:val="24"/>
              </w:rPr>
            </w:pPr>
            <w:r w:rsidRPr="00353153">
              <w:rPr>
                <w:rFonts w:cs="Arial"/>
                <w:bCs/>
                <w:szCs w:val="24"/>
              </w:rPr>
              <w:t>TOTAL</w:t>
            </w:r>
          </w:p>
        </w:tc>
        <w:tc>
          <w:tcPr>
            <w:tcW w:w="1243" w:type="dxa"/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</w:rPr>
            </w:pPr>
            <w:r w:rsidRPr="00353153">
              <w:rPr>
                <w:rFonts w:ascii="Arial" w:hAnsi="Arial" w:cs="Arial"/>
                <w:b/>
              </w:rPr>
              <w:t>52.500,00</w:t>
            </w:r>
          </w:p>
        </w:tc>
      </w:tr>
    </w:tbl>
    <w:p w:rsidR="00202528" w:rsidRPr="00353153" w:rsidRDefault="00202528" w:rsidP="00353153">
      <w:pPr>
        <w:pStyle w:val="Heading6"/>
        <w:jc w:val="both"/>
        <w:rPr>
          <w:rFonts w:cs="Arial"/>
          <w:bCs/>
          <w:sz w:val="24"/>
          <w:szCs w:val="24"/>
        </w:rPr>
      </w:pPr>
    </w:p>
    <w:p w:rsidR="00202528" w:rsidRPr="00353153" w:rsidRDefault="00202528" w:rsidP="00353153">
      <w:pPr>
        <w:rPr>
          <w:rFonts w:ascii="Arial" w:hAnsi="Arial" w:cs="Arial"/>
          <w:b/>
        </w:rPr>
      </w:pPr>
    </w:p>
    <w:p w:rsidR="00202528" w:rsidRPr="00353153" w:rsidRDefault="00202528" w:rsidP="00353153">
      <w:pPr>
        <w:rPr>
          <w:rFonts w:ascii="Arial" w:hAnsi="Arial" w:cs="Arial"/>
          <w:b/>
        </w:rPr>
      </w:pPr>
    </w:p>
    <w:p w:rsidR="00202528" w:rsidRPr="00353153" w:rsidRDefault="00202528" w:rsidP="00353153">
      <w:pPr>
        <w:rPr>
          <w:rFonts w:ascii="Arial" w:hAnsi="Arial" w:cs="Arial"/>
          <w:b/>
        </w:rPr>
      </w:pPr>
    </w:p>
    <w:p w:rsidR="008937EB" w:rsidRPr="00353153" w:rsidRDefault="008937EB" w:rsidP="00353153">
      <w:pPr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 xml:space="preserve">TOTAL DOS ITENS DA LICITAÇÃO R$: </w:t>
      </w:r>
      <w:r w:rsidR="00E47291" w:rsidRPr="00353153">
        <w:rPr>
          <w:rFonts w:ascii="Arial" w:hAnsi="Arial" w:cs="Arial"/>
          <w:b/>
        </w:rPr>
        <w:t>52.500,00</w:t>
      </w:r>
      <w:r w:rsidRPr="00353153">
        <w:rPr>
          <w:rFonts w:ascii="Arial" w:hAnsi="Arial" w:cs="Arial"/>
          <w:b/>
        </w:rPr>
        <w:t xml:space="preserve"> (</w:t>
      </w:r>
      <w:r w:rsidR="00E47291" w:rsidRPr="00353153">
        <w:rPr>
          <w:rFonts w:ascii="Arial" w:hAnsi="Arial" w:cs="Arial"/>
          <w:b/>
        </w:rPr>
        <w:t>cinqüenta e dois mil e quinhentos reais</w:t>
      </w:r>
      <w:r w:rsidRPr="00353153">
        <w:rPr>
          <w:rFonts w:ascii="Arial" w:hAnsi="Arial" w:cs="Arial"/>
          <w:b/>
        </w:rPr>
        <w:t>).</w:t>
      </w:r>
    </w:p>
    <w:p w:rsidR="008937EB" w:rsidRPr="00353153" w:rsidRDefault="008937EB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353153" w:rsidRDefault="00336FF9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353153">
        <w:rPr>
          <w:rFonts w:ascii="Arial" w:hAnsi="Arial" w:cs="Arial"/>
          <w:b/>
          <w:color w:val="000000"/>
        </w:rPr>
        <w:tab/>
      </w:r>
    </w:p>
    <w:p w:rsidR="00136961" w:rsidRPr="00353153" w:rsidRDefault="00136961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724B51" w:rsidRPr="00353153" w:rsidRDefault="00724B51" w:rsidP="00353153">
      <w:pPr>
        <w:pStyle w:val="Heading6"/>
        <w:rPr>
          <w:rFonts w:cs="Arial"/>
          <w:sz w:val="24"/>
          <w:szCs w:val="24"/>
        </w:rPr>
      </w:pPr>
      <w:r w:rsidRPr="00353153">
        <w:rPr>
          <w:rFonts w:cs="Arial"/>
          <w:sz w:val="24"/>
          <w:szCs w:val="24"/>
        </w:rPr>
        <w:t>ANEXO II</w:t>
      </w:r>
    </w:p>
    <w:p w:rsidR="00724B51" w:rsidRPr="00353153" w:rsidRDefault="00724B51" w:rsidP="00353153">
      <w:pPr>
        <w:jc w:val="center"/>
        <w:rPr>
          <w:rFonts w:ascii="Arial" w:hAnsi="Arial" w:cs="Arial"/>
        </w:rPr>
      </w:pPr>
    </w:p>
    <w:p w:rsidR="00724B51" w:rsidRPr="00353153" w:rsidRDefault="00724B51" w:rsidP="00353153">
      <w:pPr>
        <w:jc w:val="center"/>
        <w:rPr>
          <w:rFonts w:ascii="Arial" w:hAnsi="Arial" w:cs="Arial"/>
        </w:rPr>
      </w:pPr>
    </w:p>
    <w:p w:rsidR="00724B51" w:rsidRPr="00353153" w:rsidRDefault="00724B51" w:rsidP="00353153">
      <w:pPr>
        <w:jc w:val="center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PROCESSO LICITATÓRIO Nº</w:t>
      </w:r>
      <w:r w:rsidR="00353153">
        <w:rPr>
          <w:rFonts w:ascii="Arial" w:hAnsi="Arial" w:cs="Arial"/>
          <w:b/>
        </w:rPr>
        <w:t xml:space="preserve"> 0</w:t>
      </w:r>
      <w:r w:rsidR="00840852">
        <w:rPr>
          <w:rFonts w:ascii="Arial" w:hAnsi="Arial" w:cs="Arial"/>
          <w:b/>
        </w:rPr>
        <w:t>6</w:t>
      </w:r>
      <w:r w:rsidR="00353153">
        <w:rPr>
          <w:rFonts w:ascii="Arial" w:hAnsi="Arial" w:cs="Arial"/>
          <w:b/>
        </w:rPr>
        <w:t>0</w:t>
      </w:r>
      <w:r w:rsidRPr="00353153">
        <w:rPr>
          <w:rFonts w:ascii="Arial" w:hAnsi="Arial" w:cs="Arial"/>
          <w:b/>
        </w:rPr>
        <w:t>/201</w:t>
      </w:r>
      <w:r w:rsidR="008937EB" w:rsidRPr="00353153">
        <w:rPr>
          <w:rFonts w:ascii="Arial" w:hAnsi="Arial" w:cs="Arial"/>
          <w:b/>
        </w:rPr>
        <w:t>4</w:t>
      </w:r>
    </w:p>
    <w:p w:rsidR="00724B51" w:rsidRPr="00353153" w:rsidRDefault="00724B51" w:rsidP="00353153">
      <w:pPr>
        <w:pStyle w:val="Heading3"/>
        <w:jc w:val="center"/>
        <w:rPr>
          <w:rFonts w:cs="Arial"/>
          <w:szCs w:val="24"/>
        </w:rPr>
      </w:pPr>
    </w:p>
    <w:p w:rsidR="00724B51" w:rsidRPr="00353153" w:rsidRDefault="00724B51" w:rsidP="00353153">
      <w:pPr>
        <w:pStyle w:val="Heading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 xml:space="preserve">EDITAL DE PREGÃO PRESENCIAL Nº </w:t>
      </w:r>
      <w:r w:rsidR="00353153">
        <w:rPr>
          <w:rFonts w:cs="Arial"/>
          <w:szCs w:val="24"/>
        </w:rPr>
        <w:t>03</w:t>
      </w:r>
      <w:r w:rsidR="00840852">
        <w:rPr>
          <w:rFonts w:cs="Arial"/>
          <w:szCs w:val="24"/>
        </w:rPr>
        <w:t>9</w:t>
      </w:r>
      <w:r w:rsidRPr="00353153">
        <w:rPr>
          <w:rFonts w:cs="Arial"/>
          <w:szCs w:val="24"/>
        </w:rPr>
        <w:t>/201</w:t>
      </w:r>
      <w:r w:rsidR="008937EB" w:rsidRPr="00353153">
        <w:rPr>
          <w:rFonts w:cs="Arial"/>
          <w:szCs w:val="24"/>
        </w:rPr>
        <w:t>4</w:t>
      </w: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4C609C" w:rsidRPr="00353153" w:rsidRDefault="004C609C" w:rsidP="00353153">
      <w:pPr>
        <w:jc w:val="center"/>
        <w:rPr>
          <w:rFonts w:ascii="Arial" w:eastAsia="Arial Unicode MS" w:hAnsi="Arial" w:cs="Arial"/>
          <w:b/>
        </w:rPr>
      </w:pPr>
    </w:p>
    <w:p w:rsidR="004C609C" w:rsidRPr="00353153" w:rsidRDefault="004C609C" w:rsidP="00353153">
      <w:pPr>
        <w:jc w:val="center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CREDENCIAMENTO</w:t>
      </w:r>
    </w:p>
    <w:p w:rsidR="004C609C" w:rsidRPr="00353153" w:rsidRDefault="004C609C" w:rsidP="00353153">
      <w:pPr>
        <w:adjustRightInd w:val="0"/>
        <w:rPr>
          <w:rFonts w:ascii="Arial" w:eastAsia="Calibri" w:hAnsi="Arial" w:cs="Arial"/>
          <w:b/>
        </w:rPr>
      </w:pPr>
    </w:p>
    <w:p w:rsidR="004C609C" w:rsidRPr="00353153" w:rsidRDefault="004C609C" w:rsidP="00353153">
      <w:pPr>
        <w:adjustRightInd w:val="0"/>
        <w:jc w:val="center"/>
        <w:rPr>
          <w:rFonts w:ascii="Arial" w:eastAsia="Calibri" w:hAnsi="Arial" w:cs="Arial"/>
          <w:b/>
        </w:rPr>
      </w:pPr>
      <w:r w:rsidRPr="00353153">
        <w:rPr>
          <w:rFonts w:ascii="Arial" w:eastAsia="Calibri" w:hAnsi="Arial" w:cs="Arial"/>
          <w:b/>
        </w:rPr>
        <w:t>(Interessados ou seus Representantes)</w:t>
      </w:r>
    </w:p>
    <w:p w:rsidR="004C609C" w:rsidRPr="00353153" w:rsidRDefault="004C609C" w:rsidP="00353153">
      <w:pPr>
        <w:adjustRightInd w:val="0"/>
        <w:rPr>
          <w:rFonts w:ascii="Arial" w:eastAsia="Calibri" w:hAnsi="Arial" w:cs="Arial"/>
        </w:rPr>
      </w:pPr>
    </w:p>
    <w:p w:rsidR="004C609C" w:rsidRPr="00353153" w:rsidRDefault="004C609C" w:rsidP="00353153">
      <w:pPr>
        <w:adjustRightInd w:val="0"/>
        <w:rPr>
          <w:rFonts w:ascii="Arial" w:eastAsia="Calibri" w:hAnsi="Arial" w:cs="Arial"/>
        </w:rPr>
      </w:pPr>
    </w:p>
    <w:p w:rsidR="004C609C" w:rsidRPr="00353153" w:rsidRDefault="004C609C" w:rsidP="00353153">
      <w:pPr>
        <w:adjustRightInd w:val="0"/>
        <w:rPr>
          <w:rFonts w:ascii="Arial" w:eastAsia="Calibri" w:hAnsi="Arial" w:cs="Arial"/>
        </w:rPr>
      </w:pPr>
    </w:p>
    <w:p w:rsidR="004C609C" w:rsidRPr="00353153" w:rsidRDefault="004C609C" w:rsidP="00353153">
      <w:pPr>
        <w:adjustRightInd w:val="0"/>
        <w:jc w:val="both"/>
        <w:rPr>
          <w:rFonts w:ascii="Arial" w:eastAsia="Calibri" w:hAnsi="Arial" w:cs="Arial"/>
        </w:rPr>
      </w:pPr>
      <w:r w:rsidRPr="00353153">
        <w:rPr>
          <w:rFonts w:ascii="Arial" w:eastAsia="Calibri" w:hAnsi="Arial" w:cs="Arial"/>
        </w:rPr>
        <w:t>Através da presente, credenciamos o(a) Sr.(a) .........................................................,</w:t>
      </w:r>
    </w:p>
    <w:p w:rsidR="004C609C" w:rsidRPr="00353153" w:rsidRDefault="004C609C" w:rsidP="00353153">
      <w:pPr>
        <w:adjustRightInd w:val="0"/>
        <w:jc w:val="both"/>
        <w:rPr>
          <w:rFonts w:ascii="Arial" w:eastAsia="Calibri" w:hAnsi="Arial" w:cs="Arial"/>
        </w:rPr>
      </w:pPr>
      <w:r w:rsidRPr="00353153">
        <w:rPr>
          <w:rFonts w:ascii="Arial" w:eastAsia="Calibri" w:hAnsi="Arial" w:cs="Arial"/>
        </w:rPr>
        <w:t>portador(a) da Cédula de Identidade n° .................................. e CPF n°</w:t>
      </w:r>
    </w:p>
    <w:p w:rsidR="004C609C" w:rsidRPr="00353153" w:rsidRDefault="004C609C" w:rsidP="00353153">
      <w:pPr>
        <w:adjustRightInd w:val="0"/>
        <w:jc w:val="both"/>
        <w:rPr>
          <w:rFonts w:ascii="Arial" w:eastAsia="Calibri" w:hAnsi="Arial" w:cs="Arial"/>
        </w:rPr>
      </w:pPr>
      <w:r w:rsidRPr="00353153">
        <w:rPr>
          <w:rFonts w:ascii="Arial" w:eastAsia="Calibri" w:hAnsi="Arial" w:cs="Arial"/>
        </w:rPr>
        <w:t>.........................................., a participar da licitação instaurada pel</w:t>
      </w:r>
      <w:r w:rsidR="00724B51" w:rsidRPr="00353153">
        <w:rPr>
          <w:rFonts w:ascii="Arial" w:eastAsia="Calibri" w:hAnsi="Arial" w:cs="Arial"/>
        </w:rPr>
        <w:t>a</w:t>
      </w:r>
      <w:r w:rsidRPr="00353153">
        <w:rPr>
          <w:rFonts w:ascii="Arial" w:eastAsia="Calibri" w:hAnsi="Arial" w:cs="Arial"/>
        </w:rPr>
        <w:t xml:space="preserve"> </w:t>
      </w:r>
      <w:r w:rsidR="00724B51" w:rsidRPr="00353153">
        <w:rPr>
          <w:rFonts w:ascii="Arial" w:eastAsia="Calibri" w:hAnsi="Arial" w:cs="Arial"/>
        </w:rPr>
        <w:t>Prefeitura Municipal de Antônio Carlos/SC</w:t>
      </w:r>
      <w:r w:rsidRPr="00353153">
        <w:rPr>
          <w:rFonts w:ascii="Arial" w:eastAsia="Calibri" w:hAnsi="Arial" w:cs="Arial"/>
        </w:rPr>
        <w:t xml:space="preserve">, na modalidade LICITAÇÃO </w:t>
      </w:r>
      <w:r w:rsidR="00353153">
        <w:rPr>
          <w:rFonts w:ascii="Arial" w:eastAsia="Calibri" w:hAnsi="Arial" w:cs="Arial"/>
        </w:rPr>
        <w:t>0</w:t>
      </w:r>
      <w:r w:rsidR="00840852">
        <w:rPr>
          <w:rFonts w:ascii="Arial" w:eastAsia="Calibri" w:hAnsi="Arial" w:cs="Arial"/>
        </w:rPr>
        <w:t>6</w:t>
      </w:r>
      <w:r w:rsidR="00353153">
        <w:rPr>
          <w:rFonts w:ascii="Arial" w:eastAsia="Calibri" w:hAnsi="Arial" w:cs="Arial"/>
        </w:rPr>
        <w:t>0</w:t>
      </w:r>
      <w:r w:rsidRPr="00353153">
        <w:rPr>
          <w:rFonts w:ascii="Arial" w:eastAsia="Calibri" w:hAnsi="Arial" w:cs="Arial"/>
        </w:rPr>
        <w:t>/201</w:t>
      </w:r>
      <w:r w:rsidR="008937EB" w:rsidRPr="00353153">
        <w:rPr>
          <w:rFonts w:ascii="Arial" w:eastAsia="Calibri" w:hAnsi="Arial" w:cs="Arial"/>
        </w:rPr>
        <w:t>4</w:t>
      </w:r>
      <w:r w:rsidRPr="00353153">
        <w:rPr>
          <w:rFonts w:ascii="Arial" w:eastAsia="Calibri" w:hAnsi="Arial" w:cs="Arial"/>
        </w:rPr>
        <w:t xml:space="preserve"> – PREGÃO PRESENCIAL, supra-referenciada, na qualidade de REPRESENTANTE LEGAL, outorgando-lhe poderes para pronunciar-se em nome da empresa ..................................... visando formular propostas e lances verbais, negociar, declarar a intenção de interposição de recurso, renunciar ao direito de interpor recursos e praticar todos os demais atos inerentes ao certame.</w:t>
      </w:r>
    </w:p>
    <w:p w:rsidR="004C609C" w:rsidRPr="00353153" w:rsidRDefault="004C609C" w:rsidP="00353153">
      <w:pPr>
        <w:adjustRightInd w:val="0"/>
        <w:jc w:val="both"/>
        <w:rPr>
          <w:rFonts w:ascii="Arial" w:eastAsia="Calibri" w:hAnsi="Arial" w:cs="Arial"/>
        </w:rPr>
      </w:pPr>
    </w:p>
    <w:p w:rsidR="004C609C" w:rsidRPr="00353153" w:rsidRDefault="004C609C" w:rsidP="00353153">
      <w:pPr>
        <w:adjustRightInd w:val="0"/>
        <w:jc w:val="both"/>
        <w:rPr>
          <w:rFonts w:ascii="Arial" w:eastAsia="Calibri" w:hAnsi="Arial" w:cs="Arial"/>
        </w:rPr>
      </w:pPr>
      <w:r w:rsidRPr="00353153">
        <w:rPr>
          <w:rFonts w:ascii="Arial" w:eastAsia="Calibri" w:hAnsi="Arial" w:cs="Arial"/>
        </w:rPr>
        <w:t>Local e data ........................................................</w:t>
      </w:r>
    </w:p>
    <w:p w:rsidR="004C609C" w:rsidRPr="00353153" w:rsidRDefault="004C609C" w:rsidP="00353153">
      <w:pPr>
        <w:jc w:val="both"/>
        <w:rPr>
          <w:rFonts w:ascii="Arial" w:eastAsia="Calibri" w:hAnsi="Arial" w:cs="Arial"/>
        </w:rPr>
      </w:pPr>
    </w:p>
    <w:p w:rsidR="004C609C" w:rsidRPr="00353153" w:rsidRDefault="004C609C" w:rsidP="00353153">
      <w:pPr>
        <w:pStyle w:val="BlockText"/>
        <w:ind w:left="0"/>
        <w:rPr>
          <w:sz w:val="24"/>
        </w:rPr>
      </w:pPr>
    </w:p>
    <w:p w:rsidR="004C609C" w:rsidRPr="00353153" w:rsidRDefault="004C609C" w:rsidP="00353153">
      <w:pPr>
        <w:pStyle w:val="BlockText"/>
        <w:ind w:left="0"/>
        <w:rPr>
          <w:sz w:val="24"/>
        </w:rPr>
      </w:pPr>
    </w:p>
    <w:p w:rsidR="004C609C" w:rsidRPr="00353153" w:rsidRDefault="004C609C" w:rsidP="00353153">
      <w:pPr>
        <w:pStyle w:val="BlockText"/>
        <w:ind w:left="0"/>
        <w:rPr>
          <w:sz w:val="24"/>
        </w:rPr>
      </w:pPr>
    </w:p>
    <w:p w:rsidR="004C609C" w:rsidRPr="00353153" w:rsidRDefault="004C609C" w:rsidP="00353153">
      <w:pPr>
        <w:pStyle w:val="BlockText"/>
        <w:ind w:left="0"/>
        <w:rPr>
          <w:sz w:val="24"/>
        </w:rPr>
      </w:pPr>
    </w:p>
    <w:p w:rsidR="004C609C" w:rsidRPr="00353153" w:rsidRDefault="004C609C" w:rsidP="00353153">
      <w:pPr>
        <w:pStyle w:val="BlockText"/>
        <w:ind w:left="0"/>
        <w:rPr>
          <w:sz w:val="24"/>
        </w:rPr>
      </w:pPr>
    </w:p>
    <w:p w:rsidR="00136961" w:rsidRPr="00353153" w:rsidRDefault="004C609C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353153">
        <w:rPr>
          <w:rFonts w:ascii="Arial" w:hAnsi="Arial" w:cs="Arial"/>
        </w:rPr>
        <w:t>...................................................................</w:t>
      </w:r>
    </w:p>
    <w:p w:rsidR="00217884" w:rsidRPr="00353153" w:rsidRDefault="00217884" w:rsidP="00353153">
      <w:pPr>
        <w:jc w:val="both"/>
        <w:rPr>
          <w:rFonts w:ascii="Arial" w:hAnsi="Arial" w:cs="Arial"/>
          <w:color w:val="FF0000"/>
          <w:lang w:val="es-ES_tradnl"/>
        </w:rPr>
      </w:pPr>
    </w:p>
    <w:p w:rsidR="00EB0289" w:rsidRPr="00353153" w:rsidRDefault="00EB0289" w:rsidP="00353153">
      <w:pPr>
        <w:jc w:val="both"/>
        <w:rPr>
          <w:rFonts w:ascii="Arial" w:hAnsi="Arial" w:cs="Arial"/>
          <w:color w:val="FF0000"/>
          <w:lang w:val="es-ES_tradn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Heading6"/>
        <w:rPr>
          <w:rFonts w:cs="Arial"/>
          <w:sz w:val="24"/>
          <w:szCs w:val="24"/>
        </w:rPr>
      </w:pPr>
      <w:r w:rsidRPr="00353153">
        <w:rPr>
          <w:rFonts w:cs="Arial"/>
          <w:sz w:val="24"/>
          <w:szCs w:val="24"/>
        </w:rPr>
        <w:t xml:space="preserve">ANEXO </w:t>
      </w:r>
      <w:r w:rsidR="001E7B81" w:rsidRPr="00353153">
        <w:rPr>
          <w:rFonts w:cs="Arial"/>
          <w:sz w:val="24"/>
          <w:szCs w:val="24"/>
        </w:rPr>
        <w:t>II</w:t>
      </w:r>
      <w:r w:rsidR="00724B51" w:rsidRPr="00353153">
        <w:rPr>
          <w:rFonts w:cs="Arial"/>
          <w:sz w:val="24"/>
          <w:szCs w:val="24"/>
        </w:rPr>
        <w:t>I</w:t>
      </w:r>
    </w:p>
    <w:p w:rsidR="003478B1" w:rsidRPr="00353153" w:rsidRDefault="003478B1" w:rsidP="00353153">
      <w:pPr>
        <w:jc w:val="center"/>
        <w:rPr>
          <w:rFonts w:ascii="Arial" w:hAnsi="Arial" w:cs="Arial"/>
        </w:rPr>
      </w:pPr>
    </w:p>
    <w:p w:rsidR="003478B1" w:rsidRPr="00353153" w:rsidRDefault="003478B1" w:rsidP="00353153">
      <w:pPr>
        <w:jc w:val="center"/>
        <w:rPr>
          <w:rFonts w:ascii="Arial" w:hAnsi="Arial" w:cs="Arial"/>
        </w:rPr>
      </w:pPr>
    </w:p>
    <w:p w:rsidR="003478B1" w:rsidRPr="00353153" w:rsidRDefault="003478B1" w:rsidP="00353153">
      <w:pPr>
        <w:jc w:val="center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PROCESSO LICITATÓRIO Nº</w:t>
      </w:r>
      <w:r w:rsidR="00353153">
        <w:rPr>
          <w:rFonts w:ascii="Arial" w:hAnsi="Arial" w:cs="Arial"/>
          <w:b/>
        </w:rPr>
        <w:t xml:space="preserve"> 0</w:t>
      </w:r>
      <w:r w:rsidR="00840852">
        <w:rPr>
          <w:rFonts w:ascii="Arial" w:hAnsi="Arial" w:cs="Arial"/>
          <w:b/>
        </w:rPr>
        <w:t>6</w:t>
      </w:r>
      <w:r w:rsidR="00353153">
        <w:rPr>
          <w:rFonts w:ascii="Arial" w:hAnsi="Arial" w:cs="Arial"/>
          <w:b/>
        </w:rPr>
        <w:t>0</w:t>
      </w:r>
      <w:r w:rsidRPr="00353153">
        <w:rPr>
          <w:rFonts w:ascii="Arial" w:hAnsi="Arial" w:cs="Arial"/>
          <w:b/>
        </w:rPr>
        <w:t>/201</w:t>
      </w:r>
      <w:r w:rsidR="008937EB" w:rsidRPr="00353153">
        <w:rPr>
          <w:rFonts w:ascii="Arial" w:hAnsi="Arial" w:cs="Arial"/>
          <w:b/>
        </w:rPr>
        <w:t>4</w:t>
      </w:r>
    </w:p>
    <w:p w:rsidR="003478B1" w:rsidRPr="00353153" w:rsidRDefault="003478B1" w:rsidP="00353153">
      <w:pPr>
        <w:pStyle w:val="Heading3"/>
        <w:jc w:val="center"/>
        <w:rPr>
          <w:rFonts w:cs="Arial"/>
          <w:szCs w:val="24"/>
        </w:rPr>
      </w:pPr>
    </w:p>
    <w:p w:rsidR="003478B1" w:rsidRPr="00353153" w:rsidRDefault="003478B1" w:rsidP="00353153">
      <w:pPr>
        <w:pStyle w:val="Heading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 xml:space="preserve">EDITAL DE PREGÃO PRESENCIAL Nº </w:t>
      </w:r>
      <w:r w:rsidR="00353153">
        <w:rPr>
          <w:rFonts w:cs="Arial"/>
          <w:szCs w:val="24"/>
        </w:rPr>
        <w:t>03</w:t>
      </w:r>
      <w:r w:rsidR="00840852">
        <w:rPr>
          <w:rFonts w:cs="Arial"/>
          <w:szCs w:val="24"/>
        </w:rPr>
        <w:t>9</w:t>
      </w:r>
      <w:r w:rsidRPr="00353153">
        <w:rPr>
          <w:rFonts w:cs="Arial"/>
          <w:szCs w:val="24"/>
        </w:rPr>
        <w:t>/201</w:t>
      </w:r>
      <w:r w:rsidR="008937EB" w:rsidRPr="00353153">
        <w:rPr>
          <w:rFonts w:cs="Arial"/>
          <w:szCs w:val="24"/>
        </w:rPr>
        <w:t>4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FF2177" w:rsidRPr="00353153" w:rsidRDefault="00FF2177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DECLARAÇÃO DE PLENO ATENDIMENTO AOS REQUISITOS DE HABILITAÇÃO, DE ACEITAÇÃO DOS TERMOS DO EDITAL E DE AUTENTICIDADE DOS DOCUMENTOS APRESENTADOS</w:t>
      </w:r>
    </w:p>
    <w:p w:rsidR="00D5292F" w:rsidRPr="00353153" w:rsidRDefault="00D5292F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D5292F" w:rsidRPr="00353153" w:rsidRDefault="00D5292F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353153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353153">
        <w:rPr>
          <w:rFonts w:ascii="Arial" w:hAnsi="Arial" w:cs="Arial"/>
        </w:rPr>
        <w:t xml:space="preserve"> de acordo com o EDITAL DE PREGÃO PRESENCIAL Nº </w:t>
      </w:r>
      <w:r w:rsidR="00353153">
        <w:rPr>
          <w:rFonts w:ascii="Arial" w:hAnsi="Arial" w:cs="Arial"/>
        </w:rPr>
        <w:t>03</w:t>
      </w:r>
      <w:r w:rsidR="00840852">
        <w:rPr>
          <w:rFonts w:ascii="Arial" w:hAnsi="Arial" w:cs="Arial"/>
        </w:rPr>
        <w:t>9</w:t>
      </w:r>
      <w:r w:rsidRPr="00353153">
        <w:rPr>
          <w:rFonts w:ascii="Arial" w:hAnsi="Arial" w:cs="Arial"/>
        </w:rPr>
        <w:t xml:space="preserve">/2013 – PROCESSO LICITATÓRIO Nº </w:t>
      </w:r>
      <w:r w:rsidR="00353153">
        <w:rPr>
          <w:rFonts w:ascii="Arial" w:hAnsi="Arial" w:cs="Arial"/>
        </w:rPr>
        <w:t>0</w:t>
      </w:r>
      <w:r w:rsidR="00840852">
        <w:rPr>
          <w:rFonts w:ascii="Arial" w:hAnsi="Arial" w:cs="Arial"/>
        </w:rPr>
        <w:t>6</w:t>
      </w:r>
      <w:r w:rsidR="00353153">
        <w:rPr>
          <w:rFonts w:ascii="Arial" w:hAnsi="Arial" w:cs="Arial"/>
        </w:rPr>
        <w:t>0</w:t>
      </w:r>
      <w:r w:rsidRPr="00353153">
        <w:rPr>
          <w:rFonts w:ascii="Arial" w:hAnsi="Arial" w:cs="Arial"/>
        </w:rPr>
        <w:t>/2013 da Prefeitura Municipal de Antônio Carlos-SC,</w:t>
      </w:r>
      <w:r w:rsidR="008B61AA" w:rsidRPr="00353153">
        <w:rPr>
          <w:rFonts w:ascii="Arial" w:hAnsi="Arial" w:cs="Arial"/>
        </w:rPr>
        <w:t xml:space="preserve"> </w:t>
      </w:r>
      <w:r w:rsidR="00CE1DBA" w:rsidRPr="00353153">
        <w:rPr>
          <w:rFonts w:ascii="Arial" w:eastAsia="Arial Unicode MS" w:hAnsi="Arial" w:cs="Arial"/>
        </w:rPr>
        <w:t xml:space="preserve">a </w:t>
      </w:r>
      <w:r w:rsidR="00CE1DBA" w:rsidRPr="00353153">
        <w:rPr>
          <w:rFonts w:ascii="Arial" w:hAnsi="Arial" w:cs="Arial"/>
          <w:b/>
        </w:rPr>
        <w:t>locação de horas de serviços de máquina motoniveladora (patrola) com equipamentos para reconstrução/recuperação das estradas vicinais do perímetro rural do Município de Antônio Carlos/SC</w:t>
      </w:r>
      <w:r w:rsidR="00FF2177" w:rsidRPr="00353153">
        <w:rPr>
          <w:rFonts w:ascii="Arial" w:hAnsi="Arial" w:cs="Arial"/>
          <w:b/>
        </w:rPr>
        <w:t>,</w:t>
      </w:r>
      <w:r w:rsidR="00FF2177" w:rsidRPr="00353153">
        <w:rPr>
          <w:rFonts w:ascii="Arial" w:eastAsia="Arial Unicode MS" w:hAnsi="Arial" w:cs="Arial"/>
          <w:b/>
          <w:bCs/>
        </w:rPr>
        <w:t xml:space="preserve"> </w:t>
      </w:r>
      <w:r w:rsidR="00FF2177" w:rsidRPr="00353153">
        <w:rPr>
          <w:rFonts w:ascii="Arial" w:eastAsia="Arial Unicode MS" w:hAnsi="Arial" w:cs="Arial"/>
          <w:bCs/>
        </w:rPr>
        <w:t>d</w:t>
      </w:r>
      <w:r w:rsidR="00FF2177" w:rsidRPr="00353153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 </w:t>
      </w:r>
      <w:r w:rsidRPr="00353153">
        <w:rPr>
          <w:rFonts w:ascii="Arial" w:hAnsi="Arial" w:cs="Arial"/>
        </w:rPr>
        <w:t>e que fornecerá quaisquer informações complementares solicitadas pela Prefeitura.</w:t>
      </w: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Data </w:t>
      </w: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Assinatura do Representante Legal da Empresa.</w:t>
      </w:r>
    </w:p>
    <w:p w:rsidR="00EC2ECC" w:rsidRPr="00353153" w:rsidRDefault="00EC2ECC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br w:type="page"/>
      </w:r>
    </w:p>
    <w:p w:rsidR="00FD0764" w:rsidRPr="00353153" w:rsidRDefault="00FD0764" w:rsidP="00353153">
      <w:pPr>
        <w:spacing w:before="120"/>
        <w:jc w:val="center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ANEXO IV</w:t>
      </w:r>
    </w:p>
    <w:p w:rsidR="00FD0764" w:rsidRPr="00353153" w:rsidRDefault="00FD0764" w:rsidP="00353153">
      <w:pPr>
        <w:pStyle w:val="Heading7"/>
        <w:rPr>
          <w:sz w:val="24"/>
          <w:szCs w:val="24"/>
        </w:rPr>
      </w:pPr>
    </w:p>
    <w:p w:rsidR="00FD0764" w:rsidRPr="00353153" w:rsidRDefault="00FD0764" w:rsidP="00353153">
      <w:pPr>
        <w:pStyle w:val="Heading7"/>
        <w:rPr>
          <w:sz w:val="24"/>
          <w:szCs w:val="24"/>
        </w:rPr>
      </w:pPr>
      <w:r w:rsidRPr="00353153">
        <w:rPr>
          <w:sz w:val="24"/>
          <w:szCs w:val="24"/>
        </w:rPr>
        <w:t>PROCESSO LICITATÓRIO Nº</w:t>
      </w:r>
      <w:r w:rsidR="00353153">
        <w:rPr>
          <w:sz w:val="24"/>
          <w:szCs w:val="24"/>
        </w:rPr>
        <w:t xml:space="preserve"> 0</w:t>
      </w:r>
      <w:r w:rsidR="00840852">
        <w:rPr>
          <w:sz w:val="24"/>
          <w:szCs w:val="24"/>
        </w:rPr>
        <w:t>6</w:t>
      </w:r>
      <w:r w:rsidR="00353153">
        <w:rPr>
          <w:sz w:val="24"/>
          <w:szCs w:val="24"/>
        </w:rPr>
        <w:t>0</w:t>
      </w:r>
      <w:r w:rsidRPr="00353153">
        <w:rPr>
          <w:sz w:val="24"/>
          <w:szCs w:val="24"/>
        </w:rPr>
        <w:t>/2014</w:t>
      </w:r>
    </w:p>
    <w:p w:rsidR="00FD0764" w:rsidRPr="00353153" w:rsidRDefault="00FD0764" w:rsidP="00353153">
      <w:pPr>
        <w:jc w:val="center"/>
        <w:rPr>
          <w:rFonts w:ascii="Arial" w:hAnsi="Arial" w:cs="Arial"/>
        </w:rPr>
      </w:pPr>
    </w:p>
    <w:p w:rsidR="00FD0764" w:rsidRPr="00353153" w:rsidRDefault="00FD0764" w:rsidP="00353153">
      <w:pPr>
        <w:pStyle w:val="Heading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>EDITAL DE PREGÃO PRESENCIAL Nº</w:t>
      </w:r>
      <w:r w:rsidR="00840852">
        <w:rPr>
          <w:rFonts w:cs="Arial"/>
          <w:szCs w:val="24"/>
        </w:rPr>
        <w:t xml:space="preserve"> 039</w:t>
      </w:r>
      <w:r w:rsidRPr="00353153">
        <w:rPr>
          <w:rFonts w:cs="Arial"/>
          <w:szCs w:val="24"/>
        </w:rPr>
        <w:t>/2014</w:t>
      </w:r>
    </w:p>
    <w:p w:rsidR="00FD0764" w:rsidRPr="00353153" w:rsidRDefault="00FD0764" w:rsidP="00353153">
      <w:pPr>
        <w:rPr>
          <w:rFonts w:ascii="Arial" w:hAnsi="Arial" w:cs="Arial"/>
        </w:rPr>
      </w:pPr>
    </w:p>
    <w:p w:rsidR="00FD0764" w:rsidRPr="00353153" w:rsidRDefault="00FD0764" w:rsidP="003531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DECLARAÇÃO DE INEXISTÊNCIA DE FATO IMPEDITIVO</w:t>
      </w:r>
    </w:p>
    <w:p w:rsidR="00FD0764" w:rsidRPr="00353153" w:rsidRDefault="00FD0764" w:rsidP="003531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D0764" w:rsidRPr="00353153" w:rsidRDefault="00FD0764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FD0764" w:rsidRPr="00353153" w:rsidRDefault="00FD0764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............., .............. (Cidade/Estado), inscrita no CNPJ nº............................................,  por meio de seu representante legal </w:t>
      </w:r>
      <w:r w:rsidRPr="00353153">
        <w:rPr>
          <w:rFonts w:ascii="Arial" w:hAnsi="Arial" w:cs="Arial"/>
          <w:b/>
          <w:u w:val="single"/>
        </w:rPr>
        <w:t>DECLARA</w:t>
      </w:r>
      <w:r w:rsidRPr="00353153">
        <w:rPr>
          <w:rFonts w:ascii="Arial" w:hAnsi="Arial" w:cs="Arial"/>
        </w:rPr>
        <w:t>, sob as penas da Lei, que esta proponente não incorre em quaisquer das seguintes situações:</w:t>
      </w:r>
    </w:p>
    <w:p w:rsidR="00FD0764" w:rsidRPr="00353153" w:rsidRDefault="00FD0764" w:rsidP="00353153">
      <w:pPr>
        <w:jc w:val="both"/>
        <w:rPr>
          <w:rFonts w:ascii="Arial" w:hAnsi="Arial" w:cs="Arial"/>
        </w:rPr>
      </w:pPr>
    </w:p>
    <w:p w:rsidR="00FD0764" w:rsidRPr="00353153" w:rsidRDefault="00FD0764" w:rsidP="00353153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Ter sido declarada inidônea por ato do Poder Público;</w:t>
      </w:r>
    </w:p>
    <w:p w:rsidR="00FD0764" w:rsidRPr="00353153" w:rsidRDefault="00FD0764" w:rsidP="00353153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Ter sido apenada com suspensão temporária de participação em licitação e impedimento de contratar com a Administração, nos últimos dois anos;</w:t>
      </w:r>
    </w:p>
    <w:p w:rsidR="00FD0764" w:rsidRPr="00353153" w:rsidRDefault="00FD0764" w:rsidP="00353153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Impedida de licitar, de acordo com o previsto no artigo 9º da Lei Federal 8.666/93, e suas alterações.</w:t>
      </w:r>
    </w:p>
    <w:p w:rsidR="00FD0764" w:rsidRPr="00353153" w:rsidRDefault="00FD0764" w:rsidP="00353153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Estar em processo de Falência ou Concordata;</w:t>
      </w:r>
    </w:p>
    <w:p w:rsidR="00FD0764" w:rsidRPr="00353153" w:rsidRDefault="00FD0764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</w:rPr>
        <w:tab/>
        <w:t>Nos termos do artigo 55, inciso XIII, da Lei 8.666/93 e suas alterações, comprometemo-nos a informar a ocorrência de fato superveniente impeditivo da habilitação e da qualificação exigidas pelo edital. Por ser a expressão da verdade, assinamos o presente.</w:t>
      </w:r>
    </w:p>
    <w:p w:rsidR="00FD0764" w:rsidRPr="00353153" w:rsidRDefault="00FD0764" w:rsidP="00353153">
      <w:pPr>
        <w:jc w:val="both"/>
        <w:rPr>
          <w:rFonts w:ascii="Arial" w:hAnsi="Arial" w:cs="Arial"/>
        </w:rPr>
      </w:pPr>
    </w:p>
    <w:p w:rsidR="00FD0764" w:rsidRPr="00353153" w:rsidRDefault="00FD0764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Data </w:t>
      </w:r>
    </w:p>
    <w:p w:rsidR="00FD0764" w:rsidRPr="00353153" w:rsidRDefault="00FD0764" w:rsidP="00353153">
      <w:pPr>
        <w:jc w:val="both"/>
        <w:rPr>
          <w:rFonts w:ascii="Arial" w:hAnsi="Arial" w:cs="Arial"/>
        </w:rPr>
      </w:pPr>
    </w:p>
    <w:p w:rsidR="00FD0764" w:rsidRPr="00353153" w:rsidRDefault="00FD0764" w:rsidP="00353153">
      <w:pPr>
        <w:jc w:val="both"/>
        <w:rPr>
          <w:rFonts w:ascii="Arial" w:hAnsi="Arial" w:cs="Arial"/>
          <w:iCs/>
        </w:rPr>
      </w:pPr>
      <w:r w:rsidRPr="00353153">
        <w:rPr>
          <w:rFonts w:ascii="Arial" w:hAnsi="Arial" w:cs="Arial"/>
          <w:iCs/>
        </w:rPr>
        <w:t>(Identificação e assinatura do representante legal da empresa)</w:t>
      </w:r>
      <w:r w:rsidRPr="00353153">
        <w:rPr>
          <w:rFonts w:ascii="Arial" w:hAnsi="Arial" w:cs="Arial"/>
          <w:i/>
          <w:iCs/>
        </w:rPr>
        <w:t>.</w:t>
      </w:r>
    </w:p>
    <w:p w:rsidR="00FD0764" w:rsidRPr="00353153" w:rsidRDefault="00FD0764" w:rsidP="00353153">
      <w:pPr>
        <w:jc w:val="both"/>
        <w:rPr>
          <w:rFonts w:ascii="Arial" w:hAnsi="Arial" w:cs="Arial"/>
        </w:rPr>
      </w:pPr>
    </w:p>
    <w:p w:rsidR="000315AC" w:rsidRPr="00353153" w:rsidRDefault="00FD0764" w:rsidP="00353153">
      <w:pPr>
        <w:spacing w:before="120"/>
        <w:jc w:val="center"/>
        <w:rPr>
          <w:rFonts w:ascii="Arial" w:hAnsi="Arial" w:cs="Arial"/>
        </w:rPr>
      </w:pPr>
      <w:r w:rsidRPr="00353153">
        <w:rPr>
          <w:rFonts w:ascii="Arial" w:hAnsi="Arial" w:cs="Arial"/>
        </w:rPr>
        <w:br w:type="page"/>
      </w:r>
    </w:p>
    <w:p w:rsidR="00CC1BD7" w:rsidRPr="00353153" w:rsidRDefault="00CC1BD7" w:rsidP="00353153">
      <w:pPr>
        <w:spacing w:before="120"/>
        <w:jc w:val="center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 xml:space="preserve">ANEXO </w:t>
      </w:r>
      <w:r w:rsidR="00724B51" w:rsidRPr="00353153">
        <w:rPr>
          <w:rFonts w:ascii="Arial" w:eastAsia="Arial Unicode MS" w:hAnsi="Arial" w:cs="Arial"/>
          <w:b/>
        </w:rPr>
        <w:t>V</w:t>
      </w:r>
    </w:p>
    <w:p w:rsidR="00CC1BD7" w:rsidRPr="00353153" w:rsidRDefault="00CC1BD7" w:rsidP="00353153">
      <w:pPr>
        <w:pStyle w:val="Heading7"/>
        <w:rPr>
          <w:sz w:val="24"/>
          <w:szCs w:val="24"/>
        </w:rPr>
      </w:pPr>
    </w:p>
    <w:p w:rsidR="00EC2ECC" w:rsidRPr="00353153" w:rsidRDefault="00EC2ECC" w:rsidP="00353153">
      <w:pPr>
        <w:pStyle w:val="Heading7"/>
        <w:rPr>
          <w:sz w:val="24"/>
          <w:szCs w:val="24"/>
        </w:rPr>
      </w:pPr>
      <w:r w:rsidRPr="00353153">
        <w:rPr>
          <w:sz w:val="24"/>
          <w:szCs w:val="24"/>
        </w:rPr>
        <w:t>PROCESSO LICITATÓRIO Nº</w:t>
      </w:r>
      <w:r w:rsidR="00353153">
        <w:rPr>
          <w:sz w:val="24"/>
          <w:szCs w:val="24"/>
        </w:rPr>
        <w:t xml:space="preserve"> 0</w:t>
      </w:r>
      <w:r w:rsidR="00840852">
        <w:rPr>
          <w:sz w:val="24"/>
          <w:szCs w:val="24"/>
        </w:rPr>
        <w:t>6</w:t>
      </w:r>
      <w:r w:rsidR="00353153">
        <w:rPr>
          <w:sz w:val="24"/>
          <w:szCs w:val="24"/>
        </w:rPr>
        <w:t>0</w:t>
      </w:r>
      <w:r w:rsidRPr="00353153">
        <w:rPr>
          <w:sz w:val="24"/>
          <w:szCs w:val="24"/>
        </w:rPr>
        <w:t>/201</w:t>
      </w:r>
      <w:r w:rsidR="00D20682" w:rsidRPr="00353153">
        <w:rPr>
          <w:sz w:val="24"/>
          <w:szCs w:val="24"/>
        </w:rPr>
        <w:t>4</w:t>
      </w:r>
    </w:p>
    <w:p w:rsidR="00EC2ECC" w:rsidRPr="00353153" w:rsidRDefault="00EC2ECC" w:rsidP="00353153">
      <w:pPr>
        <w:jc w:val="center"/>
        <w:rPr>
          <w:rFonts w:ascii="Arial" w:hAnsi="Arial" w:cs="Arial"/>
        </w:rPr>
      </w:pPr>
    </w:p>
    <w:p w:rsidR="00EC2ECC" w:rsidRPr="00353153" w:rsidRDefault="00EC2ECC" w:rsidP="00353153">
      <w:pPr>
        <w:pStyle w:val="Heading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>EDITAL DE PREGÃO PRESENCIAL Nº</w:t>
      </w:r>
      <w:r w:rsidR="00353153">
        <w:rPr>
          <w:rFonts w:cs="Arial"/>
          <w:szCs w:val="24"/>
        </w:rPr>
        <w:t xml:space="preserve"> 03</w:t>
      </w:r>
      <w:r w:rsidR="00840852">
        <w:rPr>
          <w:rFonts w:cs="Arial"/>
          <w:szCs w:val="24"/>
        </w:rPr>
        <w:t>9</w:t>
      </w:r>
      <w:r w:rsidRPr="00353153">
        <w:rPr>
          <w:rFonts w:cs="Arial"/>
          <w:szCs w:val="24"/>
        </w:rPr>
        <w:t>/201</w:t>
      </w:r>
      <w:r w:rsidR="00D20682" w:rsidRPr="00353153">
        <w:rPr>
          <w:rFonts w:cs="Arial"/>
          <w:szCs w:val="24"/>
        </w:rPr>
        <w:t>4</w:t>
      </w:r>
    </w:p>
    <w:p w:rsidR="00EC2ECC" w:rsidRPr="00353153" w:rsidRDefault="00EC2ECC" w:rsidP="00353153">
      <w:pPr>
        <w:jc w:val="center"/>
        <w:rPr>
          <w:rFonts w:ascii="Arial" w:hAnsi="Arial" w:cs="Arial"/>
        </w:rPr>
      </w:pPr>
    </w:p>
    <w:p w:rsidR="00EC2ECC" w:rsidRPr="00353153" w:rsidRDefault="00EC2ECC" w:rsidP="00353153">
      <w:pPr>
        <w:spacing w:before="120"/>
        <w:jc w:val="center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DECLARAÇÃO</w:t>
      </w:r>
    </w:p>
    <w:p w:rsidR="00EC2ECC" w:rsidRPr="00353153" w:rsidRDefault="00EC2ECC" w:rsidP="00353153">
      <w:pPr>
        <w:spacing w:before="120"/>
        <w:jc w:val="center"/>
        <w:rPr>
          <w:rFonts w:ascii="Arial" w:eastAsia="Arial Unicode MS" w:hAnsi="Arial" w:cs="Arial"/>
        </w:rPr>
      </w:pPr>
    </w:p>
    <w:p w:rsidR="00EC2ECC" w:rsidRPr="00353153" w:rsidRDefault="00EC2ECC" w:rsidP="00353153">
      <w:pPr>
        <w:pStyle w:val="BodyText3"/>
        <w:jc w:val="both"/>
        <w:rPr>
          <w:rFonts w:ascii="Arial" w:eastAsia="Arial Unicode MS" w:hAnsi="Arial" w:cs="Arial"/>
          <w:sz w:val="24"/>
          <w:szCs w:val="24"/>
        </w:rPr>
      </w:pPr>
      <w:r w:rsidRPr="00353153">
        <w:rPr>
          <w:rFonts w:ascii="Arial" w:eastAsia="Arial Unicode MS" w:hAnsi="Arial" w:cs="Arial"/>
          <w:sz w:val="24"/>
          <w:szCs w:val="24"/>
        </w:rPr>
        <w:t>____________________________________________________________ inscrito no CNPJ n___________________________________ por intermédio de seu representante legal o(a) Sr(a) _______________________________________ portador(a) da Carteira de Identidade n</w:t>
      </w:r>
      <w:r w:rsidRPr="00353153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353153">
        <w:rPr>
          <w:rFonts w:ascii="Arial" w:eastAsia="Arial Unicode MS" w:hAnsi="Arial" w:cs="Arial"/>
          <w:sz w:val="24"/>
          <w:szCs w:val="24"/>
        </w:rPr>
        <w:t>____________________________ e do CPF n</w:t>
      </w:r>
      <w:r w:rsidRPr="00353153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353153">
        <w:rPr>
          <w:rFonts w:ascii="Arial" w:eastAsia="Arial Unicode MS" w:hAnsi="Arial" w:cs="Arial"/>
          <w:sz w:val="24"/>
          <w:szCs w:val="24"/>
        </w:rPr>
        <w:t xml:space="preserve"> _________________________________, DECLARA que cumpre </w:t>
      </w:r>
      <w:r w:rsidRPr="00353153">
        <w:rPr>
          <w:rFonts w:ascii="Arial" w:hAnsi="Arial" w:cs="Arial"/>
          <w:sz w:val="24"/>
          <w:szCs w:val="24"/>
        </w:rPr>
        <w:t>o inciso XXXIII do art. 7° da Constituição Federal e</w:t>
      </w:r>
      <w:r w:rsidRPr="00353153">
        <w:rPr>
          <w:rFonts w:ascii="Arial" w:eastAsia="Arial Unicode MS" w:hAnsi="Arial" w:cs="Arial"/>
          <w:sz w:val="24"/>
          <w:szCs w:val="24"/>
        </w:rPr>
        <w:t xml:space="preserve"> que não possuímos em nosso quadro pessoal empregados com menos de 18 (dezoito) anos em trabalho noturno, perigoso ou insalubre e de 16 (dezesseis) anos em qualquer trabalho, salvo na condição de aprendiz, a partir de 14 (quatorze) anos.</w:t>
      </w:r>
    </w:p>
    <w:p w:rsidR="00EC2ECC" w:rsidRPr="00353153" w:rsidRDefault="00EC2ECC" w:rsidP="00353153">
      <w:pPr>
        <w:spacing w:before="120"/>
        <w:jc w:val="both"/>
        <w:rPr>
          <w:rFonts w:ascii="Arial" w:eastAsia="Arial Unicode MS" w:hAnsi="Arial" w:cs="Arial"/>
        </w:rPr>
      </w:pPr>
    </w:p>
    <w:p w:rsidR="00EC2ECC" w:rsidRPr="00353153" w:rsidRDefault="00EC2ECC" w:rsidP="00353153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EC2ECC" w:rsidRPr="00353153" w:rsidRDefault="00EC2ECC" w:rsidP="00353153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EC2ECC" w:rsidRPr="00353153" w:rsidRDefault="0051590F" w:rsidP="00353153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Data</w:t>
      </w:r>
    </w:p>
    <w:p w:rsidR="00EC2ECC" w:rsidRPr="00353153" w:rsidRDefault="00EC2ECC" w:rsidP="00353153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EC2ECC" w:rsidRPr="00353153" w:rsidRDefault="00EC2ECC" w:rsidP="00353153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EC2ECC" w:rsidRPr="00353153" w:rsidRDefault="0051590F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Assinatura do Representante Legal da Empresa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Heading7"/>
        <w:rPr>
          <w:sz w:val="24"/>
          <w:szCs w:val="24"/>
        </w:rPr>
      </w:pPr>
      <w:r w:rsidRPr="00353153">
        <w:rPr>
          <w:sz w:val="24"/>
          <w:szCs w:val="24"/>
        </w:rPr>
        <w:t>ANEXO V</w:t>
      </w:r>
      <w:r w:rsidR="000315AC" w:rsidRPr="00353153">
        <w:rPr>
          <w:sz w:val="24"/>
          <w:szCs w:val="24"/>
        </w:rPr>
        <w:t>I</w:t>
      </w:r>
    </w:p>
    <w:p w:rsidR="003478B1" w:rsidRPr="00353153" w:rsidRDefault="003478B1" w:rsidP="00353153">
      <w:pPr>
        <w:jc w:val="center"/>
        <w:rPr>
          <w:rFonts w:ascii="Arial" w:hAnsi="Arial" w:cs="Arial"/>
        </w:rPr>
      </w:pPr>
    </w:p>
    <w:p w:rsidR="003478B1" w:rsidRPr="00353153" w:rsidRDefault="003478B1" w:rsidP="00353153">
      <w:pPr>
        <w:jc w:val="center"/>
        <w:rPr>
          <w:rFonts w:ascii="Arial" w:hAnsi="Arial" w:cs="Arial"/>
        </w:rPr>
      </w:pPr>
    </w:p>
    <w:p w:rsidR="003478B1" w:rsidRPr="00353153" w:rsidRDefault="003478B1" w:rsidP="00353153">
      <w:pPr>
        <w:jc w:val="center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 xml:space="preserve">PROCESSO LICITATÓRIO Nº </w:t>
      </w:r>
      <w:r w:rsidR="00353153">
        <w:rPr>
          <w:rFonts w:ascii="Arial" w:hAnsi="Arial" w:cs="Arial"/>
          <w:b/>
        </w:rPr>
        <w:t>0</w:t>
      </w:r>
      <w:r w:rsidR="00840852">
        <w:rPr>
          <w:rFonts w:ascii="Arial" w:hAnsi="Arial" w:cs="Arial"/>
          <w:b/>
        </w:rPr>
        <w:t>6</w:t>
      </w:r>
      <w:r w:rsidR="00353153">
        <w:rPr>
          <w:rFonts w:ascii="Arial" w:hAnsi="Arial" w:cs="Arial"/>
          <w:b/>
        </w:rPr>
        <w:t>0</w:t>
      </w:r>
      <w:r w:rsidR="004057D3" w:rsidRPr="00353153">
        <w:rPr>
          <w:rFonts w:ascii="Arial" w:hAnsi="Arial" w:cs="Arial"/>
          <w:b/>
        </w:rPr>
        <w:t>/</w:t>
      </w:r>
      <w:r w:rsidRPr="00353153">
        <w:rPr>
          <w:rFonts w:ascii="Arial" w:hAnsi="Arial" w:cs="Arial"/>
          <w:b/>
        </w:rPr>
        <w:t>201</w:t>
      </w:r>
      <w:r w:rsidR="00CF698E" w:rsidRPr="00353153">
        <w:rPr>
          <w:rFonts w:ascii="Arial" w:hAnsi="Arial" w:cs="Arial"/>
          <w:b/>
        </w:rPr>
        <w:t>4</w:t>
      </w:r>
    </w:p>
    <w:p w:rsidR="003478B1" w:rsidRPr="00353153" w:rsidRDefault="003478B1" w:rsidP="00353153">
      <w:pPr>
        <w:pStyle w:val="Heading3"/>
        <w:jc w:val="center"/>
        <w:rPr>
          <w:rFonts w:cs="Arial"/>
          <w:szCs w:val="24"/>
        </w:rPr>
      </w:pPr>
    </w:p>
    <w:p w:rsidR="003478B1" w:rsidRPr="00353153" w:rsidRDefault="003478B1" w:rsidP="00353153">
      <w:pPr>
        <w:pStyle w:val="Heading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 xml:space="preserve">EDITAL DE PREGÃO PRESENCIAL Nº </w:t>
      </w:r>
      <w:r w:rsidR="00353153">
        <w:rPr>
          <w:rFonts w:cs="Arial"/>
          <w:szCs w:val="24"/>
        </w:rPr>
        <w:t>03</w:t>
      </w:r>
      <w:r w:rsidR="00840852">
        <w:rPr>
          <w:rFonts w:cs="Arial"/>
          <w:szCs w:val="24"/>
        </w:rPr>
        <w:t>9</w:t>
      </w:r>
      <w:r w:rsidRPr="00353153">
        <w:rPr>
          <w:rFonts w:cs="Arial"/>
          <w:szCs w:val="24"/>
        </w:rPr>
        <w:t>/201</w:t>
      </w:r>
      <w:r w:rsidR="00CF698E" w:rsidRPr="00353153">
        <w:rPr>
          <w:rFonts w:cs="Arial"/>
          <w:szCs w:val="24"/>
        </w:rPr>
        <w:t>4</w:t>
      </w:r>
    </w:p>
    <w:p w:rsidR="003478B1" w:rsidRPr="00353153" w:rsidRDefault="003478B1" w:rsidP="00353153">
      <w:pPr>
        <w:jc w:val="center"/>
        <w:rPr>
          <w:rFonts w:ascii="Arial" w:hAnsi="Arial" w:cs="Arial"/>
          <w:b/>
        </w:rPr>
      </w:pPr>
    </w:p>
    <w:p w:rsidR="003478B1" w:rsidRPr="00353153" w:rsidRDefault="003478B1" w:rsidP="00353153">
      <w:pPr>
        <w:jc w:val="center"/>
        <w:rPr>
          <w:rFonts w:ascii="Arial" w:hAnsi="Arial" w:cs="Arial"/>
          <w:b/>
        </w:rPr>
      </w:pPr>
    </w:p>
    <w:p w:rsidR="003478B1" w:rsidRPr="00353153" w:rsidRDefault="003478B1" w:rsidP="00353153">
      <w:pPr>
        <w:pStyle w:val="Heading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>MINUTA DE CONTRATO Nº 0</w:t>
      </w:r>
      <w:r w:rsidR="005E0FE6" w:rsidRPr="00353153">
        <w:rPr>
          <w:rFonts w:cs="Arial"/>
          <w:szCs w:val="24"/>
        </w:rPr>
        <w:t>..........</w:t>
      </w:r>
      <w:r w:rsidRPr="00353153">
        <w:rPr>
          <w:rFonts w:cs="Arial"/>
          <w:szCs w:val="24"/>
        </w:rPr>
        <w:t>/20</w:t>
      </w:r>
      <w:r w:rsidR="00CF698E" w:rsidRPr="00353153">
        <w:rPr>
          <w:rFonts w:cs="Arial"/>
          <w:szCs w:val="24"/>
        </w:rPr>
        <w:t>14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  <w:b/>
        </w:rPr>
      </w:pPr>
    </w:p>
    <w:p w:rsidR="004057D3" w:rsidRPr="00353153" w:rsidRDefault="003478B1" w:rsidP="00353153">
      <w:pPr>
        <w:pStyle w:val="Textopadro"/>
        <w:jc w:val="both"/>
        <w:rPr>
          <w:rFonts w:ascii="Arial" w:hAnsi="Arial" w:cs="Arial"/>
          <w:szCs w:val="24"/>
          <w:lang w:val="pt-BR"/>
        </w:rPr>
      </w:pPr>
      <w:r w:rsidRPr="00353153">
        <w:rPr>
          <w:rFonts w:ascii="Arial" w:hAnsi="Arial" w:cs="Arial"/>
          <w:szCs w:val="24"/>
          <w:lang w:val="pt-BR"/>
        </w:rPr>
        <w:t xml:space="preserve">Contrato que entre si celebram a PREFEITURA MUNICIPAL DE ANTÔNIO CARLOS, Estado de Santa Catarina, Pessoa Jurídica de Direito Público, inscrito no CNPJ sob nº 82.892.290/0001-90 com sede à Praça Anchieta, nº 10, Centro – Antônio Carlos – SC, neste ato denominado simplesmente MUNICÍPIO, </w:t>
      </w:r>
      <w:r w:rsidR="00CF698E" w:rsidRPr="00353153">
        <w:rPr>
          <w:rFonts w:ascii="Arial" w:hAnsi="Arial" w:cs="Arial"/>
          <w:szCs w:val="24"/>
          <w:lang w:val="pt-BR"/>
        </w:rPr>
        <w:t xml:space="preserve">representado por seu prefeito municipal em exercício Sr. Adelino Bonifácio Kretzer, brasileiro, casado, portador da RG nº 117.801 e CPF nº 018.293.609-06, residente e domiciliado a Rua Daniel Petry, nº 211, </w:t>
      </w:r>
      <w:r w:rsidRPr="00353153">
        <w:rPr>
          <w:rFonts w:ascii="Arial" w:hAnsi="Arial" w:cs="Arial"/>
          <w:szCs w:val="24"/>
          <w:lang w:val="pt-BR"/>
        </w:rPr>
        <w:t xml:space="preserve">Antônio Carlos – SC, doravante denominado simplesmente de </w:t>
      </w:r>
      <w:r w:rsidRPr="00353153">
        <w:rPr>
          <w:rFonts w:ascii="Arial" w:hAnsi="Arial" w:cs="Arial"/>
          <w:b/>
          <w:szCs w:val="24"/>
          <w:lang w:val="pt-BR"/>
        </w:rPr>
        <w:t>CONTRATANTE</w:t>
      </w:r>
      <w:r w:rsidRPr="00353153">
        <w:rPr>
          <w:rFonts w:ascii="Arial" w:hAnsi="Arial" w:cs="Arial"/>
          <w:szCs w:val="24"/>
          <w:lang w:val="pt-BR"/>
        </w:rPr>
        <w:t xml:space="preserve"> e a Empresa ............................................... com sede a Rua .................................... Nº ......., ............., .......................... - .........., registrada no CNPJ/MF, .................. neste ato representado pelo seu proprietário Sr............................................., ........... residente e domiciliado na Rua ..................., nº ..., ......, .............. - .., portador do CPF .............. e RG ............... .......</w:t>
      </w:r>
      <w:r w:rsidR="004057D3" w:rsidRPr="00353153">
        <w:rPr>
          <w:rFonts w:ascii="Arial" w:hAnsi="Arial" w:cs="Arial"/>
          <w:szCs w:val="24"/>
          <w:lang w:val="pt-BR"/>
        </w:rPr>
        <w:t xml:space="preserve"> doravante  denominada CONTRATADA,  ajustam entre si o presente contrato de fornecimento de material, mediante às cláusulas e condições que, reciprocamente aceitam, ratificam e outorgam na forma abaixo estabelecida, a ser regida pela Lei Federal n</w:t>
      </w:r>
      <w:r w:rsidR="004057D3" w:rsidRPr="00353153">
        <w:rPr>
          <w:rFonts w:ascii="Arial" w:hAnsi="Arial" w:cs="Arial"/>
          <w:szCs w:val="24"/>
        </w:rPr>
        <w:sym w:font="Symbol" w:char="F0B0"/>
      </w:r>
      <w:r w:rsidR="004057D3" w:rsidRPr="00353153">
        <w:rPr>
          <w:rFonts w:ascii="Arial" w:hAnsi="Arial" w:cs="Arial"/>
          <w:szCs w:val="24"/>
          <w:lang w:val="pt-BR"/>
        </w:rPr>
        <w:t xml:space="preserve"> 10520, de 17 de julho de 2002, com aplicação subsidiária da Lei n</w:t>
      </w:r>
      <w:r w:rsidR="004057D3" w:rsidRPr="00353153">
        <w:rPr>
          <w:rFonts w:ascii="Arial" w:hAnsi="Arial" w:cs="Arial"/>
          <w:szCs w:val="24"/>
        </w:rPr>
        <w:sym w:font="Symbol" w:char="F0B0"/>
      </w:r>
      <w:r w:rsidR="004057D3" w:rsidRPr="00353153">
        <w:rPr>
          <w:rFonts w:ascii="Arial" w:hAnsi="Arial" w:cs="Arial"/>
          <w:szCs w:val="24"/>
          <w:lang w:val="pt-BR"/>
        </w:rPr>
        <w:t xml:space="preserve"> 8.666/93, de 21 de junho de 1993 e alterações posteriores e demais normas legais federais, estaduais e municipais vigentes e Pregão nº </w:t>
      </w:r>
      <w:r w:rsidR="009E79C2">
        <w:rPr>
          <w:rFonts w:ascii="Arial" w:hAnsi="Arial" w:cs="Arial"/>
          <w:szCs w:val="24"/>
          <w:lang w:val="pt-BR"/>
        </w:rPr>
        <w:t>03</w:t>
      </w:r>
      <w:r w:rsidR="00840852">
        <w:rPr>
          <w:rFonts w:ascii="Arial" w:hAnsi="Arial" w:cs="Arial"/>
          <w:szCs w:val="24"/>
          <w:lang w:val="pt-BR"/>
        </w:rPr>
        <w:t>9</w:t>
      </w:r>
      <w:r w:rsidR="004057D3" w:rsidRPr="00353153">
        <w:rPr>
          <w:rFonts w:ascii="Arial" w:hAnsi="Arial" w:cs="Arial"/>
          <w:szCs w:val="24"/>
          <w:lang w:val="pt-BR"/>
        </w:rPr>
        <w:t>/201</w:t>
      </w:r>
      <w:r w:rsidR="000D0F4E" w:rsidRPr="00353153">
        <w:rPr>
          <w:rFonts w:ascii="Arial" w:hAnsi="Arial" w:cs="Arial"/>
          <w:szCs w:val="24"/>
          <w:lang w:val="pt-BR"/>
        </w:rPr>
        <w:t>4</w:t>
      </w:r>
      <w:r w:rsidR="004057D3" w:rsidRPr="00353153">
        <w:rPr>
          <w:rFonts w:ascii="Arial" w:hAnsi="Arial" w:cs="Arial"/>
          <w:szCs w:val="24"/>
          <w:lang w:val="pt-BR"/>
        </w:rPr>
        <w:t xml:space="preserve"> e  Processo Nº </w:t>
      </w:r>
      <w:r w:rsidR="009E79C2">
        <w:rPr>
          <w:rFonts w:ascii="Arial" w:hAnsi="Arial" w:cs="Arial"/>
          <w:szCs w:val="24"/>
          <w:lang w:val="pt-BR"/>
        </w:rPr>
        <w:t>0</w:t>
      </w:r>
      <w:r w:rsidR="00840852">
        <w:rPr>
          <w:rFonts w:ascii="Arial" w:hAnsi="Arial" w:cs="Arial"/>
          <w:szCs w:val="24"/>
          <w:lang w:val="pt-BR"/>
        </w:rPr>
        <w:t>6</w:t>
      </w:r>
      <w:r w:rsidR="009E79C2">
        <w:rPr>
          <w:rFonts w:ascii="Arial" w:hAnsi="Arial" w:cs="Arial"/>
          <w:szCs w:val="24"/>
          <w:lang w:val="pt-BR"/>
        </w:rPr>
        <w:t>0</w:t>
      </w:r>
      <w:r w:rsidR="004057D3" w:rsidRPr="00353153">
        <w:rPr>
          <w:rFonts w:ascii="Arial" w:hAnsi="Arial" w:cs="Arial"/>
          <w:szCs w:val="24"/>
          <w:lang w:val="pt-BR"/>
        </w:rPr>
        <w:t>/201</w:t>
      </w:r>
      <w:r w:rsidR="000D0F4E" w:rsidRPr="00353153">
        <w:rPr>
          <w:rFonts w:ascii="Arial" w:hAnsi="Arial" w:cs="Arial"/>
          <w:szCs w:val="24"/>
          <w:lang w:val="pt-BR"/>
        </w:rPr>
        <w:t>4</w:t>
      </w:r>
      <w:r w:rsidR="004057D3" w:rsidRPr="00353153">
        <w:rPr>
          <w:rFonts w:ascii="Arial" w:hAnsi="Arial" w:cs="Arial"/>
          <w:szCs w:val="24"/>
          <w:lang w:val="pt-BR"/>
        </w:rPr>
        <w:t>.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061F5F" w:rsidRPr="00353153" w:rsidRDefault="00061F5F" w:rsidP="00353153">
      <w:pPr>
        <w:jc w:val="both"/>
        <w:rPr>
          <w:rFonts w:ascii="Arial" w:hAnsi="Arial" w:cs="Arial"/>
        </w:rPr>
      </w:pPr>
    </w:p>
    <w:p w:rsidR="004057D3" w:rsidRPr="00353153" w:rsidRDefault="004057D3" w:rsidP="00353153">
      <w:pPr>
        <w:ind w:right="-2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CLÁUSULA PRIMEIRA - Objeto do Contrato</w:t>
      </w:r>
      <w:r w:rsidRPr="00353153">
        <w:rPr>
          <w:rFonts w:ascii="Arial" w:eastAsia="Arial Unicode MS" w:hAnsi="Arial" w:cs="Arial"/>
        </w:rPr>
        <w:t xml:space="preserve"> </w:t>
      </w:r>
    </w:p>
    <w:p w:rsidR="005A14E3" w:rsidRPr="00353153" w:rsidRDefault="005A14E3" w:rsidP="00353153">
      <w:pPr>
        <w:jc w:val="both"/>
        <w:rPr>
          <w:rFonts w:ascii="Arial" w:eastAsia="Arial Unicode MS" w:hAnsi="Arial" w:cs="Arial"/>
        </w:rPr>
      </w:pPr>
    </w:p>
    <w:p w:rsidR="00CE1DBA" w:rsidRPr="00353153" w:rsidRDefault="005A14E3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1.1</w:t>
      </w:r>
      <w:r w:rsidRPr="00353153">
        <w:rPr>
          <w:rFonts w:ascii="Arial" w:eastAsia="Arial Unicode MS" w:hAnsi="Arial" w:cs="Arial"/>
        </w:rPr>
        <w:t xml:space="preserve"> - </w:t>
      </w:r>
      <w:r w:rsidR="004057D3" w:rsidRPr="00353153">
        <w:rPr>
          <w:rFonts w:ascii="Arial" w:eastAsia="Arial Unicode MS" w:hAnsi="Arial" w:cs="Arial"/>
        </w:rPr>
        <w:t xml:space="preserve">Este contrato tem por objeto a </w:t>
      </w:r>
      <w:r w:rsidR="00CE1DBA" w:rsidRPr="00353153">
        <w:rPr>
          <w:rFonts w:ascii="Arial" w:hAnsi="Arial" w:cs="Arial"/>
          <w:b/>
        </w:rPr>
        <w:t xml:space="preserve">locação de horas de serviços de máquina motoniveladora (patrola) com equipamentos para reconstrução/recuperação das estradas vicinais do perímetro rural do Município, de Antônio Carlos/SC, </w:t>
      </w:r>
      <w:r w:rsidR="00CE1DBA" w:rsidRPr="00353153">
        <w:rPr>
          <w:rFonts w:ascii="Arial" w:hAnsi="Arial" w:cs="Arial"/>
        </w:rPr>
        <w:t>conforme especificações constante no Anexo I do Edital.</w:t>
      </w:r>
    </w:p>
    <w:p w:rsidR="00CE1DBA" w:rsidRPr="00353153" w:rsidRDefault="00CE1DBA" w:rsidP="00353153">
      <w:pPr>
        <w:jc w:val="both"/>
        <w:rPr>
          <w:rFonts w:ascii="Arial" w:hAnsi="Arial" w:cs="Arial"/>
          <w:b/>
        </w:rPr>
      </w:pPr>
    </w:p>
    <w:p w:rsidR="00CE1DBA" w:rsidRPr="004471ED" w:rsidRDefault="00CE1DBA" w:rsidP="004471ED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 xml:space="preserve">1.1.2 </w:t>
      </w:r>
      <w:r w:rsidRPr="00353153">
        <w:rPr>
          <w:rFonts w:ascii="Arial" w:hAnsi="Arial" w:cs="Arial"/>
        </w:rPr>
        <w:t xml:space="preserve">– </w:t>
      </w:r>
      <w:r w:rsidRPr="00353153">
        <w:rPr>
          <w:rFonts w:ascii="Arial" w:hAnsi="Arial" w:cs="Arial"/>
          <w:b/>
        </w:rPr>
        <w:t>300 (trezentas)</w:t>
      </w:r>
      <w:r w:rsidRPr="00353153">
        <w:rPr>
          <w:rFonts w:ascii="Arial" w:hAnsi="Arial" w:cs="Arial"/>
        </w:rPr>
        <w:t xml:space="preserve"> horas de serviços com </w:t>
      </w:r>
      <w:r w:rsidRPr="00353153">
        <w:rPr>
          <w:rFonts w:ascii="Arial" w:hAnsi="Arial" w:cs="Arial"/>
          <w:b/>
        </w:rPr>
        <w:t>MOTONIVELADORA (PATROLA),</w:t>
      </w:r>
      <w:r w:rsidRPr="00353153">
        <w:rPr>
          <w:rFonts w:ascii="Arial" w:hAnsi="Arial" w:cs="Arial"/>
        </w:rPr>
        <w:t xml:space="preserve"> com potência líquida mínima de 140 HP, largura de lâmina mínima de 12 pés, peso operacional mínimo de 12.466Kg, articulada e escarificador traseiro, em perfeitas condições de trabalho, ano de fabricação não inferior a 2009.</w:t>
      </w:r>
    </w:p>
    <w:p w:rsidR="00CE1DBA" w:rsidRPr="00353153" w:rsidRDefault="00CE1DBA" w:rsidP="004471ED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1.1.3</w:t>
      </w:r>
      <w:r w:rsidRPr="00353153">
        <w:rPr>
          <w:rFonts w:ascii="Arial" w:hAnsi="Arial" w:cs="Arial"/>
          <w:sz w:val="24"/>
          <w:szCs w:val="24"/>
        </w:rPr>
        <w:t xml:space="preserve"> – A contratação dar-se-á por hora trabalhada, compreendendo um valor fixo para cada hora, sendo que o horário de trabalho será o mesmo praticado por servidores da Prefeitura, de segunda a sexta feira, das 07:30 as 11:30, das 13:00 as 17:00 horas;</w:t>
      </w:r>
    </w:p>
    <w:p w:rsidR="00CE1DBA" w:rsidRPr="00353153" w:rsidRDefault="00CE1DBA" w:rsidP="004471ED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1.1.4</w:t>
      </w:r>
      <w:r w:rsidRPr="00353153">
        <w:rPr>
          <w:rFonts w:ascii="Arial" w:hAnsi="Arial" w:cs="Arial"/>
          <w:sz w:val="24"/>
          <w:szCs w:val="24"/>
        </w:rPr>
        <w:t xml:space="preserve"> – Em casos de comprovada a urgência e necessidade, em se tratando que o município encontra-se em situação de emergência, os serviços poderão ser requisitados e prestados fora do horário contido no item 1.1.3, inclusive nos finais de semana e feriados, e, será pago o valor unitário conforme estipulado no contrato, ou seja, o valor unitário cotado pela quantia total de horas, sem o pagamento de qualquer adicional, sendo que a contratada somente poderá executar os serviços com autorização da contratante.</w:t>
      </w:r>
    </w:p>
    <w:p w:rsidR="00CE1DBA" w:rsidRPr="00353153" w:rsidRDefault="00CE1DBA" w:rsidP="004471ED">
      <w:pPr>
        <w:widowControl w:val="0"/>
        <w:ind w:left="567" w:right="5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1.1.5</w:t>
      </w:r>
      <w:r w:rsidRPr="00353153">
        <w:rPr>
          <w:rFonts w:ascii="Arial" w:hAnsi="Arial" w:cs="Arial"/>
        </w:rPr>
        <w:t xml:space="preserve"> – Os serviços que são objetos deste Contrato serão executados no Município de Antônio Carlos, em local determinado pela Secretaria de Obras e Serviços Públicos sendo que </w:t>
      </w:r>
      <w:r w:rsidRPr="00840852">
        <w:rPr>
          <w:rFonts w:ascii="Arial" w:hAnsi="Arial" w:cs="Arial"/>
          <w:b/>
        </w:rPr>
        <w:t>o deslocamento/transporte caminhão será por conta da contratada, p</w:t>
      </w:r>
      <w:r w:rsidR="00840852" w:rsidRPr="00840852">
        <w:rPr>
          <w:rFonts w:ascii="Arial" w:hAnsi="Arial" w:cs="Arial"/>
          <w:b/>
        </w:rPr>
        <w:t>ara a</w:t>
      </w:r>
      <w:r w:rsidRPr="00840852">
        <w:rPr>
          <w:rFonts w:ascii="Arial" w:hAnsi="Arial" w:cs="Arial"/>
          <w:b/>
        </w:rPr>
        <w:t xml:space="preserve"> qual, a contagem das horas ora licitadas será iniciada somente após a chegada do caminhão no local determinado para execução dos serviços, não sendo, consequentemente, computadas as horas despendidas entre o deslocamento do mesmo da sua garagem até o local determinado</w:t>
      </w:r>
      <w:r w:rsidRPr="00353153">
        <w:rPr>
          <w:rFonts w:ascii="Arial" w:hAnsi="Arial" w:cs="Arial"/>
        </w:rPr>
        <w:t>.</w:t>
      </w:r>
    </w:p>
    <w:p w:rsidR="00CE1DBA" w:rsidRPr="00353153" w:rsidRDefault="00CE1DBA" w:rsidP="004471ED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1.1.6</w:t>
      </w:r>
      <w:r w:rsidRPr="00353153">
        <w:rPr>
          <w:rFonts w:ascii="Arial" w:hAnsi="Arial" w:cs="Arial"/>
        </w:rPr>
        <w:t xml:space="preserve"> – A contratada assumirá integral responsabilidade por acidentes com o equipamento, danos causados à contratante</w:t>
      </w:r>
      <w:r w:rsidRPr="00353153">
        <w:rPr>
          <w:rFonts w:ascii="Arial" w:hAnsi="Arial" w:cs="Arial"/>
          <w:b/>
        </w:rPr>
        <w:t xml:space="preserve"> </w:t>
      </w:r>
      <w:r w:rsidRPr="00353153">
        <w:rPr>
          <w:rFonts w:ascii="Arial" w:hAnsi="Arial" w:cs="Arial"/>
        </w:rPr>
        <w:t>ou a terceiros, decorrentes dos serviços a serem contratados, inclusive acidentes, mortes, perdas ou destruições parciais ou totais, durante a vigência do contrato, bem como pelos encargos trabalhistas, previdenciários, fiscais e comerciais inerentes ao contrato, isentando a contratante de quaisquer reclamações, nos termos da sessão lV – da execução dos contratos, art. 66 – 71 e parágrafos, da lei nº 8.666/93.</w:t>
      </w:r>
    </w:p>
    <w:p w:rsidR="00CE1DBA" w:rsidRPr="00353153" w:rsidRDefault="004471ED" w:rsidP="004471ED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E1DBA" w:rsidRPr="0035315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CE1DBA" w:rsidRPr="00353153">
        <w:rPr>
          <w:rFonts w:ascii="Arial" w:hAnsi="Arial" w:cs="Arial"/>
          <w:b/>
          <w:sz w:val="24"/>
          <w:szCs w:val="24"/>
        </w:rPr>
        <w:t>.7</w:t>
      </w:r>
      <w:r w:rsidR="00CE1DBA" w:rsidRPr="00353153">
        <w:rPr>
          <w:rFonts w:ascii="Arial" w:hAnsi="Arial" w:cs="Arial"/>
          <w:sz w:val="24"/>
          <w:szCs w:val="24"/>
        </w:rPr>
        <w:t xml:space="preserve"> – Os dias em que o município contratante não puder utilizar os equipamentos contratados, não serão pagos as horas paradas.</w:t>
      </w:r>
    </w:p>
    <w:p w:rsidR="00CE1DBA" w:rsidRPr="00353153" w:rsidRDefault="004471ED" w:rsidP="004471ED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E1DBA" w:rsidRPr="0035315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CE1DBA" w:rsidRPr="00353153">
        <w:rPr>
          <w:rFonts w:ascii="Arial" w:hAnsi="Arial" w:cs="Arial"/>
          <w:b/>
          <w:sz w:val="24"/>
          <w:szCs w:val="24"/>
        </w:rPr>
        <w:t>.8</w:t>
      </w:r>
      <w:r w:rsidR="00CE1DBA" w:rsidRPr="00353153">
        <w:rPr>
          <w:rFonts w:ascii="Arial" w:hAnsi="Arial" w:cs="Arial"/>
          <w:sz w:val="24"/>
          <w:szCs w:val="24"/>
        </w:rPr>
        <w:t xml:space="preserve"> – Em havendo a paralisação dos serviços por quebra ou qualquer outro fato de responsabilidade da contratada, a mesma terá o prazo de até 72 (setenta e duas) horas para retornar os serviços, sob pena de aplicação de multa, a ser estabelecida em contrato. </w:t>
      </w:r>
    </w:p>
    <w:p w:rsidR="00CE1DBA" w:rsidRPr="00353153" w:rsidRDefault="004471ED" w:rsidP="004471ED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  <w:r w:rsidR="00CE1DBA" w:rsidRPr="00353153">
        <w:rPr>
          <w:rFonts w:ascii="Arial" w:hAnsi="Arial" w:cs="Arial"/>
          <w:b/>
          <w:sz w:val="24"/>
          <w:szCs w:val="24"/>
        </w:rPr>
        <w:t>.9</w:t>
      </w:r>
      <w:r w:rsidR="00CE1DBA" w:rsidRPr="00353153">
        <w:rPr>
          <w:rFonts w:ascii="Arial" w:hAnsi="Arial" w:cs="Arial"/>
          <w:sz w:val="24"/>
          <w:szCs w:val="24"/>
        </w:rPr>
        <w:t xml:space="preserve"> – O município se reserva o direito de não utilizar a totalidade de horas previstas no orçamento. </w:t>
      </w:r>
    </w:p>
    <w:p w:rsidR="00D643CA" w:rsidRPr="00353153" w:rsidRDefault="004471ED" w:rsidP="004471ED">
      <w:pPr>
        <w:pStyle w:val="A301068"/>
        <w:ind w:left="567" w:right="-288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E1DBA" w:rsidRPr="00353153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1</w:t>
      </w:r>
      <w:r w:rsidR="00CE1DBA" w:rsidRPr="00353153">
        <w:rPr>
          <w:rFonts w:ascii="Arial" w:hAnsi="Arial" w:cs="Arial"/>
          <w:b/>
          <w:szCs w:val="24"/>
        </w:rPr>
        <w:t>.10</w:t>
      </w:r>
      <w:r w:rsidR="00CE1DBA" w:rsidRPr="00353153">
        <w:rPr>
          <w:rFonts w:ascii="Arial" w:hAnsi="Arial" w:cs="Arial"/>
          <w:szCs w:val="24"/>
        </w:rPr>
        <w:t xml:space="preserve"> – O objeto compreende a contratação dos serviços com os equipamentos, operador/motorista, fornecimento dos combustíveis, substituição de peças e a manutenção mecânica dos equipamentos a cargo da empresa contratada</w:t>
      </w:r>
    </w:p>
    <w:p w:rsidR="00CE1DBA" w:rsidRPr="00353153" w:rsidRDefault="00CE1DBA" w:rsidP="00353153">
      <w:pPr>
        <w:jc w:val="both"/>
        <w:rPr>
          <w:rFonts w:ascii="Arial" w:eastAsia="Arial Unicode MS" w:hAnsi="Arial" w:cs="Arial"/>
          <w:b/>
        </w:rPr>
      </w:pP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  <w:b/>
        </w:rPr>
        <w:t>SEGUNDA</w:t>
      </w:r>
      <w:r w:rsidR="00840852">
        <w:rPr>
          <w:rFonts w:ascii="Arial" w:hAnsi="Arial" w:cs="Arial"/>
          <w:b/>
        </w:rPr>
        <w:t xml:space="preserve"> -</w:t>
      </w:r>
      <w:r w:rsidRPr="00353153">
        <w:rPr>
          <w:rFonts w:ascii="Arial" w:hAnsi="Arial" w:cs="Arial"/>
          <w:b/>
        </w:rPr>
        <w:t xml:space="preserve"> DO PREÇO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9B703A" w:rsidRPr="00353153" w:rsidRDefault="00D643CA" w:rsidP="009E79C2">
      <w:pPr>
        <w:rPr>
          <w:rFonts w:ascii="Arial" w:hAnsi="Arial" w:cs="Arial"/>
        </w:rPr>
      </w:pPr>
      <w:r w:rsidRPr="004471ED">
        <w:rPr>
          <w:rFonts w:ascii="Arial" w:hAnsi="Arial" w:cs="Arial"/>
          <w:b/>
        </w:rPr>
        <w:t>2.1 -</w:t>
      </w:r>
      <w:r w:rsidRPr="009E79C2">
        <w:rPr>
          <w:rFonts w:ascii="Arial" w:hAnsi="Arial" w:cs="Arial"/>
        </w:rPr>
        <w:t xml:space="preserve"> </w:t>
      </w:r>
      <w:r w:rsidR="00361E21" w:rsidRPr="009E79C2">
        <w:rPr>
          <w:rFonts w:ascii="Arial" w:hAnsi="Arial" w:cs="Arial"/>
        </w:rPr>
        <w:t>O valor do presente contrato é de R$ .................... (.............................................).</w:t>
      </w:r>
    </w:p>
    <w:p w:rsidR="00000F31" w:rsidRPr="00353153" w:rsidRDefault="00000F31" w:rsidP="00353153">
      <w:pPr>
        <w:widowControl w:val="0"/>
        <w:ind w:right="-709"/>
        <w:rPr>
          <w:rFonts w:ascii="Arial" w:hAnsi="Arial" w:cs="Arial"/>
        </w:rPr>
      </w:pP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  <w:b/>
        </w:rPr>
        <w:t>TERCEIRA</w:t>
      </w:r>
      <w:r w:rsidR="00840852">
        <w:rPr>
          <w:rFonts w:ascii="Arial" w:hAnsi="Arial" w:cs="Arial"/>
          <w:b/>
        </w:rPr>
        <w:t xml:space="preserve"> -</w:t>
      </w:r>
      <w:r w:rsidRPr="00353153">
        <w:rPr>
          <w:rFonts w:ascii="Arial" w:hAnsi="Arial" w:cs="Arial"/>
          <w:b/>
        </w:rPr>
        <w:t xml:space="preserve"> DOS SERVIÇOS</w:t>
      </w:r>
    </w:p>
    <w:p w:rsidR="00D643CA" w:rsidRPr="009E79C2" w:rsidRDefault="00D643CA" w:rsidP="00353153">
      <w:pPr>
        <w:jc w:val="both"/>
        <w:rPr>
          <w:rFonts w:ascii="Arial" w:hAnsi="Arial" w:cs="Arial"/>
          <w:b/>
        </w:rPr>
      </w:pPr>
    </w:p>
    <w:p w:rsidR="00D643CA" w:rsidRPr="009E79C2" w:rsidRDefault="00EA16C6" w:rsidP="00353153">
      <w:pPr>
        <w:jc w:val="both"/>
        <w:rPr>
          <w:rFonts w:ascii="Arial" w:hAnsi="Arial" w:cs="Arial"/>
        </w:rPr>
      </w:pPr>
      <w:r w:rsidRPr="004471ED">
        <w:rPr>
          <w:rFonts w:ascii="Arial" w:hAnsi="Arial" w:cs="Arial"/>
          <w:b/>
        </w:rPr>
        <w:t>3.1-</w:t>
      </w:r>
      <w:r w:rsidRPr="009E79C2">
        <w:rPr>
          <w:rFonts w:ascii="Arial" w:hAnsi="Arial" w:cs="Arial"/>
        </w:rPr>
        <w:t xml:space="preserve"> </w:t>
      </w:r>
      <w:r w:rsidR="00D643CA" w:rsidRPr="009E79C2">
        <w:rPr>
          <w:rFonts w:ascii="Arial" w:hAnsi="Arial" w:cs="Arial"/>
        </w:rPr>
        <w:t xml:space="preserve">Os serviços contratados serão executados de conformidade com o Edital de PREGÃO PRESENCIAL </w:t>
      </w:r>
      <w:r w:rsidR="009E79C2" w:rsidRPr="009E79C2">
        <w:rPr>
          <w:rFonts w:ascii="Arial" w:hAnsi="Arial" w:cs="Arial"/>
        </w:rPr>
        <w:t>03</w:t>
      </w:r>
      <w:r w:rsidR="00840852">
        <w:rPr>
          <w:rFonts w:ascii="Arial" w:hAnsi="Arial" w:cs="Arial"/>
        </w:rPr>
        <w:t>9</w:t>
      </w:r>
      <w:r w:rsidR="009E79C2" w:rsidRPr="009E79C2">
        <w:rPr>
          <w:rFonts w:ascii="Arial" w:hAnsi="Arial" w:cs="Arial"/>
        </w:rPr>
        <w:t>/</w:t>
      </w:r>
      <w:r w:rsidR="00D643CA" w:rsidRPr="009E79C2">
        <w:rPr>
          <w:rFonts w:ascii="Arial" w:hAnsi="Arial" w:cs="Arial"/>
        </w:rPr>
        <w:t>.201</w:t>
      </w:r>
      <w:r w:rsidR="00675DC6" w:rsidRPr="009E79C2">
        <w:rPr>
          <w:rFonts w:ascii="Arial" w:hAnsi="Arial" w:cs="Arial"/>
        </w:rPr>
        <w:t>4</w:t>
      </w:r>
      <w:r w:rsidR="00D643CA" w:rsidRPr="009E79C2">
        <w:rPr>
          <w:rFonts w:ascii="Arial" w:hAnsi="Arial" w:cs="Arial"/>
        </w:rPr>
        <w:t xml:space="preserve"> e seus anexos.</w:t>
      </w:r>
    </w:p>
    <w:p w:rsidR="00EA16C6" w:rsidRPr="009E79C2" w:rsidRDefault="00EA16C6" w:rsidP="00353153">
      <w:pPr>
        <w:pStyle w:val="p0"/>
        <w:spacing w:line="240" w:lineRule="auto"/>
        <w:rPr>
          <w:rFonts w:ascii="Arial" w:hAnsi="Arial" w:cs="Arial"/>
        </w:rPr>
      </w:pPr>
    </w:p>
    <w:p w:rsidR="00361E21" w:rsidRPr="00353153" w:rsidRDefault="00EA16C6" w:rsidP="00353153">
      <w:pPr>
        <w:jc w:val="both"/>
        <w:rPr>
          <w:rFonts w:ascii="Arial" w:hAnsi="Arial" w:cs="Arial"/>
        </w:rPr>
      </w:pPr>
      <w:r w:rsidRPr="004471ED">
        <w:rPr>
          <w:rFonts w:ascii="Arial" w:hAnsi="Arial" w:cs="Arial"/>
          <w:b/>
        </w:rPr>
        <w:t>3.2 -</w:t>
      </w:r>
      <w:r w:rsidRPr="009E79C2">
        <w:rPr>
          <w:rFonts w:ascii="Arial" w:hAnsi="Arial" w:cs="Arial"/>
        </w:rPr>
        <w:t xml:space="preserve"> </w:t>
      </w:r>
      <w:r w:rsidR="00361E21" w:rsidRPr="009E79C2">
        <w:rPr>
          <w:rFonts w:ascii="Arial" w:hAnsi="Arial" w:cs="Arial"/>
        </w:rPr>
        <w:t>A prestação dos serviços objeto do presente contrato será efetuada nas diversas</w:t>
      </w:r>
      <w:r w:rsidR="00361E21" w:rsidRPr="00353153">
        <w:rPr>
          <w:rFonts w:ascii="Arial" w:hAnsi="Arial" w:cs="Arial"/>
        </w:rPr>
        <w:t xml:space="preserve"> localidades no Município de Antônio Carlos, em local determinado pela Secretaria de Obras e Serviços Públicos.</w:t>
      </w:r>
    </w:p>
    <w:p w:rsidR="00EA16C6" w:rsidRPr="00353153" w:rsidRDefault="00EA16C6" w:rsidP="00353153">
      <w:pPr>
        <w:jc w:val="both"/>
        <w:rPr>
          <w:rFonts w:ascii="Arial" w:hAnsi="Arial" w:cs="Arial"/>
          <w:color w:val="FF0000"/>
        </w:rPr>
      </w:pP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  <w:b/>
        </w:rPr>
        <w:t>QUARTA</w:t>
      </w:r>
      <w:r w:rsidR="00840852">
        <w:rPr>
          <w:rFonts w:ascii="Arial" w:hAnsi="Arial" w:cs="Arial"/>
          <w:b/>
        </w:rPr>
        <w:t xml:space="preserve"> -</w:t>
      </w:r>
      <w:r w:rsidRPr="00353153">
        <w:rPr>
          <w:rFonts w:ascii="Arial" w:hAnsi="Arial" w:cs="Arial"/>
          <w:b/>
        </w:rPr>
        <w:t xml:space="preserve"> DO PAGAMENTO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1C0373" w:rsidRPr="004471ED" w:rsidRDefault="001C0373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4.1</w:t>
      </w:r>
      <w:r w:rsidRPr="009E79C2">
        <w:rPr>
          <w:rFonts w:ascii="Arial" w:hAnsi="Arial" w:cs="Arial"/>
        </w:rPr>
        <w:t xml:space="preserve"> - O pagamento será realizado </w:t>
      </w:r>
      <w:r w:rsidRPr="009E79C2">
        <w:rPr>
          <w:rFonts w:ascii="Arial" w:eastAsia="Arial Unicode MS" w:hAnsi="Arial" w:cs="Arial"/>
        </w:rPr>
        <w:t>pela Prefeitura Municipal de Antônio Carlos/SC</w:t>
      </w:r>
      <w:r w:rsidRPr="009E79C2">
        <w:rPr>
          <w:rFonts w:ascii="Arial" w:hAnsi="Arial" w:cs="Arial"/>
        </w:rPr>
        <w:t xml:space="preserve">, mensalmente em até o </w:t>
      </w:r>
      <w:r w:rsidR="00C54CFC" w:rsidRPr="009E79C2">
        <w:rPr>
          <w:rFonts w:ascii="Arial" w:hAnsi="Arial" w:cs="Arial"/>
          <w:b/>
        </w:rPr>
        <w:t>15 (quinze</w:t>
      </w:r>
      <w:r w:rsidRPr="009E79C2">
        <w:rPr>
          <w:rFonts w:ascii="Arial" w:hAnsi="Arial" w:cs="Arial"/>
          <w:b/>
          <w:bCs/>
        </w:rPr>
        <w:t>) dias úteis</w:t>
      </w:r>
      <w:r w:rsidRPr="009E79C2">
        <w:rPr>
          <w:rFonts w:ascii="Arial" w:hAnsi="Arial" w:cs="Arial"/>
        </w:rPr>
        <w:t xml:space="preserve">, após a apresentação da Autorização de Fornecimento, acompanhada da </w:t>
      </w:r>
      <w:r w:rsidRPr="009E79C2">
        <w:rPr>
          <w:rFonts w:ascii="Arial" w:hAnsi="Arial" w:cs="Arial"/>
          <w:b/>
          <w:u w:val="single"/>
        </w:rPr>
        <w:t>Nota Fiscal</w:t>
      </w:r>
      <w:r w:rsidR="009E79C2" w:rsidRPr="009E79C2">
        <w:rPr>
          <w:rFonts w:ascii="Arial" w:hAnsi="Arial" w:cs="Arial"/>
          <w:b/>
        </w:rPr>
        <w:t xml:space="preserve"> </w:t>
      </w:r>
      <w:r w:rsidRPr="009E79C2">
        <w:rPr>
          <w:rFonts w:ascii="Arial" w:hAnsi="Arial" w:cs="Arial"/>
        </w:rPr>
        <w:t xml:space="preserve">com o devido aceite no verso pela Secretaria de </w:t>
      </w:r>
      <w:r w:rsidR="00C54CFC" w:rsidRPr="009E79C2">
        <w:rPr>
          <w:rFonts w:ascii="Arial" w:hAnsi="Arial" w:cs="Arial"/>
        </w:rPr>
        <w:t>Obras e Serviços Públicos.</w:t>
      </w:r>
    </w:p>
    <w:p w:rsidR="001C0373" w:rsidRPr="009E79C2" w:rsidRDefault="001C0373" w:rsidP="00353153">
      <w:pPr>
        <w:jc w:val="both"/>
        <w:rPr>
          <w:rFonts w:ascii="Arial" w:eastAsia="Arial Unicode MS" w:hAnsi="Arial" w:cs="Arial"/>
        </w:rPr>
      </w:pPr>
      <w:r w:rsidRPr="009E79C2">
        <w:rPr>
          <w:rFonts w:ascii="Arial" w:eastAsia="Arial Unicode MS" w:hAnsi="Arial" w:cs="Arial"/>
          <w:b/>
        </w:rPr>
        <w:t>4.</w:t>
      </w:r>
      <w:r w:rsidR="009E79C2">
        <w:rPr>
          <w:rFonts w:ascii="Arial" w:eastAsia="Arial Unicode MS" w:hAnsi="Arial" w:cs="Arial"/>
          <w:b/>
        </w:rPr>
        <w:t>2</w:t>
      </w:r>
      <w:r w:rsidRPr="009E79C2">
        <w:rPr>
          <w:rFonts w:ascii="Arial" w:eastAsia="Arial Unicode MS" w:hAnsi="Arial" w:cs="Arial"/>
          <w:b/>
        </w:rPr>
        <w:t xml:space="preserve"> -</w:t>
      </w:r>
      <w:r w:rsidRPr="009E79C2">
        <w:rPr>
          <w:rFonts w:ascii="Arial" w:eastAsia="Arial Unicode MS" w:hAnsi="Arial" w:cs="Arial"/>
          <w:b/>
        </w:rPr>
        <w:tab/>
      </w:r>
      <w:r w:rsidRPr="009E79C2">
        <w:rPr>
          <w:rFonts w:ascii="Arial" w:eastAsia="Arial Unicode MS" w:hAnsi="Arial" w:cs="Arial"/>
        </w:rPr>
        <w:t xml:space="preserve">É vedado à </w:t>
      </w:r>
      <w:r w:rsidRPr="009E79C2">
        <w:rPr>
          <w:rFonts w:ascii="Arial" w:eastAsia="Arial Unicode MS" w:hAnsi="Arial" w:cs="Arial"/>
          <w:b/>
        </w:rPr>
        <w:t>CONTRATADA</w:t>
      </w:r>
      <w:r w:rsidRPr="009E79C2">
        <w:rPr>
          <w:rFonts w:ascii="Arial" w:eastAsia="Arial Unicode MS" w:hAnsi="Arial" w:cs="Arial"/>
        </w:rPr>
        <w:t xml:space="preserve"> pleitear qualquer adicional de preços por faltas ou omissões que venham a serem verificadas na proposta.</w:t>
      </w:r>
    </w:p>
    <w:p w:rsidR="001C0373" w:rsidRPr="00353153" w:rsidRDefault="001C0373" w:rsidP="00353153">
      <w:pPr>
        <w:rPr>
          <w:rFonts w:ascii="Arial" w:hAnsi="Arial" w:cs="Arial"/>
          <w:b/>
          <w:bCs/>
          <w:color w:val="FF0000"/>
        </w:rPr>
      </w:pPr>
    </w:p>
    <w:p w:rsidR="00000F31" w:rsidRPr="00353153" w:rsidRDefault="00000F31" w:rsidP="00353153">
      <w:pPr>
        <w:pStyle w:val="Heading5"/>
        <w:rPr>
          <w:rFonts w:cs="Arial"/>
          <w:bCs/>
          <w:szCs w:val="24"/>
        </w:rPr>
      </w:pPr>
      <w:r w:rsidRPr="00353153">
        <w:rPr>
          <w:rFonts w:cs="Arial"/>
          <w:bCs/>
          <w:szCs w:val="24"/>
        </w:rPr>
        <w:t>CLÁUSULA QUINTA – DO REAJUSTE DE PREÇO</w:t>
      </w:r>
    </w:p>
    <w:p w:rsidR="00000F31" w:rsidRPr="00353153" w:rsidRDefault="00000F31" w:rsidP="00353153">
      <w:pPr>
        <w:jc w:val="both"/>
        <w:rPr>
          <w:rFonts w:ascii="Arial" w:hAnsi="Arial" w:cs="Arial"/>
        </w:rPr>
      </w:pPr>
    </w:p>
    <w:p w:rsidR="00000F31" w:rsidRPr="00353153" w:rsidRDefault="00000F31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5.1 -</w:t>
      </w:r>
      <w:r w:rsidRPr="00353153">
        <w:rPr>
          <w:rFonts w:ascii="Arial" w:hAnsi="Arial" w:cs="Arial"/>
        </w:rPr>
        <w:t xml:space="preserve"> O preço ora ajustado é fixo, isto é, não passível de reajustes, a não ser em caso de prorrogação da qual decorrera prazo superior ao previsto no edital, o qual sofrerá reajuste com base </w:t>
      </w:r>
      <w:r w:rsidR="00E61577" w:rsidRPr="00353153">
        <w:rPr>
          <w:rFonts w:ascii="Arial" w:hAnsi="Arial" w:cs="Arial"/>
        </w:rPr>
        <w:t xml:space="preserve">no índice Oficial. </w:t>
      </w:r>
    </w:p>
    <w:p w:rsidR="00000F31" w:rsidRPr="00353153" w:rsidRDefault="00000F31" w:rsidP="00353153">
      <w:pPr>
        <w:rPr>
          <w:rFonts w:ascii="Arial" w:hAnsi="Arial" w:cs="Arial"/>
          <w:b/>
          <w:bCs/>
          <w:color w:val="FF0000"/>
        </w:rPr>
      </w:pPr>
    </w:p>
    <w:p w:rsidR="00D643CA" w:rsidRPr="00353153" w:rsidRDefault="001C0373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000F31" w:rsidRPr="00353153">
        <w:rPr>
          <w:rFonts w:ascii="Arial" w:hAnsi="Arial" w:cs="Arial"/>
          <w:b/>
        </w:rPr>
        <w:t>SEXTA</w:t>
      </w:r>
      <w:r w:rsidR="0084085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DAS PENALIDADES E DOS ATRASOS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1C0373" w:rsidRPr="004471ED" w:rsidRDefault="00000F31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6</w:t>
      </w:r>
      <w:r w:rsidR="001C0373" w:rsidRPr="00353153">
        <w:rPr>
          <w:rFonts w:ascii="Arial" w:eastAsia="Arial Unicode MS" w:hAnsi="Arial" w:cs="Arial"/>
          <w:b/>
        </w:rPr>
        <w:t>.1</w:t>
      </w:r>
      <w:r w:rsidR="001C0373" w:rsidRPr="00353153">
        <w:rPr>
          <w:rFonts w:ascii="Arial" w:eastAsia="Arial Unicode MS" w:hAnsi="Arial" w:cs="Arial"/>
        </w:rPr>
        <w:t xml:space="preserve"> - As sanções e penalidades que poderão ser aplicadas à Contratada são as previstas na Lei Federal nº 10.520, de 17 de julho de 2002, na Lei Federal nº 8.666, de 21 de junho de 1993 e alterações posteriores, neste Pregão e no Contrato.</w:t>
      </w:r>
    </w:p>
    <w:p w:rsidR="001C0373" w:rsidRPr="00353153" w:rsidRDefault="00000F31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6</w:t>
      </w:r>
      <w:r w:rsidR="001C0373" w:rsidRPr="00353153">
        <w:rPr>
          <w:rFonts w:ascii="Arial" w:eastAsia="Arial Unicode MS" w:hAnsi="Arial" w:cs="Arial"/>
          <w:b/>
        </w:rPr>
        <w:t>.2</w:t>
      </w:r>
      <w:r w:rsidR="001C0373" w:rsidRPr="00353153">
        <w:rPr>
          <w:rFonts w:ascii="Arial" w:eastAsia="Arial Unicode MS" w:hAnsi="Arial" w:cs="Arial"/>
        </w:rPr>
        <w:t xml:space="preserve"> - Penalidades que poderão ser cominadas à </w:t>
      </w:r>
      <w:r w:rsidR="00BF3E27" w:rsidRPr="00353153">
        <w:rPr>
          <w:rFonts w:ascii="Arial" w:eastAsia="Arial Unicode MS" w:hAnsi="Arial" w:cs="Arial"/>
        </w:rPr>
        <w:t>Contratada</w:t>
      </w:r>
      <w:r w:rsidR="001C0373" w:rsidRPr="00353153">
        <w:rPr>
          <w:rFonts w:ascii="Arial" w:eastAsia="Arial Unicode MS" w:hAnsi="Arial" w:cs="Arial"/>
        </w:rPr>
        <w:t>: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  <w:b/>
        </w:rPr>
      </w:pP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I – Multa</w:t>
      </w:r>
      <w:r w:rsidRPr="00353153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>0,2% por dia útil de atraso a contar da emissão Autorização de Fornecimento/Empenho, a contar dos 3</w:t>
      </w:r>
      <w:r w:rsidRPr="00353153">
        <w:rPr>
          <w:rFonts w:ascii="Arial" w:eastAsia="Arial Unicode MS" w:hAnsi="Arial" w:cs="Arial"/>
        </w:rPr>
        <w:sym w:font="Symbol" w:char="F0B0"/>
      </w:r>
      <w:r w:rsidRPr="00353153">
        <w:rPr>
          <w:rFonts w:ascii="Arial" w:eastAsia="Arial Unicode MS" w:hAnsi="Arial" w:cs="Arial"/>
        </w:rPr>
        <w:t xml:space="preserve"> dia útil após a comunicação via </w:t>
      </w:r>
      <w:r w:rsidR="00BF3E27" w:rsidRPr="00353153">
        <w:rPr>
          <w:rFonts w:ascii="Arial" w:eastAsia="Arial Unicode MS" w:hAnsi="Arial" w:cs="Arial"/>
        </w:rPr>
        <w:t>e-mail</w:t>
      </w:r>
      <w:r w:rsidRPr="00353153">
        <w:rPr>
          <w:rFonts w:ascii="Arial" w:eastAsia="Arial Unicode MS" w:hAnsi="Arial" w:cs="Arial"/>
        </w:rPr>
        <w:t xml:space="preserve">, até o limite de 20%, calculado sobre o valor contratado. 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b) 5</w:t>
      </w:r>
      <w:r w:rsidRPr="00353153">
        <w:rPr>
          <w:rFonts w:ascii="Arial" w:eastAsia="Arial Unicode MS" w:hAnsi="Arial" w:cs="Arial"/>
        </w:rPr>
        <w:t xml:space="preserve">% no caso da Contratada não </w:t>
      </w:r>
      <w:r w:rsidR="00A534E9" w:rsidRPr="00353153">
        <w:rPr>
          <w:rFonts w:ascii="Arial" w:eastAsia="Arial Unicode MS" w:hAnsi="Arial" w:cs="Arial"/>
        </w:rPr>
        <w:t>entregar</w:t>
      </w:r>
      <w:r w:rsidR="00BF3E27" w:rsidRPr="00353153">
        <w:rPr>
          <w:rFonts w:ascii="Arial" w:eastAsia="Arial Unicode MS" w:hAnsi="Arial" w:cs="Arial"/>
        </w:rPr>
        <w:t xml:space="preserve"> o material e instalação </w:t>
      </w:r>
      <w:r w:rsidRPr="00353153">
        <w:rPr>
          <w:rFonts w:ascii="Arial" w:eastAsia="Arial Unicode MS" w:hAnsi="Arial" w:cs="Arial"/>
        </w:rPr>
        <w:t>ou pedir a rescisão do Contrato de fornecimento, calculado sobre o total ou a parte inadimplente;</w:t>
      </w:r>
    </w:p>
    <w:p w:rsidR="001C0373" w:rsidRPr="00840852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c) </w:t>
      </w:r>
      <w:r w:rsidRPr="00353153">
        <w:rPr>
          <w:rFonts w:ascii="Arial" w:eastAsia="Arial Unicode MS" w:hAnsi="Arial" w:cs="Arial"/>
        </w:rPr>
        <w:t>20% sobre o valor total do fornecimento contratado, pelo desatendimento às condições de fornecimento, exceto prazo de entrega</w:t>
      </w:r>
      <w:r w:rsidR="00BF3E27" w:rsidRPr="00353153">
        <w:rPr>
          <w:rFonts w:ascii="Arial" w:eastAsia="Arial Unicode MS" w:hAnsi="Arial" w:cs="Arial"/>
        </w:rPr>
        <w:t xml:space="preserve"> e instalação.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II – Suspensão</w:t>
      </w:r>
      <w:r w:rsidRPr="00353153">
        <w:rPr>
          <w:rFonts w:ascii="Arial" w:eastAsia="Arial Unicode MS" w:hAnsi="Arial" w:cs="Arial"/>
        </w:rPr>
        <w:t xml:space="preserve">, de acordo com o art. 7º, da Lei Federal nº 10.520, de 17.07.2002, a Contratada, sem prejuízo das demais cominações legais e contratuais, </w:t>
      </w:r>
      <w:r w:rsidRPr="00353153">
        <w:rPr>
          <w:rFonts w:ascii="Arial" w:eastAsia="Arial Unicode MS" w:hAnsi="Arial" w:cs="Arial"/>
          <w:b/>
        </w:rPr>
        <w:t xml:space="preserve">ficará impedido de licitar e contratar </w:t>
      </w:r>
      <w:r w:rsidRPr="00353153">
        <w:rPr>
          <w:rFonts w:ascii="Arial" w:eastAsia="Arial Unicode MS" w:hAnsi="Arial" w:cs="Arial"/>
        </w:rPr>
        <w:t xml:space="preserve">com a União, Estados, Distrito Federal ou Municípios, </w:t>
      </w:r>
      <w:r w:rsidRPr="00353153">
        <w:rPr>
          <w:rFonts w:ascii="Arial" w:eastAsia="Arial Unicode MS" w:hAnsi="Arial" w:cs="Arial"/>
          <w:b/>
        </w:rPr>
        <w:t>pelo prazo de até 05 (cinco) anos</w:t>
      </w:r>
      <w:r w:rsidRPr="00353153">
        <w:rPr>
          <w:rFonts w:ascii="Arial" w:eastAsia="Arial Unicode MS" w:hAnsi="Arial" w:cs="Arial"/>
        </w:rPr>
        <w:t>, na hipótese de: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>Recusar-se a retirar a Autorização de Fornecimento, quando convocado dentro do prazo de validade da proposta;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c)</w:t>
      </w:r>
      <w:r w:rsidRPr="00353153">
        <w:rPr>
          <w:rFonts w:ascii="Arial" w:eastAsia="Arial Unicode MS" w:hAnsi="Arial" w:cs="Arial"/>
        </w:rPr>
        <w:t xml:space="preserve"> Fraudar a execução do contrato;</w:t>
      </w:r>
    </w:p>
    <w:p w:rsidR="001C0373" w:rsidRPr="00840852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d)</w:t>
      </w:r>
      <w:r w:rsidRPr="00353153">
        <w:rPr>
          <w:rFonts w:ascii="Arial" w:eastAsia="Arial Unicode MS" w:hAnsi="Arial" w:cs="Arial"/>
        </w:rPr>
        <w:t xml:space="preserve"> Descumprir as obrigações decorrentes do contrato.</w:t>
      </w:r>
    </w:p>
    <w:p w:rsidR="001C0373" w:rsidRPr="00353153" w:rsidRDefault="00000F31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6</w:t>
      </w:r>
      <w:r w:rsidR="001C0373" w:rsidRPr="00353153">
        <w:rPr>
          <w:rFonts w:ascii="Arial" w:eastAsia="Arial Unicode MS" w:hAnsi="Arial" w:cs="Arial"/>
          <w:b/>
        </w:rPr>
        <w:t xml:space="preserve">.3 – </w:t>
      </w:r>
      <w:r w:rsidR="001C0373" w:rsidRPr="00353153">
        <w:rPr>
          <w:rFonts w:ascii="Arial" w:eastAsia="Arial Unicode MS" w:hAnsi="Arial" w:cs="Arial"/>
        </w:rPr>
        <w:t>Na aplicação das penalidades previstas neste Edital.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1C0373" w:rsidRPr="00353153" w:rsidRDefault="00000F31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6</w:t>
      </w:r>
      <w:r w:rsidR="001C0373" w:rsidRPr="00353153">
        <w:rPr>
          <w:rFonts w:ascii="Arial" w:eastAsia="Arial Unicode MS" w:hAnsi="Arial" w:cs="Arial"/>
          <w:b/>
        </w:rPr>
        <w:t xml:space="preserve">.4 – </w:t>
      </w:r>
      <w:r w:rsidR="001C0373" w:rsidRPr="00353153">
        <w:rPr>
          <w:rFonts w:ascii="Arial" w:eastAsia="Arial Unicode MS" w:hAnsi="Arial" w:cs="Arial"/>
        </w:rPr>
        <w:t>As penalidades aplicadas serão registradas no cadastro da Contratada.</w:t>
      </w:r>
    </w:p>
    <w:p w:rsidR="001C0373" w:rsidRPr="00353153" w:rsidRDefault="00000F31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6</w:t>
      </w:r>
      <w:r w:rsidR="001C0373" w:rsidRPr="00353153">
        <w:rPr>
          <w:rFonts w:ascii="Arial" w:eastAsia="Arial Unicode MS" w:hAnsi="Arial" w:cs="Arial"/>
          <w:b/>
        </w:rPr>
        <w:t xml:space="preserve">.5 – </w:t>
      </w:r>
      <w:r w:rsidR="001C0373" w:rsidRPr="00353153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9E79C2" w:rsidRDefault="009E79C2" w:rsidP="00353153">
      <w:pPr>
        <w:ind w:right="57"/>
        <w:rPr>
          <w:rFonts w:ascii="Arial" w:eastAsia="Arial Unicode MS" w:hAnsi="Arial" w:cs="Arial"/>
          <w:b/>
        </w:rPr>
      </w:pPr>
    </w:p>
    <w:p w:rsidR="00D643CA" w:rsidRPr="00353153" w:rsidRDefault="00A534E9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000F31" w:rsidRPr="00353153">
        <w:rPr>
          <w:rFonts w:ascii="Arial" w:hAnsi="Arial" w:cs="Arial"/>
          <w:b/>
        </w:rPr>
        <w:t>SÉTIMA</w:t>
      </w:r>
      <w:r w:rsidR="0084085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DA RESPONSABILIDADE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7</w:t>
      </w:r>
      <w:r w:rsidR="00A534E9" w:rsidRPr="00353153">
        <w:rPr>
          <w:rFonts w:ascii="Arial" w:hAnsi="Arial" w:cs="Arial"/>
          <w:b/>
        </w:rPr>
        <w:t>.1</w:t>
      </w:r>
      <w:r w:rsidR="00A534E9" w:rsidRPr="00353153">
        <w:rPr>
          <w:rFonts w:ascii="Arial" w:hAnsi="Arial" w:cs="Arial"/>
        </w:rPr>
        <w:t xml:space="preserve"> - </w:t>
      </w:r>
      <w:r w:rsidR="00D643CA" w:rsidRPr="00353153">
        <w:rPr>
          <w:rFonts w:ascii="Arial" w:hAnsi="Arial" w:cs="Arial"/>
        </w:rPr>
        <w:t>A CONTRATADA fica responsável pelo ressarcimento dos prejuízos materiais e/ou pessoais que eventualmente causar ao MUNICÌPIO ou a terceiros, em decorrência da execução dos serviços, objeto deste contrato.</w:t>
      </w: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7</w:t>
      </w:r>
      <w:r w:rsidR="00F52C30" w:rsidRPr="009E79C2">
        <w:rPr>
          <w:rFonts w:ascii="Arial" w:hAnsi="Arial" w:cs="Arial"/>
          <w:b/>
        </w:rPr>
        <w:t>.2</w:t>
      </w:r>
      <w:r w:rsidR="00D643CA" w:rsidRPr="009E79C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</w:rPr>
        <w:t xml:space="preserve"> Correrão por conta, responsabilidade e risco da CONTRATADA, quando devidamente comprovada a sua imputação, as conseqüências de: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a) imprudência, imperícia ou negligência, inclusive de seus empregados e prepostos;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b) falta de solidez ou de segurança dos serviços durante a execução.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c) furto, perda, roubo, deterioração ou avaria de materiais ou equipamentos dos serviços, objeto deste contrato;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d) atos seus, de seus empregados ou prepostos, que tenham reflexos danosos nas obras;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e) acidentes de qualquer natureza com materiais ou equipamentos, empregados seus ou de terceiros, durante o serviço ou em decorrência dele. </w:t>
      </w: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7</w:t>
      </w:r>
      <w:r w:rsidR="00F52C30" w:rsidRPr="009E79C2">
        <w:rPr>
          <w:rFonts w:ascii="Arial" w:hAnsi="Arial" w:cs="Arial"/>
          <w:b/>
        </w:rPr>
        <w:t>.3</w:t>
      </w:r>
      <w:r w:rsidR="00D643CA" w:rsidRPr="009E79C2">
        <w:rPr>
          <w:rFonts w:ascii="Arial" w:hAnsi="Arial" w:cs="Arial"/>
          <w:b/>
        </w:rPr>
        <w:t>-</w:t>
      </w:r>
      <w:r w:rsidR="00D643CA" w:rsidRPr="00353153">
        <w:rPr>
          <w:rFonts w:ascii="Arial" w:hAnsi="Arial" w:cs="Arial"/>
        </w:rPr>
        <w:t xml:space="preserve"> O MUNICÍPIO fica isento de quaisquer ônus ou obrigações referentes à legislação trabalhista, previdenciária, tributária, comercial ou securitária decorrentes da execução do presente contrato, cujo cumprimento e responsabilidade caberão exclusivamente à CONTRATADA.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A534E9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000F31" w:rsidRPr="00353153">
        <w:rPr>
          <w:rFonts w:ascii="Arial" w:hAnsi="Arial" w:cs="Arial"/>
          <w:b/>
        </w:rPr>
        <w:t>OITAVA</w:t>
      </w:r>
      <w:r w:rsidR="0041400B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DA FISCALIZAÇÃO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8</w:t>
      </w:r>
      <w:r w:rsidR="00A534E9" w:rsidRPr="009E79C2">
        <w:rPr>
          <w:rFonts w:ascii="Arial" w:hAnsi="Arial" w:cs="Arial"/>
          <w:b/>
        </w:rPr>
        <w:t>.1 -</w:t>
      </w:r>
      <w:r w:rsidR="00A534E9"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</w:rPr>
        <w:t xml:space="preserve">Cabe ao MUNICÍPIO, através da Secretaria Municipal </w:t>
      </w:r>
      <w:r w:rsidR="00C54CFC" w:rsidRPr="00353153">
        <w:rPr>
          <w:rFonts w:ascii="Arial" w:hAnsi="Arial" w:cs="Arial"/>
        </w:rPr>
        <w:t>de Obras e Serviços Públicos</w:t>
      </w:r>
      <w:r w:rsidR="00D643CA" w:rsidRPr="00353153">
        <w:rPr>
          <w:rFonts w:ascii="Arial" w:hAnsi="Arial" w:cs="Arial"/>
        </w:rPr>
        <w:t xml:space="preserve">, exercer ampla, irrestrita e permanente fiscalização dos serviços contratados. </w:t>
      </w:r>
    </w:p>
    <w:p w:rsidR="00A534E9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8</w:t>
      </w:r>
      <w:r w:rsidR="002A1643" w:rsidRPr="009E79C2">
        <w:rPr>
          <w:rFonts w:ascii="Arial" w:hAnsi="Arial" w:cs="Arial"/>
          <w:b/>
        </w:rPr>
        <w:t>.2</w:t>
      </w:r>
      <w:r w:rsidR="00D643CA" w:rsidRPr="009E79C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</w:rPr>
        <w:t xml:space="preserve"> A CONTRATADA declara aceitar integralmente todos os métodos e processos de inspeção, verificação e controle a serem adotados pelo MUNICÍPIO. </w:t>
      </w: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8</w:t>
      </w:r>
      <w:r w:rsidR="002A1643" w:rsidRPr="009E79C2">
        <w:rPr>
          <w:rFonts w:ascii="Arial" w:hAnsi="Arial" w:cs="Arial"/>
          <w:b/>
        </w:rPr>
        <w:t>.3</w:t>
      </w:r>
      <w:r w:rsidR="00D643CA" w:rsidRPr="009E79C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</w:rPr>
        <w:t xml:space="preserve"> A existência e atuação da fiscalização do MUNICÍPIO em nada restringem as responsabilidades únicas, integrais e exclusivas da CONTRATADA, no que concerne ao objeto deste contrato. </w:t>
      </w: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8</w:t>
      </w:r>
      <w:r w:rsidR="002A1643" w:rsidRPr="009E79C2">
        <w:rPr>
          <w:rFonts w:ascii="Arial" w:hAnsi="Arial" w:cs="Arial"/>
          <w:b/>
        </w:rPr>
        <w:t>.4</w:t>
      </w:r>
      <w:r w:rsidR="00D643CA" w:rsidRPr="009E79C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</w:rPr>
        <w:t xml:space="preserve"> O MUNICÍPIO terá o direito de exigir o imediato afastamento de qualquer empregado ou preposto da CONTRATADA, que venha a perturbar ou embaraçar a fiscalização, ou ainda que se conduzir de modo inconveniente ou incompatível com o exercício das funções que lhe forem atribuídas, ficando isento da responsabilidade se disso originar-se qualquer tipo de ação judicial.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A534E9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000F31" w:rsidRPr="00353153">
        <w:rPr>
          <w:rFonts w:ascii="Arial" w:hAnsi="Arial" w:cs="Arial"/>
          <w:b/>
        </w:rPr>
        <w:t>NONA</w:t>
      </w:r>
      <w:r w:rsidR="0041400B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DAS OBRIGAÇÕES DA CONTRATADA</w:t>
      </w:r>
    </w:p>
    <w:p w:rsidR="00D643CA" w:rsidRPr="00353153" w:rsidRDefault="00D643CA" w:rsidP="00353153">
      <w:pPr>
        <w:jc w:val="both"/>
        <w:rPr>
          <w:rFonts w:ascii="Arial" w:hAnsi="Arial" w:cs="Arial"/>
          <w:b/>
          <w:color w:val="FF0000"/>
        </w:rPr>
      </w:pPr>
    </w:p>
    <w:p w:rsidR="00D37FE0" w:rsidRPr="009E79C2" w:rsidRDefault="00000F31" w:rsidP="00353153">
      <w:pPr>
        <w:widowControl w:val="0"/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9</w:t>
      </w:r>
      <w:r w:rsidR="00D37FE0" w:rsidRPr="009E79C2">
        <w:rPr>
          <w:rFonts w:ascii="Arial" w:hAnsi="Arial" w:cs="Arial"/>
          <w:b/>
        </w:rPr>
        <w:t>.1. São obrigações da CONTRATADA</w:t>
      </w:r>
      <w:r w:rsidR="00D37FE0" w:rsidRPr="009E79C2">
        <w:rPr>
          <w:rFonts w:ascii="Arial" w:hAnsi="Arial" w:cs="Arial"/>
        </w:rPr>
        <w:t xml:space="preserve">: </w:t>
      </w:r>
    </w:p>
    <w:p w:rsidR="00D37FE0" w:rsidRPr="009E79C2" w:rsidRDefault="00D37FE0" w:rsidP="00353153">
      <w:pPr>
        <w:widowControl w:val="0"/>
        <w:jc w:val="both"/>
        <w:rPr>
          <w:rFonts w:ascii="Arial" w:hAnsi="Arial" w:cs="Arial"/>
        </w:rPr>
      </w:pPr>
      <w:r w:rsidRPr="009E79C2">
        <w:rPr>
          <w:rFonts w:ascii="Arial" w:hAnsi="Arial" w:cs="Arial"/>
        </w:rPr>
        <w:t xml:space="preserve"> </w:t>
      </w:r>
    </w:p>
    <w:p w:rsidR="00C54CFC" w:rsidRPr="009E79C2" w:rsidRDefault="00C54CFC" w:rsidP="009E79C2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9.1 –</w:t>
      </w:r>
      <w:r w:rsidRPr="009E79C2">
        <w:rPr>
          <w:rFonts w:ascii="Arial" w:hAnsi="Arial" w:cs="Arial"/>
        </w:rPr>
        <w:t xml:space="preserve"> A prestação dos serviços objeto da presente licitação será efetuada nas diversas localidades em reconstrução/recuperação das estradas vicinais do perímetro rural do Município de Antônio Carlos, em local determinado pela Secretaria de Obras e Serviços Públicos. </w:t>
      </w:r>
    </w:p>
    <w:p w:rsidR="00C54CFC" w:rsidRPr="009E79C2" w:rsidRDefault="00C54CFC" w:rsidP="00D26275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1</w:t>
      </w:r>
      <w:r w:rsidRPr="009E79C2">
        <w:rPr>
          <w:rFonts w:ascii="Arial" w:hAnsi="Arial" w:cs="Arial"/>
          <w:b/>
          <w:sz w:val="24"/>
          <w:szCs w:val="24"/>
        </w:rPr>
        <w:t xml:space="preserve"> – </w:t>
      </w:r>
      <w:r w:rsidRPr="009E79C2">
        <w:rPr>
          <w:rFonts w:ascii="Arial" w:hAnsi="Arial" w:cs="Arial"/>
          <w:sz w:val="24"/>
          <w:szCs w:val="24"/>
        </w:rPr>
        <w:t>A prestação dos serviços compreenderá a contratação dos serviços com os equipamentos, operador/motorista, fornecimento dos combustíveis, substituição de peças e a manutenção mecânica dos equipamentos a cargo da empresa contratada.</w:t>
      </w:r>
    </w:p>
    <w:p w:rsidR="00C54CFC" w:rsidRPr="009E79C2" w:rsidRDefault="00C54CFC" w:rsidP="009E79C2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2</w:t>
      </w:r>
      <w:r w:rsidRPr="009E79C2">
        <w:rPr>
          <w:rFonts w:ascii="Arial" w:hAnsi="Arial" w:cs="Arial"/>
          <w:b/>
          <w:sz w:val="24"/>
          <w:szCs w:val="24"/>
        </w:rPr>
        <w:t xml:space="preserve"> –</w:t>
      </w:r>
      <w:r w:rsidRPr="009E79C2">
        <w:rPr>
          <w:rFonts w:ascii="Arial" w:hAnsi="Arial" w:cs="Arial"/>
          <w:sz w:val="24"/>
          <w:szCs w:val="24"/>
        </w:rPr>
        <w:t xml:space="preserve"> A contratação dar-se-á por hora trabalhada, compreendendo um valor fixo para cada hora, sendo que o horário de trabalho será o mesmo praticado por servidores da Prefeitura, de segunda a sexta feira, das 07:00 as 11:30, das 13:00 as 17:00 horas;</w:t>
      </w:r>
    </w:p>
    <w:p w:rsidR="00C54CFC" w:rsidRPr="009E79C2" w:rsidRDefault="00C54CFC" w:rsidP="009E79C2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3</w:t>
      </w:r>
      <w:r w:rsidRPr="009E79C2">
        <w:rPr>
          <w:rFonts w:ascii="Arial" w:hAnsi="Arial" w:cs="Arial"/>
          <w:b/>
          <w:sz w:val="24"/>
          <w:szCs w:val="24"/>
        </w:rPr>
        <w:t xml:space="preserve"> –</w:t>
      </w:r>
      <w:r w:rsidRPr="009E79C2">
        <w:rPr>
          <w:rFonts w:ascii="Arial" w:hAnsi="Arial" w:cs="Arial"/>
          <w:sz w:val="24"/>
          <w:szCs w:val="24"/>
        </w:rPr>
        <w:t xml:space="preserve"> Em casos de comprovada a urgência e necessidade, em se tratando que o município encontra-se em situação de emergência, os serviços poderão ser requisitados e prestados fora do horá</w:t>
      </w:r>
      <w:r w:rsidR="0041400B">
        <w:rPr>
          <w:rFonts w:ascii="Arial" w:hAnsi="Arial" w:cs="Arial"/>
          <w:sz w:val="24"/>
          <w:szCs w:val="24"/>
        </w:rPr>
        <w:t xml:space="preserve">rio contido no item </w:t>
      </w:r>
      <w:r w:rsidRPr="009E79C2">
        <w:rPr>
          <w:rFonts w:ascii="Arial" w:hAnsi="Arial" w:cs="Arial"/>
          <w:sz w:val="24"/>
          <w:szCs w:val="24"/>
        </w:rPr>
        <w:t>2.2.3, inclusive nos finais de semana e feriados, e, será pago o valor unitário conforme estipulado no contrato, ou seja, o valor unitário cotado pela quantia total de horas, sem o pagamento de qualquer adicional, sendo que a contratada somente poderá executar os serviços com autorização da contratante.</w:t>
      </w:r>
    </w:p>
    <w:p w:rsidR="00C54CFC" w:rsidRPr="009E79C2" w:rsidRDefault="00C54CFC" w:rsidP="009E79C2">
      <w:pPr>
        <w:widowControl w:val="0"/>
        <w:ind w:left="567" w:right="57"/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9.1.</w:t>
      </w:r>
      <w:r w:rsidR="009E79C2" w:rsidRPr="009E79C2">
        <w:rPr>
          <w:rFonts w:ascii="Arial" w:hAnsi="Arial" w:cs="Arial"/>
          <w:b/>
        </w:rPr>
        <w:t>4</w:t>
      </w:r>
      <w:r w:rsidRPr="009E79C2">
        <w:rPr>
          <w:rFonts w:ascii="Arial" w:hAnsi="Arial" w:cs="Arial"/>
          <w:b/>
        </w:rPr>
        <w:t xml:space="preserve"> –</w:t>
      </w:r>
      <w:r w:rsidRPr="009E79C2">
        <w:rPr>
          <w:rFonts w:ascii="Arial" w:hAnsi="Arial" w:cs="Arial"/>
        </w:rPr>
        <w:t xml:space="preserve"> Os serviços que são objetos deste edital serão executados no Município de Antônio Carlos, em local determinado pela Secretaria de Obras e Serviços Públicos, sendo que </w:t>
      </w:r>
      <w:r w:rsidRPr="0041400B">
        <w:rPr>
          <w:rFonts w:ascii="Arial" w:hAnsi="Arial" w:cs="Arial"/>
          <w:b/>
        </w:rPr>
        <w:t>o deslocamento/transporte das máquinas será por conta da contratada, p</w:t>
      </w:r>
      <w:r w:rsidR="0041400B" w:rsidRPr="0041400B">
        <w:rPr>
          <w:rFonts w:ascii="Arial" w:hAnsi="Arial" w:cs="Arial"/>
          <w:b/>
        </w:rPr>
        <w:t>ara a</w:t>
      </w:r>
      <w:r w:rsidRPr="0041400B">
        <w:rPr>
          <w:rFonts w:ascii="Arial" w:hAnsi="Arial" w:cs="Arial"/>
          <w:b/>
        </w:rPr>
        <w:t xml:space="preserve"> qual, a contagem das horas ora licitadas será iniciada somente após a chegada das máquinas no local determinado para execução dos serviços, não sendo, conseqüentemente, computadas as horas despendidas entre o deslocamento da mesma da sua garagem até o local determinado</w:t>
      </w:r>
      <w:r w:rsidRPr="009E79C2">
        <w:rPr>
          <w:rFonts w:ascii="Arial" w:hAnsi="Arial" w:cs="Arial"/>
        </w:rPr>
        <w:t>.</w:t>
      </w:r>
    </w:p>
    <w:p w:rsidR="00C54CFC" w:rsidRPr="009E79C2" w:rsidRDefault="00C54CFC" w:rsidP="009E79C2">
      <w:pPr>
        <w:ind w:left="567"/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9.1.</w:t>
      </w:r>
      <w:r w:rsidR="009E79C2" w:rsidRPr="009E79C2">
        <w:rPr>
          <w:rFonts w:ascii="Arial" w:hAnsi="Arial" w:cs="Arial"/>
          <w:b/>
        </w:rPr>
        <w:t>5</w:t>
      </w:r>
      <w:r w:rsidRPr="009E79C2">
        <w:rPr>
          <w:rFonts w:ascii="Arial" w:hAnsi="Arial" w:cs="Arial"/>
          <w:b/>
        </w:rPr>
        <w:t xml:space="preserve"> –</w:t>
      </w:r>
      <w:r w:rsidRPr="009E79C2">
        <w:rPr>
          <w:rFonts w:ascii="Arial" w:hAnsi="Arial" w:cs="Arial"/>
        </w:rPr>
        <w:t xml:space="preserve"> A contratada assumirá integral responsabilidade por acidentes com o equipamento, danos causados à contratante</w:t>
      </w:r>
      <w:r w:rsidRPr="009E79C2">
        <w:rPr>
          <w:rFonts w:ascii="Arial" w:hAnsi="Arial" w:cs="Arial"/>
          <w:b/>
        </w:rPr>
        <w:t xml:space="preserve"> </w:t>
      </w:r>
      <w:r w:rsidRPr="009E79C2">
        <w:rPr>
          <w:rFonts w:ascii="Arial" w:hAnsi="Arial" w:cs="Arial"/>
        </w:rPr>
        <w:t>ou a terceiros, decorrentes dos serviços a serem contratados, inclusive acidentes, mortes, perdas ou destruições parciais ou totais, durante a vigência do contrato, bem como pelos encargos trabalhistas, previdenciários, fiscais e comerciais inerentes ao contrato, isentando a contratante de quaisquer reclamações, nos termos da sessão lV – da execução dos contratos, art. 66 – 71 e parágrafos, da lei nº 8.666/93.</w:t>
      </w:r>
    </w:p>
    <w:p w:rsidR="00C54CFC" w:rsidRPr="009E79C2" w:rsidRDefault="00C54CFC" w:rsidP="009E79C2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6</w:t>
      </w:r>
      <w:r w:rsidRPr="009E79C2">
        <w:rPr>
          <w:rFonts w:ascii="Arial" w:hAnsi="Arial" w:cs="Arial"/>
          <w:b/>
          <w:sz w:val="24"/>
          <w:szCs w:val="24"/>
        </w:rPr>
        <w:t xml:space="preserve"> –</w:t>
      </w:r>
      <w:r w:rsidRPr="009E79C2">
        <w:rPr>
          <w:rFonts w:ascii="Arial" w:hAnsi="Arial" w:cs="Arial"/>
          <w:sz w:val="24"/>
          <w:szCs w:val="24"/>
        </w:rPr>
        <w:t xml:space="preserve"> Os dias em que o município contratante não puder utilizar os equipamentos contratados, não serão pagos as horas paradas.</w:t>
      </w:r>
    </w:p>
    <w:p w:rsidR="00C54CFC" w:rsidRPr="009E79C2" w:rsidRDefault="00C54CFC" w:rsidP="009E79C2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7</w:t>
      </w:r>
      <w:r w:rsidRPr="009E79C2">
        <w:rPr>
          <w:rFonts w:ascii="Arial" w:hAnsi="Arial" w:cs="Arial"/>
          <w:b/>
          <w:sz w:val="24"/>
          <w:szCs w:val="24"/>
        </w:rPr>
        <w:t xml:space="preserve"> –</w:t>
      </w:r>
      <w:r w:rsidRPr="009E79C2">
        <w:rPr>
          <w:rFonts w:ascii="Arial" w:hAnsi="Arial" w:cs="Arial"/>
          <w:sz w:val="24"/>
          <w:szCs w:val="24"/>
        </w:rPr>
        <w:t xml:space="preserve"> Em havendo a paralisação dos serviços por quebra ou qualquer outro fato de responsabilidade da contratada, a mesma terá o prazo de até 72 (setenta e duas) horas para retornar os serviços, sob pena de aplicação de multa, a ser estabelecida em contrato. </w:t>
      </w:r>
    </w:p>
    <w:p w:rsidR="00C54CFC" w:rsidRPr="00D26275" w:rsidRDefault="00C54CFC" w:rsidP="00D26275">
      <w:pPr>
        <w:pStyle w:val="BodyText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8</w:t>
      </w:r>
      <w:r w:rsidRPr="009E79C2">
        <w:rPr>
          <w:rFonts w:ascii="Arial" w:hAnsi="Arial" w:cs="Arial"/>
          <w:b/>
          <w:sz w:val="24"/>
          <w:szCs w:val="24"/>
        </w:rPr>
        <w:t xml:space="preserve"> –</w:t>
      </w:r>
      <w:r w:rsidRPr="009E79C2">
        <w:rPr>
          <w:rFonts w:ascii="Arial" w:hAnsi="Arial" w:cs="Arial"/>
          <w:sz w:val="24"/>
          <w:szCs w:val="24"/>
        </w:rPr>
        <w:t xml:space="preserve"> O município se reserva o direito de não utilizar a totalidade de horas previstas no orçamento. </w:t>
      </w:r>
    </w:p>
    <w:p w:rsidR="00C54CFC" w:rsidRPr="009E79C2" w:rsidRDefault="00C54CFC" w:rsidP="00353153">
      <w:pPr>
        <w:jc w:val="both"/>
        <w:rPr>
          <w:rFonts w:ascii="Arial" w:hAnsi="Arial" w:cs="Arial"/>
          <w:b/>
        </w:rPr>
      </w:pPr>
      <w:r w:rsidRPr="009E79C2">
        <w:rPr>
          <w:rFonts w:ascii="Arial" w:hAnsi="Arial" w:cs="Arial"/>
          <w:b/>
        </w:rPr>
        <w:t>9.2 -</w:t>
      </w:r>
      <w:r w:rsidRPr="009E79C2">
        <w:rPr>
          <w:rFonts w:ascii="Arial" w:hAnsi="Arial" w:cs="Arial"/>
        </w:rPr>
        <w:t xml:space="preserve"> </w:t>
      </w:r>
      <w:r w:rsidR="009E79C2" w:rsidRPr="009E79C2">
        <w:rPr>
          <w:rFonts w:ascii="Arial" w:hAnsi="Arial" w:cs="Arial"/>
          <w:b/>
        </w:rPr>
        <w:t xml:space="preserve">São obrigações da </w:t>
      </w:r>
      <w:r w:rsidRPr="009E79C2">
        <w:rPr>
          <w:rFonts w:ascii="Arial" w:hAnsi="Arial" w:cs="Arial"/>
          <w:b/>
        </w:rPr>
        <w:t>CONTRATANTE:</w:t>
      </w:r>
    </w:p>
    <w:p w:rsidR="00C54CFC" w:rsidRPr="009E79C2" w:rsidRDefault="00C54CFC" w:rsidP="009E79C2">
      <w:pPr>
        <w:ind w:left="567"/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9.2.1 -</w:t>
      </w:r>
      <w:r w:rsidRPr="009E79C2">
        <w:rPr>
          <w:rFonts w:ascii="Arial" w:hAnsi="Arial" w:cs="Arial"/>
        </w:rPr>
        <w:t xml:space="preserve"> Obriga-se a </w:t>
      </w:r>
      <w:r w:rsidRPr="009E79C2">
        <w:rPr>
          <w:rFonts w:ascii="Arial" w:hAnsi="Arial" w:cs="Arial"/>
          <w:b/>
        </w:rPr>
        <w:t>CONTRATANTE</w:t>
      </w:r>
      <w:r w:rsidRPr="009E79C2">
        <w:rPr>
          <w:rFonts w:ascii="Arial" w:hAnsi="Arial" w:cs="Arial"/>
        </w:rPr>
        <w:t xml:space="preserve"> ao pagamento do objeto do contrato, em conformidade com o disposto na cláusula quarta.</w:t>
      </w:r>
    </w:p>
    <w:p w:rsidR="00C54CFC" w:rsidRPr="00353153" w:rsidRDefault="00C54CFC" w:rsidP="00353153">
      <w:pPr>
        <w:jc w:val="both"/>
        <w:rPr>
          <w:rFonts w:ascii="Arial" w:hAnsi="Arial" w:cs="Arial"/>
          <w:b/>
          <w:bCs/>
          <w:color w:val="FF0000"/>
        </w:rPr>
      </w:pPr>
    </w:p>
    <w:p w:rsidR="00D643CA" w:rsidRPr="00353153" w:rsidRDefault="00A534E9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  <w:b/>
        </w:rPr>
        <w:t xml:space="preserve"> </w:t>
      </w:r>
      <w:r w:rsidR="00D03F20" w:rsidRPr="00353153">
        <w:rPr>
          <w:rFonts w:ascii="Arial" w:hAnsi="Arial" w:cs="Arial"/>
          <w:b/>
        </w:rPr>
        <w:t>DÉCIMA</w:t>
      </w:r>
      <w:r w:rsidR="00840852">
        <w:rPr>
          <w:rFonts w:ascii="Arial" w:hAnsi="Arial" w:cs="Arial"/>
          <w:b/>
        </w:rPr>
        <w:t xml:space="preserve"> - </w:t>
      </w:r>
      <w:r w:rsidR="00D643CA" w:rsidRPr="00353153">
        <w:rPr>
          <w:rFonts w:ascii="Arial" w:hAnsi="Arial" w:cs="Arial"/>
          <w:b/>
        </w:rPr>
        <w:t>DA CESSÃO OU TRANSFERÊNCIA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D03F20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10</w:t>
      </w:r>
      <w:r w:rsidR="00A534E9" w:rsidRPr="00353153">
        <w:rPr>
          <w:rFonts w:ascii="Arial" w:hAnsi="Arial" w:cs="Arial"/>
          <w:b/>
        </w:rPr>
        <w:t>.1 -</w:t>
      </w:r>
      <w:r w:rsidR="00A534E9"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</w:rPr>
        <w:t xml:space="preserve">O presente contrato não poderá ser objeto de cessão ou transferência, no todo ou em parte, a não ser mediante prévio e expresso consentimento do MUNICÍPIO. </w:t>
      </w:r>
    </w:p>
    <w:p w:rsidR="00A534E9" w:rsidRPr="00353153" w:rsidRDefault="00A534E9" w:rsidP="00353153">
      <w:pPr>
        <w:adjustRightInd w:val="0"/>
        <w:rPr>
          <w:rFonts w:ascii="Arial" w:eastAsia="Calibri" w:hAnsi="Arial" w:cs="Arial"/>
          <w:b/>
        </w:rPr>
      </w:pPr>
    </w:p>
    <w:p w:rsidR="00A534E9" w:rsidRPr="00353153" w:rsidRDefault="00A534E9" w:rsidP="00353153">
      <w:pPr>
        <w:adjustRightInd w:val="0"/>
        <w:rPr>
          <w:rFonts w:ascii="Arial" w:eastAsia="Calibri" w:hAnsi="Arial" w:cs="Arial"/>
          <w:b/>
        </w:rPr>
      </w:pPr>
      <w:r w:rsidRPr="00353153">
        <w:rPr>
          <w:rFonts w:ascii="Arial" w:eastAsia="Calibri" w:hAnsi="Arial" w:cs="Arial"/>
          <w:b/>
        </w:rPr>
        <w:t>CLÁUSULA DÉCIMA</w:t>
      </w:r>
      <w:r w:rsidR="00D03F20" w:rsidRPr="00353153">
        <w:rPr>
          <w:rFonts w:ascii="Arial" w:eastAsia="Calibri" w:hAnsi="Arial" w:cs="Arial"/>
          <w:b/>
        </w:rPr>
        <w:t xml:space="preserve"> PRIMEIRA</w:t>
      </w:r>
      <w:r w:rsidRPr="00353153">
        <w:rPr>
          <w:rFonts w:ascii="Arial" w:eastAsia="Calibri" w:hAnsi="Arial" w:cs="Arial"/>
          <w:b/>
        </w:rPr>
        <w:t xml:space="preserve"> - DA VINCULAÇÃO</w:t>
      </w:r>
    </w:p>
    <w:p w:rsidR="00A534E9" w:rsidRPr="00353153" w:rsidRDefault="00A534E9" w:rsidP="00353153">
      <w:pPr>
        <w:adjustRightInd w:val="0"/>
        <w:rPr>
          <w:rFonts w:ascii="Arial" w:eastAsia="Calibri" w:hAnsi="Arial" w:cs="Arial"/>
          <w:b/>
        </w:rPr>
      </w:pPr>
    </w:p>
    <w:p w:rsidR="00A534E9" w:rsidRPr="00353153" w:rsidRDefault="00A534E9" w:rsidP="00353153">
      <w:pPr>
        <w:adjustRightInd w:val="0"/>
        <w:jc w:val="both"/>
        <w:rPr>
          <w:rFonts w:ascii="Arial" w:eastAsia="Calibri" w:hAnsi="Arial" w:cs="Arial"/>
        </w:rPr>
      </w:pPr>
      <w:r w:rsidRPr="00353153">
        <w:rPr>
          <w:rFonts w:ascii="Arial" w:eastAsia="Calibri" w:hAnsi="Arial" w:cs="Arial"/>
          <w:b/>
        </w:rPr>
        <w:t>1</w:t>
      </w:r>
      <w:r w:rsidR="00D03F20" w:rsidRPr="00353153">
        <w:rPr>
          <w:rFonts w:ascii="Arial" w:eastAsia="Calibri" w:hAnsi="Arial" w:cs="Arial"/>
          <w:b/>
        </w:rPr>
        <w:t>1</w:t>
      </w:r>
      <w:r w:rsidRPr="00353153">
        <w:rPr>
          <w:rFonts w:ascii="Arial" w:eastAsia="Calibri" w:hAnsi="Arial" w:cs="Arial"/>
          <w:b/>
        </w:rPr>
        <w:t>.1 -</w:t>
      </w:r>
      <w:r w:rsidRPr="00353153">
        <w:rPr>
          <w:rFonts w:ascii="Arial" w:eastAsia="Calibri" w:hAnsi="Arial" w:cs="Arial"/>
        </w:rPr>
        <w:t xml:space="preserve"> O presente contrato vincula-se às disposições da Lei n° 8.666/93 e alterações posteriores, o Edital de Licitação nº </w:t>
      </w:r>
      <w:r w:rsidR="009E79C2">
        <w:rPr>
          <w:rFonts w:ascii="Arial" w:eastAsia="Calibri" w:hAnsi="Arial" w:cs="Arial"/>
        </w:rPr>
        <w:t>0</w:t>
      </w:r>
      <w:r w:rsidR="0041400B">
        <w:rPr>
          <w:rFonts w:ascii="Arial" w:eastAsia="Calibri" w:hAnsi="Arial" w:cs="Arial"/>
        </w:rPr>
        <w:t>6</w:t>
      </w:r>
      <w:r w:rsidR="009E79C2">
        <w:rPr>
          <w:rFonts w:ascii="Arial" w:eastAsia="Calibri" w:hAnsi="Arial" w:cs="Arial"/>
        </w:rPr>
        <w:t>0</w:t>
      </w:r>
      <w:r w:rsidRPr="00353153">
        <w:rPr>
          <w:rFonts w:ascii="Arial" w:eastAsia="Calibri" w:hAnsi="Arial" w:cs="Arial"/>
        </w:rPr>
        <w:t>/201</w:t>
      </w:r>
      <w:r w:rsidR="00AB27A2" w:rsidRPr="00353153">
        <w:rPr>
          <w:rFonts w:ascii="Arial" w:eastAsia="Calibri" w:hAnsi="Arial" w:cs="Arial"/>
        </w:rPr>
        <w:t>4</w:t>
      </w:r>
      <w:r w:rsidRPr="00353153">
        <w:rPr>
          <w:rFonts w:ascii="Arial" w:eastAsia="Calibri" w:hAnsi="Arial" w:cs="Arial"/>
        </w:rPr>
        <w:t xml:space="preserve"> – Pregão Presencial, à proposta da CONTRATADA, e demais normas legais e regulamentares aplicáveis.</w:t>
      </w:r>
    </w:p>
    <w:p w:rsidR="009E79C2" w:rsidRPr="00353153" w:rsidRDefault="009E79C2" w:rsidP="00353153">
      <w:pPr>
        <w:jc w:val="both"/>
        <w:rPr>
          <w:rFonts w:ascii="Arial" w:hAnsi="Arial" w:cs="Arial"/>
        </w:rPr>
      </w:pPr>
    </w:p>
    <w:p w:rsidR="00D643CA" w:rsidRPr="00353153" w:rsidRDefault="00A534E9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  <w:b/>
        </w:rPr>
        <w:t>DÉCIMA</w:t>
      </w:r>
      <w:r w:rsidRPr="00353153">
        <w:rPr>
          <w:rFonts w:ascii="Arial" w:hAnsi="Arial" w:cs="Arial"/>
          <w:b/>
        </w:rPr>
        <w:t xml:space="preserve"> </w:t>
      </w:r>
      <w:r w:rsidR="00D03F20" w:rsidRPr="00353153">
        <w:rPr>
          <w:rFonts w:ascii="Arial" w:hAnsi="Arial" w:cs="Arial"/>
          <w:b/>
        </w:rPr>
        <w:t>SEGUNDA</w:t>
      </w:r>
      <w:r w:rsidR="00840852">
        <w:rPr>
          <w:rFonts w:ascii="Arial" w:hAnsi="Arial" w:cs="Arial"/>
          <w:b/>
        </w:rPr>
        <w:t xml:space="preserve"> - </w:t>
      </w:r>
      <w:r w:rsidR="00D643CA" w:rsidRPr="00353153">
        <w:rPr>
          <w:rFonts w:ascii="Arial" w:hAnsi="Arial" w:cs="Arial"/>
          <w:b/>
        </w:rPr>
        <w:t>DA RESCISÃO CONTRATUAL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A534E9" w:rsidRPr="00353153" w:rsidRDefault="00A534E9" w:rsidP="00353153">
      <w:pPr>
        <w:autoSpaceDE w:val="0"/>
        <w:autoSpaceDN w:val="0"/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D03F20" w:rsidRPr="00353153">
        <w:rPr>
          <w:rFonts w:ascii="Arial" w:eastAsia="Arial Unicode MS" w:hAnsi="Arial" w:cs="Arial"/>
          <w:b/>
        </w:rPr>
        <w:t>2</w:t>
      </w:r>
      <w:r w:rsidRPr="00353153">
        <w:rPr>
          <w:rFonts w:ascii="Arial" w:eastAsia="Arial Unicode MS" w:hAnsi="Arial" w:cs="Arial"/>
          <w:b/>
        </w:rPr>
        <w:t>.1</w:t>
      </w:r>
      <w:r w:rsidRPr="00353153">
        <w:rPr>
          <w:rFonts w:ascii="Arial" w:eastAsia="Arial Unicode MS" w:hAnsi="Arial" w:cs="Arial"/>
        </w:rPr>
        <w:t xml:space="preserve"> - A rescisão do presente poderá ser:</w:t>
      </w:r>
    </w:p>
    <w:p w:rsidR="00A534E9" w:rsidRPr="00353153" w:rsidRDefault="00A534E9" w:rsidP="00353153">
      <w:pPr>
        <w:numPr>
          <w:ilvl w:val="0"/>
          <w:numId w:val="6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Determinada por ato unilateral e escrito da Administração, nos casos enumerados nos incisos I a XII e XVII do art. 78 da Lei nº 8.666/93, alterada pela Lei nº 8.883/94 e pela Lei 9.648/98;</w:t>
      </w:r>
    </w:p>
    <w:p w:rsidR="00A534E9" w:rsidRPr="00353153" w:rsidRDefault="00A534E9" w:rsidP="00353153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 inexecução total ou parcial do presente enseja sua rescisão pela Administração, com as conseqüências previstas na cláusula nona;</w:t>
      </w:r>
    </w:p>
    <w:p w:rsidR="00A534E9" w:rsidRPr="00353153" w:rsidRDefault="00A534E9" w:rsidP="00353153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Amigável, por acordo entre as partes, mediante autorização escrita e fundamentada da autoridade competente, reduzida a termo no processo licitatório, desde que haja conveniência da Administração;</w:t>
      </w:r>
    </w:p>
    <w:p w:rsidR="00A534E9" w:rsidRPr="00353153" w:rsidRDefault="00A534E9" w:rsidP="00353153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Constituem motivos para rescisão do presente os previstos no artigo 78 da Lei nº 8.666/93, alterada pela Lei nº 8.883/94 e pela Lei 9.648/98;</w:t>
      </w:r>
    </w:p>
    <w:p w:rsidR="00A534E9" w:rsidRPr="00353153" w:rsidRDefault="00A534E9" w:rsidP="00353153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Em caso de rescisão prevista nos incisos XII a XVII do artigo 78 da Lei nº 8.666/93, alterada pela Lei nº 8.883/94 e pela Lei 9.648/98, sem que haja culpa da proponente vencedora, será esta ressarcida dos prejuízos regulamentares comprovados, quando os houver sofrido;</w:t>
      </w:r>
    </w:p>
    <w:p w:rsidR="00A534E9" w:rsidRPr="00D26275" w:rsidRDefault="00A534E9" w:rsidP="00353153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 rescisão do presente de que trata o inciso I do artigo 78 acarretará as conseqüências previstas no artigo 80, incisos I a IV, ambos da Lei nº 8.666/93, alterada pela Lei nº 8.883/94 e pela Lei 9.648/98.</w:t>
      </w:r>
    </w:p>
    <w:p w:rsidR="00A534E9" w:rsidRPr="00353153" w:rsidRDefault="00A534E9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D03F20" w:rsidRPr="00353153">
        <w:rPr>
          <w:rFonts w:ascii="Arial" w:eastAsia="Arial Unicode MS" w:hAnsi="Arial" w:cs="Arial"/>
          <w:b/>
        </w:rPr>
        <w:t>2</w:t>
      </w:r>
      <w:r w:rsidRPr="00353153">
        <w:rPr>
          <w:rFonts w:ascii="Arial" w:eastAsia="Arial Unicode MS" w:hAnsi="Arial" w:cs="Arial"/>
          <w:b/>
        </w:rPr>
        <w:t>.2 -</w:t>
      </w:r>
      <w:r w:rsidRPr="00353153">
        <w:rPr>
          <w:rFonts w:ascii="Arial" w:eastAsia="Arial Unicode MS" w:hAnsi="Arial" w:cs="Arial"/>
          <w:b/>
        </w:rPr>
        <w:tab/>
      </w:r>
      <w:r w:rsidRPr="00353153">
        <w:rPr>
          <w:rFonts w:ascii="Arial" w:eastAsia="Arial Unicode MS" w:hAnsi="Arial" w:cs="Arial"/>
        </w:rPr>
        <w:t xml:space="preserve">Sem prejuízo de quaisquer sanções aplicáveis, a critério da </w:t>
      </w:r>
      <w:r w:rsidRPr="00353153">
        <w:rPr>
          <w:rFonts w:ascii="Arial" w:eastAsia="Arial Unicode MS" w:hAnsi="Arial" w:cs="Arial"/>
          <w:b/>
        </w:rPr>
        <w:t>CONTRATANTE</w:t>
      </w:r>
      <w:r w:rsidRPr="00353153">
        <w:rPr>
          <w:rFonts w:ascii="Arial" w:eastAsia="Arial Unicode MS" w:hAnsi="Arial" w:cs="Arial"/>
        </w:rPr>
        <w:t>, a rescisão importará em:</w:t>
      </w:r>
    </w:p>
    <w:p w:rsidR="00A534E9" w:rsidRPr="00353153" w:rsidRDefault="00A534E9" w:rsidP="00353153">
      <w:pPr>
        <w:numPr>
          <w:ilvl w:val="0"/>
          <w:numId w:val="10"/>
        </w:numPr>
        <w:tabs>
          <w:tab w:val="left" w:pos="-1276"/>
          <w:tab w:val="left" w:pos="-426"/>
        </w:tabs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Aplicação da pena de suspensão do direito de licitar com o MUNICÍPIO e seus órgãos descentralizados, pelo prazo de até 02 (dois) anos;</w:t>
      </w:r>
    </w:p>
    <w:p w:rsidR="00A534E9" w:rsidRPr="00353153" w:rsidRDefault="00A534E9" w:rsidP="00353153">
      <w:pPr>
        <w:numPr>
          <w:ilvl w:val="0"/>
          <w:numId w:val="10"/>
        </w:numPr>
        <w:tabs>
          <w:tab w:val="left" w:pos="-1276"/>
          <w:tab w:val="left" w:pos="-426"/>
          <w:tab w:val="left" w:pos="1276"/>
        </w:tabs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Declaração de inidoneidade quando a CONTRATADA, sem justa causa, não cumprir as obrigações assumidas, praticando faltas graves, dolosas ou revestidas de má-fé, a juízo da prefeitura. A pena de inidoneidade será aplicada em despacho fundamentado, assegurado a defesa ao infrator, ponderada a natureza, a gravidade da falta e a extensão do dano efetivo ou potencial.</w:t>
      </w:r>
    </w:p>
    <w:p w:rsidR="00A534E9" w:rsidRPr="00353153" w:rsidRDefault="00A534E9" w:rsidP="00353153">
      <w:pPr>
        <w:adjustRightInd w:val="0"/>
        <w:rPr>
          <w:rFonts w:ascii="Arial" w:eastAsia="Calibri" w:hAnsi="Arial" w:cs="Arial"/>
          <w:b/>
        </w:rPr>
      </w:pPr>
    </w:p>
    <w:p w:rsidR="00D643CA" w:rsidRPr="00353153" w:rsidRDefault="00A534E9" w:rsidP="00353153">
      <w:pPr>
        <w:jc w:val="both"/>
        <w:rPr>
          <w:rFonts w:ascii="Arial" w:hAnsi="Arial" w:cs="Arial"/>
        </w:rPr>
      </w:pPr>
      <w:r w:rsidRPr="00353153">
        <w:rPr>
          <w:rFonts w:ascii="Arial" w:eastAsia="Calibri" w:hAnsi="Arial" w:cs="Arial"/>
          <w:b/>
        </w:rPr>
        <w:t xml:space="preserve">CLÁUSULA </w:t>
      </w:r>
      <w:r w:rsidR="00D643CA" w:rsidRPr="00353153">
        <w:rPr>
          <w:rFonts w:ascii="Arial" w:hAnsi="Arial" w:cs="Arial"/>
          <w:b/>
        </w:rPr>
        <w:t xml:space="preserve">DÉCIMA </w:t>
      </w:r>
      <w:r w:rsidR="00D03F20" w:rsidRPr="00353153">
        <w:rPr>
          <w:rFonts w:ascii="Arial" w:hAnsi="Arial" w:cs="Arial"/>
          <w:b/>
        </w:rPr>
        <w:t>TERCEIRA</w:t>
      </w:r>
      <w:r w:rsidR="0041400B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DA DOTAÇÃO ORÇAMENTÁRIA</w:t>
      </w:r>
      <w:r w:rsidR="00D643CA" w:rsidRPr="00353153">
        <w:rPr>
          <w:rFonts w:ascii="Arial" w:hAnsi="Arial" w:cs="Arial"/>
        </w:rPr>
        <w:t>.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6D32EB" w:rsidRPr="00353153" w:rsidRDefault="006D32EB" w:rsidP="00353153">
      <w:pPr>
        <w:jc w:val="both"/>
        <w:rPr>
          <w:rStyle w:val="Strong"/>
          <w:rFonts w:ascii="Arial" w:hAnsi="Arial" w:cs="Arial"/>
        </w:rPr>
      </w:pPr>
      <w:r w:rsidRPr="00353153">
        <w:rPr>
          <w:rStyle w:val="Strong"/>
          <w:rFonts w:ascii="Arial" w:hAnsi="Arial" w:cs="Arial"/>
        </w:rPr>
        <w:t>1</w:t>
      </w:r>
      <w:r w:rsidR="00D03F20" w:rsidRPr="00353153">
        <w:rPr>
          <w:rStyle w:val="Strong"/>
          <w:rFonts w:ascii="Arial" w:hAnsi="Arial" w:cs="Arial"/>
        </w:rPr>
        <w:t>3</w:t>
      </w:r>
      <w:r w:rsidRPr="00353153">
        <w:rPr>
          <w:rStyle w:val="Strong"/>
          <w:rFonts w:ascii="Arial" w:hAnsi="Arial" w:cs="Arial"/>
        </w:rPr>
        <w:t>.1</w:t>
      </w:r>
      <w:r w:rsidRPr="00353153">
        <w:rPr>
          <w:rStyle w:val="Strong"/>
          <w:rFonts w:ascii="Arial" w:hAnsi="Arial" w:cs="Arial"/>
          <w:b w:val="0"/>
        </w:rPr>
        <w:t xml:space="preserve"> - As despesas decorrentes do presente Contrato correrão por conta do orçamento do exercício de 201</w:t>
      </w:r>
      <w:r w:rsidR="00AB27A2" w:rsidRPr="00353153">
        <w:rPr>
          <w:rStyle w:val="Strong"/>
          <w:rFonts w:ascii="Arial" w:hAnsi="Arial" w:cs="Arial"/>
          <w:b w:val="0"/>
        </w:rPr>
        <w:t>4</w:t>
      </w:r>
      <w:r w:rsidRPr="00353153">
        <w:rPr>
          <w:rStyle w:val="Strong"/>
          <w:rFonts w:ascii="Arial" w:hAnsi="Arial" w:cs="Arial"/>
          <w:b w:val="0"/>
        </w:rPr>
        <w:t xml:space="preserve"> cuja fonte de recursos tem a seguinte classificação</w:t>
      </w:r>
      <w:r w:rsidRPr="00353153">
        <w:rPr>
          <w:rStyle w:val="Strong"/>
          <w:rFonts w:ascii="Arial" w:hAnsi="Arial" w:cs="Arial"/>
        </w:rPr>
        <w:t>:</w:t>
      </w:r>
    </w:p>
    <w:p w:rsidR="006D32EB" w:rsidRPr="00353153" w:rsidRDefault="004471ED" w:rsidP="00353153">
      <w:pPr>
        <w:ind w:right="57"/>
        <w:jc w:val="both"/>
        <w:rPr>
          <w:rFonts w:ascii="Arial" w:eastAsia="Arial Unicode MS" w:hAnsi="Arial" w:cs="Arial"/>
          <w:b/>
        </w:rPr>
      </w:pPr>
      <w:r>
        <w:rPr>
          <w:rStyle w:val="Strong"/>
          <w:rFonts w:ascii="Arial" w:hAnsi="Arial" w:cs="Arial"/>
        </w:rPr>
        <w:t>(105) 06.01.2.019.3.3.90.00.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6D32EB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Calibri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  <w:b/>
        </w:rPr>
        <w:t xml:space="preserve">DÉCIMA </w:t>
      </w:r>
      <w:r w:rsidR="00D03F20" w:rsidRPr="00353153">
        <w:rPr>
          <w:rFonts w:ascii="Arial" w:hAnsi="Arial" w:cs="Arial"/>
          <w:b/>
        </w:rPr>
        <w:t>QUARTA</w:t>
      </w:r>
      <w:r w:rsidR="0041400B">
        <w:rPr>
          <w:rFonts w:ascii="Arial" w:hAnsi="Arial" w:cs="Arial"/>
          <w:b/>
        </w:rPr>
        <w:t xml:space="preserve"> -</w:t>
      </w:r>
      <w:r w:rsidRPr="00353153">
        <w:rPr>
          <w:rFonts w:ascii="Arial" w:hAnsi="Arial" w:cs="Arial"/>
          <w:b/>
        </w:rPr>
        <w:t xml:space="preserve"> </w:t>
      </w:r>
      <w:r w:rsidR="00D643CA" w:rsidRPr="00353153">
        <w:rPr>
          <w:rFonts w:ascii="Arial" w:hAnsi="Arial" w:cs="Arial"/>
          <w:b/>
        </w:rPr>
        <w:t>DO PRAZO CONTRATUAL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2A1643" w:rsidRPr="00353153" w:rsidRDefault="002A1643" w:rsidP="00353153">
      <w:pPr>
        <w:widowControl w:val="0"/>
        <w:jc w:val="both"/>
        <w:rPr>
          <w:rFonts w:ascii="Arial" w:hAnsi="Arial" w:cs="Arial"/>
        </w:rPr>
      </w:pPr>
      <w:r w:rsidRPr="00D26275">
        <w:rPr>
          <w:rFonts w:ascii="Arial" w:hAnsi="Arial" w:cs="Arial"/>
          <w:b/>
        </w:rPr>
        <w:t>1</w:t>
      </w:r>
      <w:r w:rsidR="00E61577" w:rsidRPr="00D26275">
        <w:rPr>
          <w:rFonts w:ascii="Arial" w:hAnsi="Arial" w:cs="Arial"/>
          <w:b/>
        </w:rPr>
        <w:t>4</w:t>
      </w:r>
      <w:r w:rsidRPr="00D26275">
        <w:rPr>
          <w:rFonts w:ascii="Arial" w:hAnsi="Arial" w:cs="Arial"/>
          <w:b/>
        </w:rPr>
        <w:t>.1-</w:t>
      </w:r>
      <w:r w:rsidRPr="00353153">
        <w:rPr>
          <w:rFonts w:ascii="Arial" w:hAnsi="Arial" w:cs="Arial"/>
        </w:rPr>
        <w:t xml:space="preserve"> O presente Contrato terá vigência </w:t>
      </w:r>
      <w:r w:rsidR="00C54CFC" w:rsidRPr="00353153">
        <w:rPr>
          <w:rFonts w:ascii="Arial" w:hAnsi="Arial" w:cs="Arial"/>
        </w:rPr>
        <w:t>até 31 de dezembro de 2014</w:t>
      </w:r>
      <w:r w:rsidRPr="00353153">
        <w:rPr>
          <w:rFonts w:ascii="Arial" w:hAnsi="Arial" w:cs="Arial"/>
        </w:rPr>
        <w:t>, a contar da sua assinatura do presente contrato</w:t>
      </w:r>
      <w:r w:rsidR="00256783" w:rsidRPr="00353153">
        <w:rPr>
          <w:rFonts w:ascii="Arial" w:hAnsi="Arial" w:cs="Arial"/>
        </w:rPr>
        <w:t>, podendo ser prorrogado de acordo no contido no artigo 57, parágrafo II da Lei 8.666/93, respeitando a programação orçamentária de cada exercício financeiro, por acordo entre as partes.</w:t>
      </w:r>
    </w:p>
    <w:p w:rsidR="002A1643" w:rsidRPr="00353153" w:rsidRDefault="002A1643" w:rsidP="00353153">
      <w:pPr>
        <w:jc w:val="both"/>
        <w:rPr>
          <w:rFonts w:ascii="Arial" w:eastAsia="Calibri" w:hAnsi="Arial" w:cs="Arial"/>
          <w:b/>
        </w:rPr>
      </w:pPr>
    </w:p>
    <w:p w:rsidR="00D643CA" w:rsidRPr="00353153" w:rsidRDefault="006D32EB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Calibri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  <w:b/>
        </w:rPr>
        <w:t xml:space="preserve">DÉCIMA </w:t>
      </w:r>
      <w:r w:rsidRPr="00353153">
        <w:rPr>
          <w:rFonts w:ascii="Arial" w:hAnsi="Arial" w:cs="Arial"/>
          <w:b/>
        </w:rPr>
        <w:t>QU</w:t>
      </w:r>
      <w:r w:rsidR="00E61577" w:rsidRPr="00353153">
        <w:rPr>
          <w:rFonts w:ascii="Arial" w:hAnsi="Arial" w:cs="Arial"/>
          <w:b/>
        </w:rPr>
        <w:t>INTA</w:t>
      </w:r>
      <w:r w:rsidR="0041400B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DO FORO 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D643CA" w:rsidRPr="00353153" w:rsidRDefault="002A1643" w:rsidP="00353153">
      <w:pPr>
        <w:jc w:val="both"/>
        <w:rPr>
          <w:rFonts w:ascii="Arial" w:hAnsi="Arial" w:cs="Arial"/>
        </w:rPr>
      </w:pPr>
      <w:r w:rsidRPr="00D26275">
        <w:rPr>
          <w:rFonts w:ascii="Arial" w:hAnsi="Arial" w:cs="Arial"/>
          <w:b/>
        </w:rPr>
        <w:t>1</w:t>
      </w:r>
      <w:r w:rsidR="00E61577" w:rsidRPr="00D26275">
        <w:rPr>
          <w:rFonts w:ascii="Arial" w:hAnsi="Arial" w:cs="Arial"/>
          <w:b/>
        </w:rPr>
        <w:t>5</w:t>
      </w:r>
      <w:r w:rsidRPr="00D26275">
        <w:rPr>
          <w:rFonts w:ascii="Arial" w:hAnsi="Arial" w:cs="Arial"/>
          <w:b/>
        </w:rPr>
        <w:t>.1 -</w:t>
      </w:r>
      <w:r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</w:rPr>
        <w:t xml:space="preserve">As partes elegem o Foro da Comarca de </w:t>
      </w:r>
      <w:r w:rsidR="006D32EB" w:rsidRPr="00353153">
        <w:rPr>
          <w:rFonts w:ascii="Arial" w:hAnsi="Arial" w:cs="Arial"/>
        </w:rPr>
        <w:t>Biguaçu/SC,</w:t>
      </w:r>
      <w:r w:rsidR="00D643CA" w:rsidRPr="00353153">
        <w:rPr>
          <w:rFonts w:ascii="Arial" w:hAnsi="Arial" w:cs="Arial"/>
        </w:rPr>
        <w:t xml:space="preserve"> para dirimir quaisquer dúvidas oriundas do presente termo, renunciando a qualquer outro, por mais privilegiado que seja.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E assim, por estarem certas e ajustadas, as partes contratantes assinam este Termo de Contrato, em 05 (cinco) vias de igual teor, na presença de 02 (duas) testemunhas.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Antônio Carlos, .... de ..................... de 201</w:t>
      </w:r>
      <w:r w:rsidR="00AB27A2" w:rsidRPr="00353153">
        <w:rPr>
          <w:rFonts w:ascii="Arial" w:hAnsi="Arial" w:cs="Arial"/>
        </w:rPr>
        <w:t>4</w:t>
      </w:r>
      <w:r w:rsidRPr="00353153">
        <w:rPr>
          <w:rFonts w:ascii="Arial" w:hAnsi="Arial" w:cs="Arial"/>
        </w:rPr>
        <w:t xml:space="preserve">.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4591"/>
        <w:gridCol w:w="4591"/>
      </w:tblGrid>
      <w:tr w:rsidR="00EC17D2" w:rsidRPr="00353153" w:rsidTr="00EC17D2">
        <w:trPr>
          <w:trHeight w:val="290"/>
        </w:trPr>
        <w:tc>
          <w:tcPr>
            <w:tcW w:w="4591" w:type="dxa"/>
          </w:tcPr>
          <w:p w:rsidR="00EC17D2" w:rsidRPr="00353153" w:rsidRDefault="00EC17D2" w:rsidP="00353153">
            <w:pPr>
              <w:jc w:val="both"/>
              <w:rPr>
                <w:rFonts w:ascii="Arial" w:hAnsi="Arial" w:cs="Arial"/>
              </w:rPr>
            </w:pPr>
          </w:p>
          <w:p w:rsidR="00EC17D2" w:rsidRPr="00353153" w:rsidRDefault="00EC17D2" w:rsidP="00353153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EC17D2" w:rsidRPr="00353153" w:rsidRDefault="00EC17D2" w:rsidP="00353153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353153">
              <w:rPr>
                <w:rFonts w:ascii="Arial" w:hAnsi="Arial" w:cs="Arial"/>
                <w:b/>
                <w:lang w:val="es-ES_tradnl"/>
              </w:rPr>
              <w:t xml:space="preserve">         ANTONIO PAULO REMOR</w:t>
            </w:r>
          </w:p>
          <w:p w:rsidR="00EC17D2" w:rsidRPr="00353153" w:rsidRDefault="00EC17D2" w:rsidP="00353153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591" w:type="dxa"/>
          </w:tcPr>
          <w:p w:rsidR="00EC17D2" w:rsidRPr="00353153" w:rsidRDefault="00EC17D2" w:rsidP="00353153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EC17D2" w:rsidRPr="00353153" w:rsidRDefault="00EC17D2" w:rsidP="00353153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EC17D2" w:rsidRPr="00353153" w:rsidRDefault="00EC17D2" w:rsidP="00353153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353153">
              <w:rPr>
                <w:i w:val="0"/>
                <w:sz w:val="24"/>
                <w:szCs w:val="24"/>
                <w:lang w:val="es-ES_tradnl"/>
              </w:rPr>
              <w:t>SÓCIO/REPRESENTANTE LEGAL</w:t>
            </w:r>
          </w:p>
        </w:tc>
      </w:tr>
      <w:tr w:rsidR="00EC17D2" w:rsidRPr="00353153" w:rsidTr="00EC17D2">
        <w:trPr>
          <w:trHeight w:val="290"/>
        </w:trPr>
        <w:tc>
          <w:tcPr>
            <w:tcW w:w="4591" w:type="dxa"/>
          </w:tcPr>
          <w:p w:rsidR="00EC17D2" w:rsidRPr="00353153" w:rsidRDefault="00EC17D2" w:rsidP="00353153">
            <w:pPr>
              <w:pStyle w:val="Heading2"/>
              <w:spacing w:before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353153">
              <w:rPr>
                <w:i w:val="0"/>
                <w:sz w:val="24"/>
                <w:szCs w:val="24"/>
                <w:lang w:val="es-ES_tradnl"/>
              </w:rPr>
              <w:t>Prefeito Municipal</w:t>
            </w:r>
          </w:p>
        </w:tc>
        <w:tc>
          <w:tcPr>
            <w:tcW w:w="4591" w:type="dxa"/>
          </w:tcPr>
          <w:p w:rsidR="00EC17D2" w:rsidRPr="00353153" w:rsidRDefault="00EC17D2" w:rsidP="00353153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353153">
              <w:rPr>
                <w:i w:val="0"/>
                <w:sz w:val="24"/>
                <w:szCs w:val="24"/>
                <w:lang w:val="es-ES_tradnl"/>
              </w:rPr>
              <w:t>Empresa</w:t>
            </w:r>
          </w:p>
        </w:tc>
      </w:tr>
      <w:tr w:rsidR="00EC17D2" w:rsidRPr="00353153" w:rsidTr="00EC17D2">
        <w:trPr>
          <w:trHeight w:val="89"/>
        </w:trPr>
        <w:tc>
          <w:tcPr>
            <w:tcW w:w="4591" w:type="dxa"/>
          </w:tcPr>
          <w:p w:rsidR="00EC17D2" w:rsidRPr="00353153" w:rsidRDefault="00EC17D2" w:rsidP="00353153">
            <w:pPr>
              <w:pStyle w:val="Heading2"/>
              <w:spacing w:before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353153">
              <w:rPr>
                <w:i w:val="0"/>
                <w:sz w:val="24"/>
                <w:szCs w:val="24"/>
                <w:lang w:val="es-ES_tradnl"/>
              </w:rPr>
              <w:t>Contratante</w:t>
            </w:r>
          </w:p>
        </w:tc>
        <w:tc>
          <w:tcPr>
            <w:tcW w:w="4591" w:type="dxa"/>
          </w:tcPr>
          <w:p w:rsidR="00EC17D2" w:rsidRPr="00353153" w:rsidRDefault="00EC17D2" w:rsidP="00353153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353153">
              <w:rPr>
                <w:i w:val="0"/>
                <w:sz w:val="24"/>
                <w:szCs w:val="24"/>
                <w:lang w:val="es-ES_tradnl"/>
              </w:rPr>
              <w:t>Contratada</w:t>
            </w:r>
          </w:p>
        </w:tc>
      </w:tr>
    </w:tbl>
    <w:p w:rsidR="00061F5F" w:rsidRPr="00353153" w:rsidRDefault="00061F5F" w:rsidP="00353153">
      <w:pPr>
        <w:pStyle w:val="Heading2"/>
        <w:spacing w:before="0" w:after="0"/>
        <w:jc w:val="both"/>
        <w:rPr>
          <w:i w:val="0"/>
          <w:sz w:val="24"/>
          <w:szCs w:val="24"/>
        </w:rPr>
      </w:pPr>
    </w:p>
    <w:p w:rsidR="003478B1" w:rsidRPr="00353153" w:rsidRDefault="003478B1" w:rsidP="00353153">
      <w:pPr>
        <w:pStyle w:val="Heading2"/>
        <w:spacing w:before="0" w:after="0"/>
        <w:jc w:val="both"/>
        <w:rPr>
          <w:i w:val="0"/>
          <w:sz w:val="24"/>
          <w:szCs w:val="24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Testemunhas: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D26275" w:rsidP="003531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3478B1" w:rsidRPr="0035315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__________________________</w:t>
      </w:r>
      <w:r w:rsidR="003478B1" w:rsidRPr="0035315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78B1" w:rsidRPr="00353153" w:rsidTr="00F80375">
        <w:tc>
          <w:tcPr>
            <w:tcW w:w="4606" w:type="dxa"/>
          </w:tcPr>
          <w:p w:rsidR="003478B1" w:rsidRPr="00353153" w:rsidRDefault="003478B1" w:rsidP="00353153">
            <w:pPr>
              <w:jc w:val="both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NOME:</w:t>
            </w:r>
          </w:p>
        </w:tc>
        <w:tc>
          <w:tcPr>
            <w:tcW w:w="4606" w:type="dxa"/>
          </w:tcPr>
          <w:p w:rsidR="003478B1" w:rsidRPr="00353153" w:rsidRDefault="003478B1" w:rsidP="00353153">
            <w:pPr>
              <w:jc w:val="both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NOME:</w:t>
            </w:r>
          </w:p>
        </w:tc>
      </w:tr>
      <w:tr w:rsidR="003478B1" w:rsidRPr="00353153" w:rsidTr="00F80375">
        <w:tc>
          <w:tcPr>
            <w:tcW w:w="4606" w:type="dxa"/>
          </w:tcPr>
          <w:p w:rsidR="003478B1" w:rsidRPr="00353153" w:rsidRDefault="003478B1" w:rsidP="00353153">
            <w:pPr>
              <w:jc w:val="both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CPF nº :</w:t>
            </w:r>
          </w:p>
        </w:tc>
        <w:tc>
          <w:tcPr>
            <w:tcW w:w="4606" w:type="dxa"/>
          </w:tcPr>
          <w:p w:rsidR="003478B1" w:rsidRPr="00353153" w:rsidRDefault="003478B1" w:rsidP="00353153">
            <w:pPr>
              <w:jc w:val="both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CPF nº :</w:t>
            </w:r>
          </w:p>
        </w:tc>
      </w:tr>
    </w:tbl>
    <w:p w:rsidR="003478B1" w:rsidRPr="00353153" w:rsidRDefault="003478B1" w:rsidP="00353153">
      <w:pPr>
        <w:pStyle w:val="Heading5"/>
        <w:rPr>
          <w:rFonts w:cs="Arial"/>
          <w:szCs w:val="24"/>
        </w:rPr>
      </w:pPr>
    </w:p>
    <w:sectPr w:rsidR="003478B1" w:rsidRPr="00353153" w:rsidSect="003478B1">
      <w:footerReference w:type="even" r:id="rId12"/>
      <w:footerReference w:type="default" r:id="rId13"/>
      <w:pgSz w:w="11907" w:h="16840" w:code="9"/>
      <w:pgMar w:top="1258" w:right="1275" w:bottom="851" w:left="1418" w:header="720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8C" w:rsidRDefault="00511A8C">
      <w:r>
        <w:separator/>
      </w:r>
    </w:p>
  </w:endnote>
  <w:endnote w:type="continuationSeparator" w:id="0">
    <w:p w:rsidR="00511A8C" w:rsidRDefault="0051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52" w:rsidRDefault="00840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840852" w:rsidRDefault="008408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52" w:rsidRDefault="00840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B11">
      <w:rPr>
        <w:rStyle w:val="PageNumber"/>
        <w:noProof/>
      </w:rPr>
      <w:t>2</w:t>
    </w:r>
    <w:r>
      <w:rPr>
        <w:rStyle w:val="PageNumber"/>
      </w:rPr>
      <w:fldChar w:fldCharType="end"/>
    </w:r>
  </w:p>
  <w:p w:rsidR="00840852" w:rsidRDefault="008408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8C" w:rsidRDefault="00511A8C">
      <w:r>
        <w:separator/>
      </w:r>
    </w:p>
  </w:footnote>
  <w:footnote w:type="continuationSeparator" w:id="0">
    <w:p w:rsidR="00511A8C" w:rsidRDefault="0051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Verdana" w:hAnsi="Verdana"/>
        <w:b/>
        <w:i w:val="0"/>
        <w:sz w:val="16"/>
      </w:rPr>
    </w:lvl>
  </w:abstractNum>
  <w:abstractNum w:abstractNumId="4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05874491"/>
    <w:multiLevelType w:val="hybridMultilevel"/>
    <w:tmpl w:val="B03ED8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3AD0B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C2772D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B7929EA"/>
    <w:multiLevelType w:val="hybridMultilevel"/>
    <w:tmpl w:val="1FF2D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16D6A"/>
    <w:multiLevelType w:val="hybridMultilevel"/>
    <w:tmpl w:val="705265FA"/>
    <w:lvl w:ilvl="0" w:tplc="0B841754">
      <w:start w:val="1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17">
    <w:nsid w:val="5D4C0801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14EA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0"/>
      </w:pPr>
      <w:rPr>
        <w:rFonts w:ascii="Verdana" w:hAnsi="Verdana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0">
    <w:nsid w:val="68652A04"/>
    <w:multiLevelType w:val="multilevel"/>
    <w:tmpl w:val="C434A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981204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7"/>
  </w:num>
  <w:num w:numId="5">
    <w:abstractNumId w:val="8"/>
  </w:num>
  <w:num w:numId="6">
    <w:abstractNumId w:val="19"/>
  </w:num>
  <w:num w:numId="7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13"/>
  </w:num>
  <w:num w:numId="9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16"/>
  </w:num>
  <w:num w:numId="11">
    <w:abstractNumId w:val="0"/>
  </w:num>
  <w:num w:numId="12">
    <w:abstractNumId w:val="14"/>
  </w:num>
  <w:num w:numId="13">
    <w:abstractNumId w:val="17"/>
  </w:num>
  <w:num w:numId="14">
    <w:abstractNumId w:val="12"/>
  </w:num>
  <w:num w:numId="15">
    <w:abstractNumId w:val="21"/>
  </w:num>
  <w:num w:numId="16">
    <w:abstractNumId w:val="10"/>
  </w:num>
  <w:num w:numId="17">
    <w:abstractNumId w:val="20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2"/>
    <w:rsid w:val="00000762"/>
    <w:rsid w:val="00000E1B"/>
    <w:rsid w:val="00000F31"/>
    <w:rsid w:val="000029F3"/>
    <w:rsid w:val="00006E21"/>
    <w:rsid w:val="000070E2"/>
    <w:rsid w:val="000126C9"/>
    <w:rsid w:val="00016F9F"/>
    <w:rsid w:val="00021546"/>
    <w:rsid w:val="00024634"/>
    <w:rsid w:val="00027672"/>
    <w:rsid w:val="000315AC"/>
    <w:rsid w:val="00031F40"/>
    <w:rsid w:val="000356E6"/>
    <w:rsid w:val="00035FB4"/>
    <w:rsid w:val="0004201F"/>
    <w:rsid w:val="000420B1"/>
    <w:rsid w:val="0004347B"/>
    <w:rsid w:val="00045C9F"/>
    <w:rsid w:val="000462B9"/>
    <w:rsid w:val="0004635D"/>
    <w:rsid w:val="0004702E"/>
    <w:rsid w:val="0006066A"/>
    <w:rsid w:val="00061F5F"/>
    <w:rsid w:val="000621EC"/>
    <w:rsid w:val="0006231A"/>
    <w:rsid w:val="0007010C"/>
    <w:rsid w:val="00073F58"/>
    <w:rsid w:val="00075438"/>
    <w:rsid w:val="00075986"/>
    <w:rsid w:val="0007598D"/>
    <w:rsid w:val="0007629B"/>
    <w:rsid w:val="000813B9"/>
    <w:rsid w:val="00084688"/>
    <w:rsid w:val="00084DFE"/>
    <w:rsid w:val="00091DA8"/>
    <w:rsid w:val="000943B6"/>
    <w:rsid w:val="00096042"/>
    <w:rsid w:val="00097261"/>
    <w:rsid w:val="00097DFB"/>
    <w:rsid w:val="000A17BD"/>
    <w:rsid w:val="000A4D28"/>
    <w:rsid w:val="000A74C4"/>
    <w:rsid w:val="000B0D5E"/>
    <w:rsid w:val="000B322B"/>
    <w:rsid w:val="000C0D8F"/>
    <w:rsid w:val="000C5587"/>
    <w:rsid w:val="000D0F4E"/>
    <w:rsid w:val="000D2931"/>
    <w:rsid w:val="000E0AF8"/>
    <w:rsid w:val="000E14CF"/>
    <w:rsid w:val="000E27DE"/>
    <w:rsid w:val="000E410A"/>
    <w:rsid w:val="000E73BD"/>
    <w:rsid w:val="000F2616"/>
    <w:rsid w:val="000F5496"/>
    <w:rsid w:val="000F587A"/>
    <w:rsid w:val="000F5F22"/>
    <w:rsid w:val="00103E62"/>
    <w:rsid w:val="0010703B"/>
    <w:rsid w:val="00110CDC"/>
    <w:rsid w:val="0012283B"/>
    <w:rsid w:val="00122EBA"/>
    <w:rsid w:val="00126E4F"/>
    <w:rsid w:val="0013404A"/>
    <w:rsid w:val="001349AC"/>
    <w:rsid w:val="0013536C"/>
    <w:rsid w:val="00135E22"/>
    <w:rsid w:val="00136961"/>
    <w:rsid w:val="00136FE2"/>
    <w:rsid w:val="0013757B"/>
    <w:rsid w:val="001449A0"/>
    <w:rsid w:val="0014644D"/>
    <w:rsid w:val="00146C66"/>
    <w:rsid w:val="0015219B"/>
    <w:rsid w:val="00152A97"/>
    <w:rsid w:val="00152B2A"/>
    <w:rsid w:val="001530BB"/>
    <w:rsid w:val="00156953"/>
    <w:rsid w:val="00160248"/>
    <w:rsid w:val="00164EEE"/>
    <w:rsid w:val="0017457A"/>
    <w:rsid w:val="0017563C"/>
    <w:rsid w:val="00176FFD"/>
    <w:rsid w:val="001861C5"/>
    <w:rsid w:val="00187842"/>
    <w:rsid w:val="0018797E"/>
    <w:rsid w:val="00194954"/>
    <w:rsid w:val="0019531F"/>
    <w:rsid w:val="001A2FBA"/>
    <w:rsid w:val="001A447C"/>
    <w:rsid w:val="001A5A5F"/>
    <w:rsid w:val="001A66FB"/>
    <w:rsid w:val="001B001B"/>
    <w:rsid w:val="001B0847"/>
    <w:rsid w:val="001B09D5"/>
    <w:rsid w:val="001B1B53"/>
    <w:rsid w:val="001B7490"/>
    <w:rsid w:val="001C0373"/>
    <w:rsid w:val="001C05C2"/>
    <w:rsid w:val="001C3F3A"/>
    <w:rsid w:val="001D35FB"/>
    <w:rsid w:val="001D5847"/>
    <w:rsid w:val="001E0AF7"/>
    <w:rsid w:val="001E0D8F"/>
    <w:rsid w:val="001E1E73"/>
    <w:rsid w:val="001E6E6C"/>
    <w:rsid w:val="001E6F8C"/>
    <w:rsid w:val="001E76C9"/>
    <w:rsid w:val="001E7B81"/>
    <w:rsid w:val="002004D3"/>
    <w:rsid w:val="00202528"/>
    <w:rsid w:val="00202E1C"/>
    <w:rsid w:val="00205E56"/>
    <w:rsid w:val="00207F68"/>
    <w:rsid w:val="00210E51"/>
    <w:rsid w:val="00211148"/>
    <w:rsid w:val="002111F2"/>
    <w:rsid w:val="0021372E"/>
    <w:rsid w:val="00217884"/>
    <w:rsid w:val="0022050E"/>
    <w:rsid w:val="00220D02"/>
    <w:rsid w:val="00221BAC"/>
    <w:rsid w:val="002222D1"/>
    <w:rsid w:val="00224C37"/>
    <w:rsid w:val="00227287"/>
    <w:rsid w:val="0023555E"/>
    <w:rsid w:val="002402C3"/>
    <w:rsid w:val="00241221"/>
    <w:rsid w:val="002421B4"/>
    <w:rsid w:val="00242377"/>
    <w:rsid w:val="00242702"/>
    <w:rsid w:val="00245196"/>
    <w:rsid w:val="002502EC"/>
    <w:rsid w:val="00250402"/>
    <w:rsid w:val="00250718"/>
    <w:rsid w:val="00250CC3"/>
    <w:rsid w:val="00251747"/>
    <w:rsid w:val="00251839"/>
    <w:rsid w:val="0025365E"/>
    <w:rsid w:val="00256783"/>
    <w:rsid w:val="00266472"/>
    <w:rsid w:val="0026687E"/>
    <w:rsid w:val="00267786"/>
    <w:rsid w:val="00270A71"/>
    <w:rsid w:val="002712A5"/>
    <w:rsid w:val="002762BF"/>
    <w:rsid w:val="00276EF5"/>
    <w:rsid w:val="00277544"/>
    <w:rsid w:val="00280623"/>
    <w:rsid w:val="00280F0E"/>
    <w:rsid w:val="00282F31"/>
    <w:rsid w:val="00283B5A"/>
    <w:rsid w:val="00284000"/>
    <w:rsid w:val="002870EF"/>
    <w:rsid w:val="00287776"/>
    <w:rsid w:val="0029207A"/>
    <w:rsid w:val="00293109"/>
    <w:rsid w:val="00297519"/>
    <w:rsid w:val="002A1643"/>
    <w:rsid w:val="002A1B64"/>
    <w:rsid w:val="002A400B"/>
    <w:rsid w:val="002A56EA"/>
    <w:rsid w:val="002B3E08"/>
    <w:rsid w:val="002C0493"/>
    <w:rsid w:val="002C16D2"/>
    <w:rsid w:val="002C5B1D"/>
    <w:rsid w:val="002C71FE"/>
    <w:rsid w:val="002D06C5"/>
    <w:rsid w:val="002D2F43"/>
    <w:rsid w:val="002D4FE6"/>
    <w:rsid w:val="002D632D"/>
    <w:rsid w:val="002E3782"/>
    <w:rsid w:val="002E5363"/>
    <w:rsid w:val="002F01FE"/>
    <w:rsid w:val="002F1707"/>
    <w:rsid w:val="002F182C"/>
    <w:rsid w:val="002F2520"/>
    <w:rsid w:val="002F2F62"/>
    <w:rsid w:val="002F487E"/>
    <w:rsid w:val="002F4A94"/>
    <w:rsid w:val="00302F34"/>
    <w:rsid w:val="003053FB"/>
    <w:rsid w:val="0030588D"/>
    <w:rsid w:val="00315760"/>
    <w:rsid w:val="00315B1B"/>
    <w:rsid w:val="00316178"/>
    <w:rsid w:val="00316697"/>
    <w:rsid w:val="00322E3C"/>
    <w:rsid w:val="00323C9D"/>
    <w:rsid w:val="00324441"/>
    <w:rsid w:val="00331A9F"/>
    <w:rsid w:val="00333C0B"/>
    <w:rsid w:val="00334A56"/>
    <w:rsid w:val="003360EC"/>
    <w:rsid w:val="00336161"/>
    <w:rsid w:val="00336FF9"/>
    <w:rsid w:val="00341320"/>
    <w:rsid w:val="0034371C"/>
    <w:rsid w:val="00344967"/>
    <w:rsid w:val="00344DCA"/>
    <w:rsid w:val="00346A53"/>
    <w:rsid w:val="00346B87"/>
    <w:rsid w:val="003478B1"/>
    <w:rsid w:val="00350980"/>
    <w:rsid w:val="00352C6A"/>
    <w:rsid w:val="00353153"/>
    <w:rsid w:val="0035494F"/>
    <w:rsid w:val="0035572E"/>
    <w:rsid w:val="0036128D"/>
    <w:rsid w:val="00361E21"/>
    <w:rsid w:val="00365C5D"/>
    <w:rsid w:val="00371973"/>
    <w:rsid w:val="003755AA"/>
    <w:rsid w:val="00377C41"/>
    <w:rsid w:val="0038201B"/>
    <w:rsid w:val="00382EA5"/>
    <w:rsid w:val="003837BD"/>
    <w:rsid w:val="0038483F"/>
    <w:rsid w:val="00385B2D"/>
    <w:rsid w:val="00385F0D"/>
    <w:rsid w:val="0039435B"/>
    <w:rsid w:val="00394553"/>
    <w:rsid w:val="00395DF0"/>
    <w:rsid w:val="003A1310"/>
    <w:rsid w:val="003A252D"/>
    <w:rsid w:val="003A4859"/>
    <w:rsid w:val="003A57E4"/>
    <w:rsid w:val="003B3154"/>
    <w:rsid w:val="003B53C7"/>
    <w:rsid w:val="003C0468"/>
    <w:rsid w:val="003C1AC5"/>
    <w:rsid w:val="003C2F11"/>
    <w:rsid w:val="003C305C"/>
    <w:rsid w:val="003C3966"/>
    <w:rsid w:val="003C40A8"/>
    <w:rsid w:val="003C41F8"/>
    <w:rsid w:val="003C477A"/>
    <w:rsid w:val="003C4E86"/>
    <w:rsid w:val="003E2A8D"/>
    <w:rsid w:val="003F0FD2"/>
    <w:rsid w:val="003F1B53"/>
    <w:rsid w:val="004000C2"/>
    <w:rsid w:val="004007C6"/>
    <w:rsid w:val="004024F8"/>
    <w:rsid w:val="00404391"/>
    <w:rsid w:val="004057D3"/>
    <w:rsid w:val="00406698"/>
    <w:rsid w:val="0041400B"/>
    <w:rsid w:val="00420B61"/>
    <w:rsid w:val="00421DCA"/>
    <w:rsid w:val="004244F6"/>
    <w:rsid w:val="00427046"/>
    <w:rsid w:val="00430F9D"/>
    <w:rsid w:val="004361DD"/>
    <w:rsid w:val="00436D67"/>
    <w:rsid w:val="00443E74"/>
    <w:rsid w:val="004471ED"/>
    <w:rsid w:val="004478FC"/>
    <w:rsid w:val="004517AE"/>
    <w:rsid w:val="00466DB5"/>
    <w:rsid w:val="00467D35"/>
    <w:rsid w:val="00467F28"/>
    <w:rsid w:val="00470B54"/>
    <w:rsid w:val="00472D9B"/>
    <w:rsid w:val="004736AF"/>
    <w:rsid w:val="00474362"/>
    <w:rsid w:val="004759BB"/>
    <w:rsid w:val="0047794F"/>
    <w:rsid w:val="00484BDC"/>
    <w:rsid w:val="00486394"/>
    <w:rsid w:val="004868F8"/>
    <w:rsid w:val="00486EAE"/>
    <w:rsid w:val="0049083A"/>
    <w:rsid w:val="00492B11"/>
    <w:rsid w:val="00492F5E"/>
    <w:rsid w:val="00493403"/>
    <w:rsid w:val="004955A2"/>
    <w:rsid w:val="00497929"/>
    <w:rsid w:val="004A0522"/>
    <w:rsid w:val="004A068D"/>
    <w:rsid w:val="004B279C"/>
    <w:rsid w:val="004B4ADF"/>
    <w:rsid w:val="004C01EE"/>
    <w:rsid w:val="004C609C"/>
    <w:rsid w:val="004C71AE"/>
    <w:rsid w:val="004D2454"/>
    <w:rsid w:val="004D3C44"/>
    <w:rsid w:val="004E05D5"/>
    <w:rsid w:val="004E2783"/>
    <w:rsid w:val="004E7FE8"/>
    <w:rsid w:val="004F0B96"/>
    <w:rsid w:val="004F393D"/>
    <w:rsid w:val="004F45A9"/>
    <w:rsid w:val="004F5423"/>
    <w:rsid w:val="00505456"/>
    <w:rsid w:val="0050792B"/>
    <w:rsid w:val="0051000D"/>
    <w:rsid w:val="00511A8C"/>
    <w:rsid w:val="00511BBD"/>
    <w:rsid w:val="0051590F"/>
    <w:rsid w:val="00515F14"/>
    <w:rsid w:val="00521BDB"/>
    <w:rsid w:val="005225AF"/>
    <w:rsid w:val="00523483"/>
    <w:rsid w:val="0052398B"/>
    <w:rsid w:val="00523D4C"/>
    <w:rsid w:val="005278D8"/>
    <w:rsid w:val="00532FB1"/>
    <w:rsid w:val="00536AF0"/>
    <w:rsid w:val="005378C3"/>
    <w:rsid w:val="00541750"/>
    <w:rsid w:val="00541DF8"/>
    <w:rsid w:val="005423B2"/>
    <w:rsid w:val="00542B5D"/>
    <w:rsid w:val="00547A18"/>
    <w:rsid w:val="00547AB6"/>
    <w:rsid w:val="0055087B"/>
    <w:rsid w:val="00561359"/>
    <w:rsid w:val="00561982"/>
    <w:rsid w:val="00562641"/>
    <w:rsid w:val="00564BF2"/>
    <w:rsid w:val="00567ED7"/>
    <w:rsid w:val="005760CB"/>
    <w:rsid w:val="00576944"/>
    <w:rsid w:val="00585179"/>
    <w:rsid w:val="00585B27"/>
    <w:rsid w:val="00594CF1"/>
    <w:rsid w:val="005A14E3"/>
    <w:rsid w:val="005A247C"/>
    <w:rsid w:val="005A24EE"/>
    <w:rsid w:val="005A5531"/>
    <w:rsid w:val="005A6014"/>
    <w:rsid w:val="005A646F"/>
    <w:rsid w:val="005B1EA9"/>
    <w:rsid w:val="005B24C6"/>
    <w:rsid w:val="005B5B19"/>
    <w:rsid w:val="005B7D8B"/>
    <w:rsid w:val="005C53E2"/>
    <w:rsid w:val="005D0A00"/>
    <w:rsid w:val="005D33F7"/>
    <w:rsid w:val="005D5FC0"/>
    <w:rsid w:val="005D633A"/>
    <w:rsid w:val="005E06C8"/>
    <w:rsid w:val="005E0FE6"/>
    <w:rsid w:val="005E2596"/>
    <w:rsid w:val="005E34D7"/>
    <w:rsid w:val="005E616D"/>
    <w:rsid w:val="00602B90"/>
    <w:rsid w:val="00602EEB"/>
    <w:rsid w:val="006046FE"/>
    <w:rsid w:val="00604E90"/>
    <w:rsid w:val="00606782"/>
    <w:rsid w:val="006071F6"/>
    <w:rsid w:val="00612283"/>
    <w:rsid w:val="00612BC1"/>
    <w:rsid w:val="00615449"/>
    <w:rsid w:val="00616A1B"/>
    <w:rsid w:val="00617C17"/>
    <w:rsid w:val="006261D0"/>
    <w:rsid w:val="006311CC"/>
    <w:rsid w:val="00633F56"/>
    <w:rsid w:val="0063622C"/>
    <w:rsid w:val="00636E64"/>
    <w:rsid w:val="006375DF"/>
    <w:rsid w:val="00645C51"/>
    <w:rsid w:val="00647AD8"/>
    <w:rsid w:val="00650A74"/>
    <w:rsid w:val="00657814"/>
    <w:rsid w:val="00660F10"/>
    <w:rsid w:val="00664528"/>
    <w:rsid w:val="00664B04"/>
    <w:rsid w:val="00665B82"/>
    <w:rsid w:val="00671FCC"/>
    <w:rsid w:val="00673DBE"/>
    <w:rsid w:val="00675DC6"/>
    <w:rsid w:val="00681C9F"/>
    <w:rsid w:val="0068325B"/>
    <w:rsid w:val="0068523F"/>
    <w:rsid w:val="0068583E"/>
    <w:rsid w:val="00691A36"/>
    <w:rsid w:val="006931F9"/>
    <w:rsid w:val="00697CCC"/>
    <w:rsid w:val="006A09A5"/>
    <w:rsid w:val="006A5344"/>
    <w:rsid w:val="006A5FAE"/>
    <w:rsid w:val="006A78E8"/>
    <w:rsid w:val="006B0332"/>
    <w:rsid w:val="006B31AF"/>
    <w:rsid w:val="006B5501"/>
    <w:rsid w:val="006B6516"/>
    <w:rsid w:val="006C502F"/>
    <w:rsid w:val="006C510E"/>
    <w:rsid w:val="006C73E7"/>
    <w:rsid w:val="006D32EB"/>
    <w:rsid w:val="006E0CD5"/>
    <w:rsid w:val="006E1FF5"/>
    <w:rsid w:val="006E4032"/>
    <w:rsid w:val="006E590F"/>
    <w:rsid w:val="006E61B9"/>
    <w:rsid w:val="006F02DF"/>
    <w:rsid w:val="006F182F"/>
    <w:rsid w:val="006F7B3B"/>
    <w:rsid w:val="007024BB"/>
    <w:rsid w:val="00705474"/>
    <w:rsid w:val="007066DE"/>
    <w:rsid w:val="007068BF"/>
    <w:rsid w:val="0071010B"/>
    <w:rsid w:val="00715CBA"/>
    <w:rsid w:val="0071645C"/>
    <w:rsid w:val="007205A6"/>
    <w:rsid w:val="007241E7"/>
    <w:rsid w:val="00724B51"/>
    <w:rsid w:val="00726108"/>
    <w:rsid w:val="0072684D"/>
    <w:rsid w:val="00727AE6"/>
    <w:rsid w:val="00727C11"/>
    <w:rsid w:val="00734523"/>
    <w:rsid w:val="00734D2D"/>
    <w:rsid w:val="00756793"/>
    <w:rsid w:val="00760A08"/>
    <w:rsid w:val="00762561"/>
    <w:rsid w:val="00763732"/>
    <w:rsid w:val="007649AE"/>
    <w:rsid w:val="00764A41"/>
    <w:rsid w:val="0078005E"/>
    <w:rsid w:val="00781373"/>
    <w:rsid w:val="00781439"/>
    <w:rsid w:val="00787C22"/>
    <w:rsid w:val="00790CAF"/>
    <w:rsid w:val="00796D81"/>
    <w:rsid w:val="0079726C"/>
    <w:rsid w:val="007973D5"/>
    <w:rsid w:val="007A14EC"/>
    <w:rsid w:val="007A1A53"/>
    <w:rsid w:val="007A32B5"/>
    <w:rsid w:val="007A48B5"/>
    <w:rsid w:val="007B417D"/>
    <w:rsid w:val="007B4464"/>
    <w:rsid w:val="007B7CAE"/>
    <w:rsid w:val="007C2755"/>
    <w:rsid w:val="007C6A2B"/>
    <w:rsid w:val="007D2836"/>
    <w:rsid w:val="007D28F1"/>
    <w:rsid w:val="007D336D"/>
    <w:rsid w:val="007D540F"/>
    <w:rsid w:val="007E1546"/>
    <w:rsid w:val="007E1A2E"/>
    <w:rsid w:val="007E20C5"/>
    <w:rsid w:val="007F3FEC"/>
    <w:rsid w:val="007F6D8A"/>
    <w:rsid w:val="00800AE5"/>
    <w:rsid w:val="008055B8"/>
    <w:rsid w:val="00805CAF"/>
    <w:rsid w:val="00806BA9"/>
    <w:rsid w:val="00806E66"/>
    <w:rsid w:val="008104F8"/>
    <w:rsid w:val="00810C14"/>
    <w:rsid w:val="0081799C"/>
    <w:rsid w:val="00817EE8"/>
    <w:rsid w:val="008200A6"/>
    <w:rsid w:val="008214C2"/>
    <w:rsid w:val="00825931"/>
    <w:rsid w:val="0082703A"/>
    <w:rsid w:val="008275DF"/>
    <w:rsid w:val="008278ED"/>
    <w:rsid w:val="00832A10"/>
    <w:rsid w:val="00833412"/>
    <w:rsid w:val="00833493"/>
    <w:rsid w:val="00835E1C"/>
    <w:rsid w:val="00837FDD"/>
    <w:rsid w:val="00840852"/>
    <w:rsid w:val="00843A50"/>
    <w:rsid w:val="00856C3E"/>
    <w:rsid w:val="00862D32"/>
    <w:rsid w:val="00864B4B"/>
    <w:rsid w:val="00874E24"/>
    <w:rsid w:val="008835E6"/>
    <w:rsid w:val="0088676C"/>
    <w:rsid w:val="008927D9"/>
    <w:rsid w:val="008937EB"/>
    <w:rsid w:val="00896AB0"/>
    <w:rsid w:val="008A2765"/>
    <w:rsid w:val="008A602A"/>
    <w:rsid w:val="008B06E1"/>
    <w:rsid w:val="008B0DB4"/>
    <w:rsid w:val="008B4643"/>
    <w:rsid w:val="008B55DB"/>
    <w:rsid w:val="008B61AA"/>
    <w:rsid w:val="008B6AEE"/>
    <w:rsid w:val="008C2474"/>
    <w:rsid w:val="008C59A6"/>
    <w:rsid w:val="008E6FEC"/>
    <w:rsid w:val="008F078A"/>
    <w:rsid w:val="008F0819"/>
    <w:rsid w:val="008F3B87"/>
    <w:rsid w:val="009002B5"/>
    <w:rsid w:val="00900F57"/>
    <w:rsid w:val="00905D43"/>
    <w:rsid w:val="00907A41"/>
    <w:rsid w:val="00907C73"/>
    <w:rsid w:val="00907F75"/>
    <w:rsid w:val="00911196"/>
    <w:rsid w:val="009112AE"/>
    <w:rsid w:val="009112FB"/>
    <w:rsid w:val="00911384"/>
    <w:rsid w:val="00927B95"/>
    <w:rsid w:val="009333F5"/>
    <w:rsid w:val="00935B4B"/>
    <w:rsid w:val="0094064B"/>
    <w:rsid w:val="00942734"/>
    <w:rsid w:val="009441CB"/>
    <w:rsid w:val="00945923"/>
    <w:rsid w:val="00946406"/>
    <w:rsid w:val="00951CCD"/>
    <w:rsid w:val="00952974"/>
    <w:rsid w:val="00952D3C"/>
    <w:rsid w:val="00952F7D"/>
    <w:rsid w:val="00955AD8"/>
    <w:rsid w:val="009617F6"/>
    <w:rsid w:val="00963CAB"/>
    <w:rsid w:val="00972051"/>
    <w:rsid w:val="00973612"/>
    <w:rsid w:val="00974AE5"/>
    <w:rsid w:val="00974DFD"/>
    <w:rsid w:val="0099464C"/>
    <w:rsid w:val="0099707C"/>
    <w:rsid w:val="009A0F63"/>
    <w:rsid w:val="009A1AB1"/>
    <w:rsid w:val="009A5A36"/>
    <w:rsid w:val="009B5AB1"/>
    <w:rsid w:val="009B703A"/>
    <w:rsid w:val="009C36C2"/>
    <w:rsid w:val="009C5063"/>
    <w:rsid w:val="009C5D12"/>
    <w:rsid w:val="009D2716"/>
    <w:rsid w:val="009D2BA1"/>
    <w:rsid w:val="009E0022"/>
    <w:rsid w:val="009E1EF6"/>
    <w:rsid w:val="009E79C2"/>
    <w:rsid w:val="009E7D4C"/>
    <w:rsid w:val="00A0417A"/>
    <w:rsid w:val="00A05589"/>
    <w:rsid w:val="00A05D3D"/>
    <w:rsid w:val="00A06643"/>
    <w:rsid w:val="00A06AE6"/>
    <w:rsid w:val="00A109EC"/>
    <w:rsid w:val="00A147EC"/>
    <w:rsid w:val="00A15370"/>
    <w:rsid w:val="00A21EAD"/>
    <w:rsid w:val="00A226F7"/>
    <w:rsid w:val="00A22F7A"/>
    <w:rsid w:val="00A23DD6"/>
    <w:rsid w:val="00A247A7"/>
    <w:rsid w:val="00A25405"/>
    <w:rsid w:val="00A31D36"/>
    <w:rsid w:val="00A350BD"/>
    <w:rsid w:val="00A35610"/>
    <w:rsid w:val="00A50635"/>
    <w:rsid w:val="00A534E9"/>
    <w:rsid w:val="00A54B2E"/>
    <w:rsid w:val="00A570BC"/>
    <w:rsid w:val="00A60E31"/>
    <w:rsid w:val="00A6439D"/>
    <w:rsid w:val="00A663A8"/>
    <w:rsid w:val="00A66834"/>
    <w:rsid w:val="00A714F7"/>
    <w:rsid w:val="00A72C3B"/>
    <w:rsid w:val="00A76262"/>
    <w:rsid w:val="00A77AF7"/>
    <w:rsid w:val="00A83DF2"/>
    <w:rsid w:val="00A9258A"/>
    <w:rsid w:val="00A9402F"/>
    <w:rsid w:val="00AA3D9D"/>
    <w:rsid w:val="00AA4F4C"/>
    <w:rsid w:val="00AA7BF8"/>
    <w:rsid w:val="00AB27A2"/>
    <w:rsid w:val="00AB6311"/>
    <w:rsid w:val="00AB7BC4"/>
    <w:rsid w:val="00AB7D2D"/>
    <w:rsid w:val="00AD0790"/>
    <w:rsid w:val="00AD0B19"/>
    <w:rsid w:val="00AD11F1"/>
    <w:rsid w:val="00AE1E0F"/>
    <w:rsid w:val="00AE5FA0"/>
    <w:rsid w:val="00AE6ACC"/>
    <w:rsid w:val="00AF01AB"/>
    <w:rsid w:val="00AF03FB"/>
    <w:rsid w:val="00AF23A0"/>
    <w:rsid w:val="00B071A5"/>
    <w:rsid w:val="00B16462"/>
    <w:rsid w:val="00B25D5F"/>
    <w:rsid w:val="00B266C7"/>
    <w:rsid w:val="00B30BCE"/>
    <w:rsid w:val="00B34604"/>
    <w:rsid w:val="00B3494F"/>
    <w:rsid w:val="00B41678"/>
    <w:rsid w:val="00B41E84"/>
    <w:rsid w:val="00B42A43"/>
    <w:rsid w:val="00B445AF"/>
    <w:rsid w:val="00B4682B"/>
    <w:rsid w:val="00B51721"/>
    <w:rsid w:val="00B54B16"/>
    <w:rsid w:val="00B57154"/>
    <w:rsid w:val="00B61962"/>
    <w:rsid w:val="00B64A03"/>
    <w:rsid w:val="00B65C10"/>
    <w:rsid w:val="00B665E6"/>
    <w:rsid w:val="00B66B32"/>
    <w:rsid w:val="00B67688"/>
    <w:rsid w:val="00B706C0"/>
    <w:rsid w:val="00B710D7"/>
    <w:rsid w:val="00B72243"/>
    <w:rsid w:val="00B81A38"/>
    <w:rsid w:val="00B82C60"/>
    <w:rsid w:val="00B84D77"/>
    <w:rsid w:val="00B87DC4"/>
    <w:rsid w:val="00B90A14"/>
    <w:rsid w:val="00B95622"/>
    <w:rsid w:val="00BA0E89"/>
    <w:rsid w:val="00BA6AB0"/>
    <w:rsid w:val="00BB6FED"/>
    <w:rsid w:val="00BC17BA"/>
    <w:rsid w:val="00BC52A6"/>
    <w:rsid w:val="00BC52E9"/>
    <w:rsid w:val="00BC6822"/>
    <w:rsid w:val="00BD0F7C"/>
    <w:rsid w:val="00BD678C"/>
    <w:rsid w:val="00BD740C"/>
    <w:rsid w:val="00BE2466"/>
    <w:rsid w:val="00BF3E27"/>
    <w:rsid w:val="00BF499B"/>
    <w:rsid w:val="00C00C3A"/>
    <w:rsid w:val="00C00CC3"/>
    <w:rsid w:val="00C019DF"/>
    <w:rsid w:val="00C02F85"/>
    <w:rsid w:val="00C031F9"/>
    <w:rsid w:val="00C047C6"/>
    <w:rsid w:val="00C05195"/>
    <w:rsid w:val="00C06287"/>
    <w:rsid w:val="00C07B58"/>
    <w:rsid w:val="00C10445"/>
    <w:rsid w:val="00C11201"/>
    <w:rsid w:val="00C12495"/>
    <w:rsid w:val="00C153DF"/>
    <w:rsid w:val="00C1732A"/>
    <w:rsid w:val="00C22B79"/>
    <w:rsid w:val="00C23486"/>
    <w:rsid w:val="00C31FF1"/>
    <w:rsid w:val="00C33D66"/>
    <w:rsid w:val="00C34323"/>
    <w:rsid w:val="00C410EB"/>
    <w:rsid w:val="00C42EF5"/>
    <w:rsid w:val="00C47A3C"/>
    <w:rsid w:val="00C5434B"/>
    <w:rsid w:val="00C54CFC"/>
    <w:rsid w:val="00C55D35"/>
    <w:rsid w:val="00C61001"/>
    <w:rsid w:val="00C616AE"/>
    <w:rsid w:val="00C67049"/>
    <w:rsid w:val="00C67E1E"/>
    <w:rsid w:val="00C70924"/>
    <w:rsid w:val="00C75344"/>
    <w:rsid w:val="00C769A8"/>
    <w:rsid w:val="00C90A00"/>
    <w:rsid w:val="00C93535"/>
    <w:rsid w:val="00C94AA5"/>
    <w:rsid w:val="00C96C8E"/>
    <w:rsid w:val="00CA3F3D"/>
    <w:rsid w:val="00CB0DEE"/>
    <w:rsid w:val="00CC015D"/>
    <w:rsid w:val="00CC1BD7"/>
    <w:rsid w:val="00CC25FE"/>
    <w:rsid w:val="00CC27D6"/>
    <w:rsid w:val="00CC296D"/>
    <w:rsid w:val="00CD3A0C"/>
    <w:rsid w:val="00CD4B6C"/>
    <w:rsid w:val="00CE1DBA"/>
    <w:rsid w:val="00CE46FE"/>
    <w:rsid w:val="00CE507E"/>
    <w:rsid w:val="00CE61AD"/>
    <w:rsid w:val="00CE6404"/>
    <w:rsid w:val="00CE6831"/>
    <w:rsid w:val="00CE70C6"/>
    <w:rsid w:val="00CF12B4"/>
    <w:rsid w:val="00CF20DA"/>
    <w:rsid w:val="00CF340A"/>
    <w:rsid w:val="00CF4EF0"/>
    <w:rsid w:val="00CF698E"/>
    <w:rsid w:val="00CF6A0D"/>
    <w:rsid w:val="00CF743E"/>
    <w:rsid w:val="00D014ED"/>
    <w:rsid w:val="00D03F20"/>
    <w:rsid w:val="00D059B4"/>
    <w:rsid w:val="00D100F7"/>
    <w:rsid w:val="00D1013B"/>
    <w:rsid w:val="00D17BB1"/>
    <w:rsid w:val="00D20682"/>
    <w:rsid w:val="00D221B5"/>
    <w:rsid w:val="00D23E39"/>
    <w:rsid w:val="00D26275"/>
    <w:rsid w:val="00D31FE4"/>
    <w:rsid w:val="00D32E0B"/>
    <w:rsid w:val="00D35FBD"/>
    <w:rsid w:val="00D36FC9"/>
    <w:rsid w:val="00D373DC"/>
    <w:rsid w:val="00D37FE0"/>
    <w:rsid w:val="00D40FE8"/>
    <w:rsid w:val="00D4402A"/>
    <w:rsid w:val="00D46250"/>
    <w:rsid w:val="00D507A3"/>
    <w:rsid w:val="00D5292F"/>
    <w:rsid w:val="00D53491"/>
    <w:rsid w:val="00D534A0"/>
    <w:rsid w:val="00D619B7"/>
    <w:rsid w:val="00D63C8A"/>
    <w:rsid w:val="00D643CA"/>
    <w:rsid w:val="00D65BD4"/>
    <w:rsid w:val="00D6728E"/>
    <w:rsid w:val="00D7481C"/>
    <w:rsid w:val="00D7658C"/>
    <w:rsid w:val="00D76C92"/>
    <w:rsid w:val="00D84CB3"/>
    <w:rsid w:val="00DA1F6E"/>
    <w:rsid w:val="00DA350A"/>
    <w:rsid w:val="00DB0417"/>
    <w:rsid w:val="00DB073E"/>
    <w:rsid w:val="00DB7A38"/>
    <w:rsid w:val="00DC0852"/>
    <w:rsid w:val="00DC6DB7"/>
    <w:rsid w:val="00DD1B2B"/>
    <w:rsid w:val="00DD54CD"/>
    <w:rsid w:val="00DD5CBC"/>
    <w:rsid w:val="00DE1433"/>
    <w:rsid w:val="00DE5ABB"/>
    <w:rsid w:val="00DE655E"/>
    <w:rsid w:val="00DE7F1C"/>
    <w:rsid w:val="00DF40B5"/>
    <w:rsid w:val="00DF72DC"/>
    <w:rsid w:val="00E01A8B"/>
    <w:rsid w:val="00E01FFD"/>
    <w:rsid w:val="00E04339"/>
    <w:rsid w:val="00E05BBC"/>
    <w:rsid w:val="00E05F1B"/>
    <w:rsid w:val="00E07119"/>
    <w:rsid w:val="00E07B54"/>
    <w:rsid w:val="00E1072E"/>
    <w:rsid w:val="00E20453"/>
    <w:rsid w:val="00E20ED8"/>
    <w:rsid w:val="00E20FA8"/>
    <w:rsid w:val="00E22537"/>
    <w:rsid w:val="00E31C72"/>
    <w:rsid w:val="00E31CEF"/>
    <w:rsid w:val="00E364E9"/>
    <w:rsid w:val="00E36A6C"/>
    <w:rsid w:val="00E37AC9"/>
    <w:rsid w:val="00E40A32"/>
    <w:rsid w:val="00E4139C"/>
    <w:rsid w:val="00E432A9"/>
    <w:rsid w:val="00E47291"/>
    <w:rsid w:val="00E531D8"/>
    <w:rsid w:val="00E537FE"/>
    <w:rsid w:val="00E53824"/>
    <w:rsid w:val="00E557D6"/>
    <w:rsid w:val="00E6055A"/>
    <w:rsid w:val="00E61577"/>
    <w:rsid w:val="00E648C1"/>
    <w:rsid w:val="00E66314"/>
    <w:rsid w:val="00E75339"/>
    <w:rsid w:val="00E7702E"/>
    <w:rsid w:val="00E81B32"/>
    <w:rsid w:val="00E82C2B"/>
    <w:rsid w:val="00E83E0A"/>
    <w:rsid w:val="00EA0298"/>
    <w:rsid w:val="00EA16C6"/>
    <w:rsid w:val="00EA32AE"/>
    <w:rsid w:val="00EA3EAD"/>
    <w:rsid w:val="00EB0289"/>
    <w:rsid w:val="00EB0693"/>
    <w:rsid w:val="00EB218B"/>
    <w:rsid w:val="00EB2A40"/>
    <w:rsid w:val="00EB6AC5"/>
    <w:rsid w:val="00EC10A3"/>
    <w:rsid w:val="00EC17D2"/>
    <w:rsid w:val="00EC2ECC"/>
    <w:rsid w:val="00EC683A"/>
    <w:rsid w:val="00EC7AA2"/>
    <w:rsid w:val="00ED0D5A"/>
    <w:rsid w:val="00ED1FCC"/>
    <w:rsid w:val="00ED2873"/>
    <w:rsid w:val="00ED31B4"/>
    <w:rsid w:val="00ED52D9"/>
    <w:rsid w:val="00ED5B56"/>
    <w:rsid w:val="00ED715E"/>
    <w:rsid w:val="00EE50F3"/>
    <w:rsid w:val="00EE605A"/>
    <w:rsid w:val="00EE69A5"/>
    <w:rsid w:val="00EF061F"/>
    <w:rsid w:val="00EF211C"/>
    <w:rsid w:val="00EF49CE"/>
    <w:rsid w:val="00EF4C85"/>
    <w:rsid w:val="00EF5F42"/>
    <w:rsid w:val="00F06F18"/>
    <w:rsid w:val="00F10A22"/>
    <w:rsid w:val="00F14DE5"/>
    <w:rsid w:val="00F330AA"/>
    <w:rsid w:val="00F34A98"/>
    <w:rsid w:val="00F41C87"/>
    <w:rsid w:val="00F434C7"/>
    <w:rsid w:val="00F4459B"/>
    <w:rsid w:val="00F502D7"/>
    <w:rsid w:val="00F5062A"/>
    <w:rsid w:val="00F523B9"/>
    <w:rsid w:val="00F52C30"/>
    <w:rsid w:val="00F5598D"/>
    <w:rsid w:val="00F56730"/>
    <w:rsid w:val="00F6409A"/>
    <w:rsid w:val="00F71B1E"/>
    <w:rsid w:val="00F724B5"/>
    <w:rsid w:val="00F74377"/>
    <w:rsid w:val="00F746A9"/>
    <w:rsid w:val="00F768EC"/>
    <w:rsid w:val="00F77BFD"/>
    <w:rsid w:val="00F80375"/>
    <w:rsid w:val="00F8092E"/>
    <w:rsid w:val="00F85AFF"/>
    <w:rsid w:val="00F87616"/>
    <w:rsid w:val="00F87FB7"/>
    <w:rsid w:val="00F90743"/>
    <w:rsid w:val="00F968C5"/>
    <w:rsid w:val="00F9725D"/>
    <w:rsid w:val="00FA086F"/>
    <w:rsid w:val="00FA1009"/>
    <w:rsid w:val="00FA2CC4"/>
    <w:rsid w:val="00FA4E73"/>
    <w:rsid w:val="00FA4EDD"/>
    <w:rsid w:val="00FC214F"/>
    <w:rsid w:val="00FC2C33"/>
    <w:rsid w:val="00FC7E1F"/>
    <w:rsid w:val="00FD0764"/>
    <w:rsid w:val="00FD1128"/>
    <w:rsid w:val="00FD1865"/>
    <w:rsid w:val="00FE0187"/>
    <w:rsid w:val="00FE3D3C"/>
    <w:rsid w:val="00FE725B"/>
    <w:rsid w:val="00FE7A48"/>
    <w:rsid w:val="00FF0E57"/>
    <w:rsid w:val="00FF19FB"/>
    <w:rsid w:val="00FF1F63"/>
    <w:rsid w:val="00FF2177"/>
    <w:rsid w:val="00FF3CF0"/>
    <w:rsid w:val="00FF4EA4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Heading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Heading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BodyText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1B1B53"/>
  </w:style>
  <w:style w:type="paragraph" w:styleId="Footer">
    <w:name w:val="footer"/>
    <w:basedOn w:val="Normal"/>
    <w:link w:val="Footer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B95622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E7D4C"/>
    <w:pPr>
      <w:spacing w:after="120"/>
    </w:pPr>
  </w:style>
  <w:style w:type="paragraph" w:styleId="Header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BodyTextIndent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ListParagraph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DefaultParagraphFont"/>
    <w:rsid w:val="0030588D"/>
    <w:rPr>
      <w:rFonts w:ascii="Verdana" w:hAnsi="Verdana" w:hint="default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CE46FE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E432A9"/>
    <w:rPr>
      <w:b/>
      <w:bCs/>
    </w:rPr>
  </w:style>
  <w:style w:type="table" w:styleId="TableGrid">
    <w:name w:val="Table Grid"/>
    <w:basedOn w:val="Table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rsid w:val="00E432A9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432A9"/>
  </w:style>
  <w:style w:type="character" w:styleId="Hyperlink">
    <w:name w:val="Hyperlink"/>
    <w:basedOn w:val="DefaultParagraphFont"/>
    <w:rsid w:val="00B54B1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BodyTextIndent3">
    <w:name w:val="Body Text Indent 3"/>
    <w:basedOn w:val="Normal"/>
    <w:link w:val="BodyTextIndent3Char"/>
    <w:rsid w:val="00E37A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7AC9"/>
    <w:rPr>
      <w:sz w:val="16"/>
      <w:szCs w:val="16"/>
    </w:rPr>
  </w:style>
  <w:style w:type="paragraph" w:styleId="BlockText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NoSpacing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Heading3Char">
    <w:name w:val="Heading 3 Char"/>
    <w:basedOn w:val="DefaultParagraphFont"/>
    <w:link w:val="Heading3"/>
    <w:rsid w:val="008937EB"/>
    <w:rPr>
      <w:rFonts w:ascii="Arial" w:hAnsi="Arial"/>
      <w:b/>
      <w:sz w:val="24"/>
    </w:rPr>
  </w:style>
  <w:style w:type="character" w:customStyle="1" w:styleId="Heading8Char">
    <w:name w:val="Heading 8 Char"/>
    <w:basedOn w:val="DefaultParagraphFont"/>
    <w:link w:val="Heading8"/>
    <w:rsid w:val="008937EB"/>
    <w:rPr>
      <w:rFonts w:ascii="Arial" w:hAnsi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FD0764"/>
    <w:rPr>
      <w:rFonts w:ascii="Arial" w:hAnsi="Arial" w:cs="Arial"/>
      <w:b/>
      <w:bCs/>
      <w:color w:val="000000"/>
      <w:sz w:val="28"/>
    </w:rPr>
  </w:style>
  <w:style w:type="paragraph" w:styleId="BodyTextIndent">
    <w:name w:val="Body Text Indent"/>
    <w:basedOn w:val="Normal"/>
    <w:link w:val="BodyTextIndentChar"/>
    <w:rsid w:val="002421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421B4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02528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Heading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Heading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BodyText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1B1B53"/>
  </w:style>
  <w:style w:type="paragraph" w:styleId="Footer">
    <w:name w:val="footer"/>
    <w:basedOn w:val="Normal"/>
    <w:link w:val="Footer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B95622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E7D4C"/>
    <w:pPr>
      <w:spacing w:after="120"/>
    </w:pPr>
  </w:style>
  <w:style w:type="paragraph" w:styleId="Header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BodyTextIndent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ListParagraph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DefaultParagraphFont"/>
    <w:rsid w:val="0030588D"/>
    <w:rPr>
      <w:rFonts w:ascii="Verdana" w:hAnsi="Verdana" w:hint="default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CE46FE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E432A9"/>
    <w:rPr>
      <w:b/>
      <w:bCs/>
    </w:rPr>
  </w:style>
  <w:style w:type="table" w:styleId="TableGrid">
    <w:name w:val="Table Grid"/>
    <w:basedOn w:val="Table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rsid w:val="00E432A9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432A9"/>
  </w:style>
  <w:style w:type="character" w:styleId="Hyperlink">
    <w:name w:val="Hyperlink"/>
    <w:basedOn w:val="DefaultParagraphFont"/>
    <w:rsid w:val="00B54B1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BodyTextIndent3">
    <w:name w:val="Body Text Indent 3"/>
    <w:basedOn w:val="Normal"/>
    <w:link w:val="BodyTextIndent3Char"/>
    <w:rsid w:val="00E37A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7AC9"/>
    <w:rPr>
      <w:sz w:val="16"/>
      <w:szCs w:val="16"/>
    </w:rPr>
  </w:style>
  <w:style w:type="paragraph" w:styleId="BlockText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NoSpacing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Heading3Char">
    <w:name w:val="Heading 3 Char"/>
    <w:basedOn w:val="DefaultParagraphFont"/>
    <w:link w:val="Heading3"/>
    <w:rsid w:val="008937EB"/>
    <w:rPr>
      <w:rFonts w:ascii="Arial" w:hAnsi="Arial"/>
      <w:b/>
      <w:sz w:val="24"/>
    </w:rPr>
  </w:style>
  <w:style w:type="character" w:customStyle="1" w:styleId="Heading8Char">
    <w:name w:val="Heading 8 Char"/>
    <w:basedOn w:val="DefaultParagraphFont"/>
    <w:link w:val="Heading8"/>
    <w:rsid w:val="008937EB"/>
    <w:rPr>
      <w:rFonts w:ascii="Arial" w:hAnsi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FD0764"/>
    <w:rPr>
      <w:rFonts w:ascii="Arial" w:hAnsi="Arial" w:cs="Arial"/>
      <w:b/>
      <w:bCs/>
      <w:color w:val="000000"/>
      <w:sz w:val="28"/>
    </w:rPr>
  </w:style>
  <w:style w:type="paragraph" w:styleId="BodyTextIndent">
    <w:name w:val="Body Text Indent"/>
    <w:basedOn w:val="Normal"/>
    <w:link w:val="BodyTextIndentChar"/>
    <w:rsid w:val="002421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421B4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0252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&#231;&#227;o@antoniocarlos.sc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antoniocarlos.sc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5C3A-FF98-4054-9043-5D3E06CA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10159</Words>
  <Characters>54864</Characters>
  <Application>Microsoft Office Word</Application>
  <DocSecurity>0</DocSecurity>
  <Lines>457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Cliente;Pref Antonio Carlos</dc:creator>
  <cp:lastModifiedBy>Maria</cp:lastModifiedBy>
  <cp:revision>2</cp:revision>
  <cp:lastPrinted>2014-04-04T14:14:00Z</cp:lastPrinted>
  <dcterms:created xsi:type="dcterms:W3CDTF">2014-05-07T13:40:00Z</dcterms:created>
  <dcterms:modified xsi:type="dcterms:W3CDTF">2014-05-07T13:40:00Z</dcterms:modified>
</cp:coreProperties>
</file>