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A3" w:rsidRPr="001118B3" w:rsidRDefault="00B55EA3" w:rsidP="001118B3">
      <w:pPr>
        <w:jc w:val="both"/>
        <w:rPr>
          <w:rFonts w:ascii="Arial" w:hAnsi="Arial" w:cs="Arial"/>
        </w:rPr>
      </w:pPr>
    </w:p>
    <w:p w:rsidR="003478B1" w:rsidRPr="001118B3" w:rsidRDefault="00B027AE" w:rsidP="001118B3">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1in;z-index:251658240" stroked="f">
            <v:textbox style="mso-next-textbox:#_x0000_s1027">
              <w:txbxContent>
                <w:p w:rsidR="0049186D" w:rsidRDefault="0049186D">
                  <w:pPr>
                    <w:pStyle w:val="Ttulo4"/>
                  </w:pPr>
                  <w:r>
                    <w:t>ESTADO DE SANTA CATARINA</w:t>
                  </w:r>
                </w:p>
                <w:p w:rsidR="0049186D" w:rsidRDefault="0049186D">
                  <w:pPr>
                    <w:pStyle w:val="Ttulo4"/>
                  </w:pPr>
                  <w:r>
                    <w:t>PREFEITURA MUNICIPAL  DE  ANTÔNIO CARLOS</w:t>
                  </w:r>
                </w:p>
                <w:p w:rsidR="0049186D" w:rsidRDefault="0049186D">
                  <w:r>
                    <w:t xml:space="preserve">Praça Anchieta 10, Centro- Fone/Fax: (48) 3272.1123 </w:t>
                  </w:r>
                </w:p>
                <w:p w:rsidR="0049186D" w:rsidRDefault="0049186D">
                  <w:pPr>
                    <w:rPr>
                      <w:lang w:val="en-US"/>
                    </w:rPr>
                  </w:pPr>
                  <w:bookmarkStart w:id="0" w:name="_Hlt457113858"/>
                  <w:r>
                    <w:rPr>
                      <w:lang w:val="en-US"/>
                    </w:rPr>
                    <w:t xml:space="preserve">CEP: 88180-000   </w:t>
                  </w:r>
                  <w:bookmarkEnd w:id="0"/>
                  <w:r>
                    <w:rPr>
                      <w:color w:val="003366"/>
                      <w:u w:val="single"/>
                      <w:lang w:val="en-US"/>
                    </w:rPr>
                    <w:t>administracao@antoniocarlos.sc.gov.br</w:t>
                  </w:r>
                </w:p>
                <w:p w:rsidR="0049186D" w:rsidRDefault="0049186D">
                  <w:pPr>
                    <w:rPr>
                      <w:lang w:val="en-US"/>
                    </w:rPr>
                  </w:pPr>
                </w:p>
              </w:txbxContent>
            </v:textbox>
            <w10:wrap type="topAndBottom"/>
          </v:shape>
        </w:pict>
      </w:r>
      <w:r w:rsidR="007C2755" w:rsidRPr="001118B3">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1118B3" w:rsidRDefault="008B55DB" w:rsidP="001118B3">
      <w:pPr>
        <w:pStyle w:val="Ttulo"/>
        <w:spacing w:before="120"/>
        <w:rPr>
          <w:rFonts w:ascii="Arial" w:eastAsia="Arial Unicode MS" w:hAnsi="Arial" w:cs="Arial"/>
          <w:sz w:val="24"/>
        </w:rPr>
      </w:pPr>
      <w:r w:rsidRPr="001118B3">
        <w:rPr>
          <w:rFonts w:ascii="Arial" w:eastAsia="Arial Unicode MS" w:hAnsi="Arial" w:cs="Arial"/>
          <w:sz w:val="24"/>
        </w:rPr>
        <w:t>EDITAL DE LICITAÇÃO</w:t>
      </w:r>
    </w:p>
    <w:p w:rsidR="00B55EA3" w:rsidRPr="001118B3" w:rsidRDefault="00B55EA3" w:rsidP="001118B3">
      <w:pPr>
        <w:pStyle w:val="Ttulo"/>
        <w:spacing w:before="120"/>
        <w:jc w:val="left"/>
        <w:rPr>
          <w:rFonts w:ascii="Arial" w:eastAsia="Arial Unicode MS" w:hAnsi="Arial" w:cs="Arial"/>
          <w:sz w:val="24"/>
        </w:rPr>
      </w:pPr>
    </w:p>
    <w:p w:rsidR="00B55EA3" w:rsidRPr="001118B3" w:rsidRDefault="00B55EA3" w:rsidP="001118B3">
      <w:pPr>
        <w:pStyle w:val="Ttulo"/>
        <w:spacing w:before="120"/>
        <w:jc w:val="left"/>
        <w:rPr>
          <w:rFonts w:ascii="Arial" w:eastAsia="Arial Unicode MS" w:hAnsi="Arial" w:cs="Arial"/>
          <w:sz w:val="24"/>
        </w:rPr>
      </w:pPr>
    </w:p>
    <w:p w:rsidR="008B55DB" w:rsidRPr="001118B3" w:rsidRDefault="008B55DB" w:rsidP="001118B3">
      <w:pPr>
        <w:pStyle w:val="Ttulo"/>
        <w:spacing w:before="120"/>
        <w:jc w:val="left"/>
        <w:rPr>
          <w:rFonts w:ascii="Arial" w:eastAsia="Arial Unicode MS" w:hAnsi="Arial" w:cs="Arial"/>
          <w:sz w:val="24"/>
        </w:rPr>
      </w:pPr>
      <w:r w:rsidRPr="001118B3">
        <w:rPr>
          <w:rFonts w:ascii="Arial" w:eastAsia="Arial Unicode MS" w:hAnsi="Arial" w:cs="Arial"/>
          <w:sz w:val="24"/>
        </w:rPr>
        <w:t>PROCESSO: Nº</w:t>
      </w:r>
      <w:r w:rsidR="00174AFB" w:rsidRPr="001118B3">
        <w:rPr>
          <w:rFonts w:ascii="Arial" w:eastAsia="Arial Unicode MS" w:hAnsi="Arial" w:cs="Arial"/>
          <w:sz w:val="24"/>
        </w:rPr>
        <w:t xml:space="preserve"> </w:t>
      </w:r>
      <w:r w:rsidR="001118B3" w:rsidRPr="001118B3">
        <w:rPr>
          <w:rFonts w:ascii="Arial" w:eastAsia="Arial Unicode MS" w:hAnsi="Arial" w:cs="Arial"/>
          <w:sz w:val="24"/>
        </w:rPr>
        <w:t>023</w:t>
      </w:r>
      <w:r w:rsidRPr="001118B3">
        <w:rPr>
          <w:rFonts w:ascii="Arial" w:eastAsia="Arial Unicode MS" w:hAnsi="Arial" w:cs="Arial"/>
          <w:sz w:val="24"/>
        </w:rPr>
        <w:t>/201</w:t>
      </w:r>
      <w:r w:rsidR="008D7F5C" w:rsidRPr="001118B3">
        <w:rPr>
          <w:rFonts w:ascii="Arial" w:eastAsia="Arial Unicode MS" w:hAnsi="Arial" w:cs="Arial"/>
          <w:sz w:val="24"/>
        </w:rPr>
        <w:t>4</w:t>
      </w:r>
    </w:p>
    <w:p w:rsidR="00652742" w:rsidRPr="001118B3" w:rsidRDefault="00652742" w:rsidP="001118B3">
      <w:pPr>
        <w:pStyle w:val="Ttulo"/>
        <w:spacing w:before="120"/>
        <w:jc w:val="left"/>
        <w:rPr>
          <w:rFonts w:ascii="Arial" w:eastAsia="Arial Unicode MS" w:hAnsi="Arial" w:cs="Arial"/>
          <w:sz w:val="24"/>
        </w:rPr>
      </w:pPr>
      <w:r w:rsidRPr="001118B3">
        <w:rPr>
          <w:rFonts w:ascii="Arial" w:eastAsia="Arial Unicode MS" w:hAnsi="Arial" w:cs="Arial"/>
          <w:sz w:val="24"/>
        </w:rPr>
        <w:t xml:space="preserve">PREGÃO PRESENCIAL: Nº </w:t>
      </w:r>
      <w:r w:rsidR="001118B3" w:rsidRPr="001118B3">
        <w:rPr>
          <w:rFonts w:ascii="Arial" w:eastAsia="Arial Unicode MS" w:hAnsi="Arial" w:cs="Arial"/>
          <w:sz w:val="24"/>
        </w:rPr>
        <w:t>016</w:t>
      </w:r>
      <w:r w:rsidRPr="001118B3">
        <w:rPr>
          <w:rFonts w:ascii="Arial" w:eastAsia="Arial Unicode MS" w:hAnsi="Arial" w:cs="Arial"/>
          <w:sz w:val="24"/>
        </w:rPr>
        <w:t>/201</w:t>
      </w:r>
      <w:r w:rsidR="008D7F5C" w:rsidRPr="001118B3">
        <w:rPr>
          <w:rFonts w:ascii="Arial" w:eastAsia="Arial Unicode MS" w:hAnsi="Arial" w:cs="Arial"/>
          <w:sz w:val="24"/>
        </w:rPr>
        <w:t>4</w:t>
      </w:r>
    </w:p>
    <w:p w:rsidR="00430F9D" w:rsidRPr="001118B3" w:rsidRDefault="008B55DB" w:rsidP="001118B3">
      <w:pPr>
        <w:pStyle w:val="Ttulo"/>
        <w:spacing w:before="120"/>
        <w:jc w:val="left"/>
        <w:rPr>
          <w:rFonts w:ascii="Arial" w:hAnsi="Arial" w:cs="Arial"/>
          <w:b w:val="0"/>
          <w:bCs w:val="0"/>
          <w:sz w:val="24"/>
        </w:rPr>
      </w:pPr>
      <w:r w:rsidRPr="001118B3">
        <w:rPr>
          <w:rFonts w:ascii="Arial" w:eastAsia="Arial Unicode MS" w:hAnsi="Arial" w:cs="Arial"/>
          <w:sz w:val="24"/>
        </w:rPr>
        <w:t xml:space="preserve">TIPO: MENOR PREÇO POR </w:t>
      </w:r>
      <w:r w:rsidR="00AE475F" w:rsidRPr="001118B3">
        <w:rPr>
          <w:rFonts w:ascii="Arial" w:eastAsia="Arial Unicode MS" w:hAnsi="Arial" w:cs="Arial"/>
          <w:sz w:val="24"/>
        </w:rPr>
        <w:t>ITEM</w:t>
      </w:r>
    </w:p>
    <w:p w:rsidR="00B55EA3" w:rsidRPr="001118B3" w:rsidRDefault="00B55EA3" w:rsidP="001118B3">
      <w:pPr>
        <w:jc w:val="both"/>
        <w:rPr>
          <w:rFonts w:ascii="Arial" w:hAnsi="Arial" w:cs="Arial"/>
          <w:b/>
          <w:bCs/>
        </w:rPr>
      </w:pPr>
    </w:p>
    <w:p w:rsidR="00B55EA3" w:rsidRPr="001118B3" w:rsidRDefault="00B55EA3" w:rsidP="001118B3">
      <w:pPr>
        <w:jc w:val="both"/>
        <w:rPr>
          <w:rFonts w:ascii="Arial" w:hAnsi="Arial" w:cs="Arial"/>
          <w:b/>
          <w:bCs/>
        </w:rPr>
      </w:pPr>
    </w:p>
    <w:p w:rsidR="00430F9D" w:rsidRPr="001118B3" w:rsidRDefault="00430F9D" w:rsidP="001118B3">
      <w:pPr>
        <w:jc w:val="both"/>
        <w:rPr>
          <w:rFonts w:ascii="Arial" w:hAnsi="Arial" w:cs="Arial"/>
          <w:b/>
          <w:bCs/>
        </w:rPr>
      </w:pPr>
      <w:r w:rsidRPr="001118B3">
        <w:rPr>
          <w:rFonts w:ascii="Arial" w:hAnsi="Arial" w:cs="Arial"/>
          <w:b/>
          <w:bCs/>
        </w:rPr>
        <w:t>1 – PREÂMBULO</w:t>
      </w:r>
    </w:p>
    <w:p w:rsidR="00B3207C" w:rsidRPr="001118B3" w:rsidRDefault="00B3207C" w:rsidP="001118B3">
      <w:pPr>
        <w:jc w:val="both"/>
        <w:rPr>
          <w:rFonts w:ascii="Arial" w:hAnsi="Arial" w:cs="Arial"/>
          <w:b/>
          <w:bCs/>
        </w:rPr>
      </w:pPr>
    </w:p>
    <w:p w:rsidR="00562641" w:rsidRPr="001118B3" w:rsidRDefault="00562641" w:rsidP="001118B3">
      <w:pPr>
        <w:spacing w:before="120"/>
        <w:jc w:val="both"/>
        <w:rPr>
          <w:rFonts w:ascii="Arial" w:eastAsia="Arial Unicode MS" w:hAnsi="Arial" w:cs="Arial"/>
        </w:rPr>
      </w:pPr>
      <w:r w:rsidRPr="001118B3">
        <w:rPr>
          <w:rFonts w:ascii="Arial" w:hAnsi="Arial" w:cs="Arial"/>
          <w:b/>
          <w:bCs/>
        </w:rPr>
        <w:t>A PREFEITURA MUNICIPAL DE ANTÔNIO CARLOS com sede</w:t>
      </w:r>
      <w:r w:rsidRPr="001118B3">
        <w:rPr>
          <w:rFonts w:ascii="Arial" w:hAnsi="Arial" w:cs="Arial"/>
        </w:rPr>
        <w:t xml:space="preserve"> na Praça Anchieta n</w:t>
      </w:r>
      <w:r w:rsidRPr="001118B3">
        <w:rPr>
          <w:rFonts w:ascii="Arial" w:hAnsi="Arial" w:cs="Arial"/>
        </w:rPr>
        <w:sym w:font="Symbol" w:char="F0B0"/>
      </w:r>
      <w:r w:rsidRPr="001118B3">
        <w:rPr>
          <w:rFonts w:ascii="Arial" w:hAnsi="Arial" w:cs="Arial"/>
        </w:rPr>
        <w:t xml:space="preserve"> 10, Centro, Antônio Carlos/SC, inscrita no CNPJ sob o nº 82.892.290/0001-90, </w:t>
      </w:r>
      <w:r w:rsidRPr="001118B3">
        <w:rPr>
          <w:rFonts w:ascii="Arial" w:eastAsia="Arial Unicode MS" w:hAnsi="Arial" w:cs="Arial"/>
        </w:rPr>
        <w:t xml:space="preserve">torna público que fará realizar licitação na modalidade </w:t>
      </w:r>
      <w:r w:rsidRPr="001118B3">
        <w:rPr>
          <w:rFonts w:ascii="Arial" w:eastAsia="Arial Unicode MS" w:hAnsi="Arial" w:cs="Arial"/>
          <w:b/>
        </w:rPr>
        <w:t>PREGÃO PRESENCIAL</w:t>
      </w:r>
      <w:r w:rsidRPr="001118B3">
        <w:rPr>
          <w:rFonts w:ascii="Arial" w:eastAsia="Arial Unicode MS" w:hAnsi="Arial" w:cs="Arial"/>
        </w:rPr>
        <w:t xml:space="preserve"> do tipo </w:t>
      </w:r>
      <w:r w:rsidRPr="001118B3">
        <w:rPr>
          <w:rFonts w:ascii="Arial" w:eastAsia="Arial Unicode MS" w:hAnsi="Arial" w:cs="Arial"/>
          <w:b/>
        </w:rPr>
        <w:t xml:space="preserve">MENOR PREÇO POR </w:t>
      </w:r>
      <w:r w:rsidR="00AE475F" w:rsidRPr="001118B3">
        <w:rPr>
          <w:rFonts w:ascii="Arial" w:eastAsia="Arial Unicode MS" w:hAnsi="Arial" w:cs="Arial"/>
          <w:b/>
        </w:rPr>
        <w:t>ITEM</w:t>
      </w:r>
      <w:r w:rsidR="00C554F3" w:rsidRPr="001118B3">
        <w:rPr>
          <w:rFonts w:ascii="Arial" w:eastAsia="Arial Unicode MS" w:hAnsi="Arial" w:cs="Arial"/>
          <w:b/>
        </w:rPr>
        <w:t xml:space="preserve"> PARA </w:t>
      </w:r>
      <w:r w:rsidR="002D111D" w:rsidRPr="001118B3">
        <w:rPr>
          <w:rFonts w:ascii="Arial" w:eastAsia="Arial Unicode MS" w:hAnsi="Arial" w:cs="Arial"/>
          <w:b/>
        </w:rPr>
        <w:t>AQUISIÇÃO</w:t>
      </w:r>
      <w:r w:rsidR="001118B3" w:rsidRPr="001118B3">
        <w:rPr>
          <w:rFonts w:ascii="Arial" w:eastAsia="Arial Unicode MS" w:hAnsi="Arial" w:cs="Arial"/>
          <w:b/>
        </w:rPr>
        <w:t xml:space="preserve"> DE</w:t>
      </w:r>
      <w:r w:rsidR="002167E6" w:rsidRPr="001118B3">
        <w:rPr>
          <w:rFonts w:ascii="Arial" w:eastAsia="Arial Unicode MS" w:hAnsi="Arial" w:cs="Arial"/>
          <w:b/>
        </w:rPr>
        <w:t xml:space="preserve"> </w:t>
      </w:r>
      <w:r w:rsidR="00033AE1" w:rsidRPr="001118B3">
        <w:rPr>
          <w:rFonts w:ascii="Arial" w:eastAsia="Arial Unicode MS" w:hAnsi="Arial" w:cs="Arial"/>
          <w:b/>
        </w:rPr>
        <w:t xml:space="preserve">AR CONDICIONADO E </w:t>
      </w:r>
      <w:r w:rsidR="0009746D" w:rsidRPr="001118B3">
        <w:rPr>
          <w:rFonts w:ascii="Arial" w:eastAsia="Arial Unicode MS" w:hAnsi="Arial" w:cs="Arial"/>
          <w:b/>
        </w:rPr>
        <w:t xml:space="preserve">EQUIPAMENTOS DE </w:t>
      </w:r>
      <w:r w:rsidR="002167E6" w:rsidRPr="001118B3">
        <w:rPr>
          <w:rFonts w:ascii="Arial" w:eastAsia="Arial Unicode MS" w:hAnsi="Arial" w:cs="Arial"/>
          <w:b/>
        </w:rPr>
        <w:t>INFORMÁTICA E TELEFONIA</w:t>
      </w:r>
      <w:r w:rsidR="00F10367" w:rsidRPr="001118B3">
        <w:rPr>
          <w:rFonts w:ascii="Arial" w:eastAsia="Arial Unicode MS" w:hAnsi="Arial" w:cs="Arial"/>
          <w:b/>
        </w:rPr>
        <w:t xml:space="preserve"> VIA IP </w:t>
      </w:r>
      <w:r w:rsidR="00381BC5" w:rsidRPr="001118B3">
        <w:rPr>
          <w:rFonts w:ascii="Arial" w:eastAsia="Arial Unicode MS" w:hAnsi="Arial" w:cs="Arial"/>
          <w:b/>
        </w:rPr>
        <w:t>PARA</w:t>
      </w:r>
      <w:r w:rsidR="005E0A5D" w:rsidRPr="001118B3">
        <w:rPr>
          <w:rFonts w:ascii="Arial" w:eastAsia="Arial Unicode MS" w:hAnsi="Arial" w:cs="Arial"/>
          <w:b/>
        </w:rPr>
        <w:t xml:space="preserve"> INSTALAÇAO DO DATA </w:t>
      </w:r>
      <w:r w:rsidR="002167E6" w:rsidRPr="001118B3">
        <w:rPr>
          <w:rFonts w:ascii="Arial" w:eastAsia="Arial Unicode MS" w:hAnsi="Arial" w:cs="Arial"/>
          <w:b/>
        </w:rPr>
        <w:t>CENTER</w:t>
      </w:r>
      <w:r w:rsidR="002D111D" w:rsidRPr="001118B3">
        <w:rPr>
          <w:rFonts w:ascii="Arial" w:eastAsia="Arial Unicode MS" w:hAnsi="Arial" w:cs="Arial"/>
          <w:b/>
        </w:rPr>
        <w:t xml:space="preserve">, </w:t>
      </w:r>
      <w:r w:rsidR="00381BC5" w:rsidRPr="001118B3">
        <w:rPr>
          <w:rFonts w:ascii="Arial" w:eastAsia="Arial Unicode MS" w:hAnsi="Arial" w:cs="Arial"/>
          <w:b/>
        </w:rPr>
        <w:t>N</w:t>
      </w:r>
      <w:r w:rsidR="009B07BF" w:rsidRPr="001118B3">
        <w:rPr>
          <w:rFonts w:ascii="Arial" w:eastAsia="Arial Unicode MS" w:hAnsi="Arial" w:cs="Arial"/>
          <w:b/>
        </w:rPr>
        <w:t>O</w:t>
      </w:r>
      <w:r w:rsidR="002167E6" w:rsidRPr="001118B3">
        <w:rPr>
          <w:rFonts w:ascii="Arial" w:eastAsia="Arial Unicode MS" w:hAnsi="Arial" w:cs="Arial"/>
          <w:b/>
        </w:rPr>
        <w:t xml:space="preserve"> </w:t>
      </w:r>
      <w:r w:rsidR="009B07BF" w:rsidRPr="001118B3">
        <w:rPr>
          <w:rFonts w:ascii="Arial" w:eastAsia="Arial Unicode MS" w:hAnsi="Arial" w:cs="Arial"/>
          <w:b/>
        </w:rPr>
        <w:t>PAÇO</w:t>
      </w:r>
      <w:r w:rsidR="002167E6" w:rsidRPr="001118B3">
        <w:rPr>
          <w:rFonts w:ascii="Arial" w:eastAsia="Arial Unicode MS" w:hAnsi="Arial" w:cs="Arial"/>
          <w:b/>
        </w:rPr>
        <w:t xml:space="preserve"> MUNICIPAL</w:t>
      </w:r>
      <w:r w:rsidR="0009746D" w:rsidRPr="001118B3">
        <w:rPr>
          <w:rFonts w:ascii="Arial" w:eastAsia="Arial Unicode MS" w:hAnsi="Arial" w:cs="Arial"/>
          <w:b/>
        </w:rPr>
        <w:t xml:space="preserve">, PARA ATENDER </w:t>
      </w:r>
      <w:r w:rsidR="00D32AC4" w:rsidRPr="001118B3">
        <w:rPr>
          <w:rFonts w:ascii="Arial" w:eastAsia="Arial Unicode MS" w:hAnsi="Arial" w:cs="Arial"/>
          <w:b/>
        </w:rPr>
        <w:t>AS DIVERSAS</w:t>
      </w:r>
      <w:r w:rsidR="002167E6" w:rsidRPr="001118B3">
        <w:rPr>
          <w:rFonts w:ascii="Arial" w:eastAsia="Arial Unicode MS" w:hAnsi="Arial" w:cs="Arial"/>
          <w:b/>
        </w:rPr>
        <w:t xml:space="preserve"> SECRETARIAS</w:t>
      </w:r>
      <w:r w:rsidR="00381BC5" w:rsidRPr="001118B3">
        <w:rPr>
          <w:rFonts w:ascii="Arial" w:eastAsia="Arial Unicode MS" w:hAnsi="Arial" w:cs="Arial"/>
          <w:b/>
        </w:rPr>
        <w:t xml:space="preserve"> </w:t>
      </w:r>
      <w:r w:rsidR="00FC4A5C" w:rsidRPr="001118B3">
        <w:rPr>
          <w:rFonts w:ascii="Arial" w:eastAsia="Arial Unicode MS" w:hAnsi="Arial" w:cs="Arial"/>
          <w:b/>
        </w:rPr>
        <w:t>DO MUNICÍPIO</w:t>
      </w:r>
      <w:r w:rsidR="002D111D" w:rsidRPr="001118B3">
        <w:rPr>
          <w:rFonts w:ascii="Arial" w:eastAsia="Arial Unicode MS" w:hAnsi="Arial" w:cs="Arial"/>
          <w:b/>
        </w:rPr>
        <w:t xml:space="preserve"> DE ANTÔNIO CARLOS S/C, </w:t>
      </w:r>
      <w:r w:rsidR="000070E2" w:rsidRPr="001118B3">
        <w:rPr>
          <w:rFonts w:ascii="Arial" w:eastAsia="Arial Unicode MS" w:hAnsi="Arial" w:cs="Arial"/>
          <w:bCs/>
        </w:rPr>
        <w:t>a</w:t>
      </w:r>
      <w:r w:rsidRPr="001118B3">
        <w:rPr>
          <w:rFonts w:ascii="Arial" w:eastAsia="Arial Unicode MS" w:hAnsi="Arial" w:cs="Arial"/>
        </w:rPr>
        <w:t xml:space="preserve"> ser regida pela Lei Federal n</w:t>
      </w:r>
      <w:r w:rsidRPr="001118B3">
        <w:rPr>
          <w:rFonts w:ascii="Arial" w:eastAsia="Arial Unicode MS" w:hAnsi="Arial" w:cs="Arial"/>
        </w:rPr>
        <w:sym w:font="Symbol" w:char="F0B0"/>
      </w:r>
      <w:r w:rsidRPr="001118B3">
        <w:rPr>
          <w:rFonts w:ascii="Arial" w:eastAsia="Arial Unicode MS" w:hAnsi="Arial" w:cs="Arial"/>
        </w:rPr>
        <w:t xml:space="preserve"> 10.520, de 17 de julho de 2002,</w:t>
      </w:r>
      <w:r w:rsidR="00057A02" w:rsidRPr="001118B3">
        <w:rPr>
          <w:rFonts w:ascii="Arial" w:eastAsia="Arial Unicode MS" w:hAnsi="Arial" w:cs="Arial"/>
        </w:rPr>
        <w:t xml:space="preserve"> </w:t>
      </w:r>
      <w:r w:rsidR="00C554F3" w:rsidRPr="001118B3">
        <w:rPr>
          <w:rFonts w:ascii="Arial" w:eastAsia="Arial Unicode MS" w:hAnsi="Arial" w:cs="Arial"/>
        </w:rPr>
        <w:t xml:space="preserve">pela Legislação Municipal competente e </w:t>
      </w:r>
      <w:r w:rsidRPr="001118B3">
        <w:rPr>
          <w:rFonts w:ascii="Arial" w:eastAsia="Arial Unicode MS" w:hAnsi="Arial" w:cs="Arial"/>
        </w:rPr>
        <w:t>com aplicação</w:t>
      </w:r>
      <w:r w:rsidR="00057A02" w:rsidRPr="001118B3">
        <w:rPr>
          <w:rFonts w:ascii="Arial" w:eastAsia="Arial Unicode MS" w:hAnsi="Arial" w:cs="Arial"/>
        </w:rPr>
        <w:t xml:space="preserve"> </w:t>
      </w:r>
      <w:r w:rsidRPr="001118B3">
        <w:rPr>
          <w:rFonts w:ascii="Arial" w:eastAsia="Arial Unicode MS" w:hAnsi="Arial" w:cs="Arial"/>
        </w:rPr>
        <w:t>subsidiária da Lei n</w:t>
      </w:r>
      <w:r w:rsidRPr="001118B3">
        <w:rPr>
          <w:rFonts w:ascii="Arial" w:eastAsia="Arial Unicode MS" w:hAnsi="Arial" w:cs="Arial"/>
        </w:rPr>
        <w:sym w:font="Symbol" w:char="F0B0"/>
      </w:r>
      <w:r w:rsidRPr="001118B3">
        <w:rPr>
          <w:rFonts w:ascii="Arial" w:eastAsia="Arial Unicode MS" w:hAnsi="Arial" w:cs="Arial"/>
        </w:rPr>
        <w:t xml:space="preserve"> 8.666/93, de 21 de junho de 1993</w:t>
      </w:r>
      <w:r w:rsidR="00057A02" w:rsidRPr="001118B3">
        <w:rPr>
          <w:rFonts w:ascii="Arial" w:eastAsia="Arial Unicode MS" w:hAnsi="Arial" w:cs="Arial"/>
        </w:rPr>
        <w:t xml:space="preserve"> e alterações posteriores,</w:t>
      </w:r>
      <w:r w:rsidRPr="001118B3">
        <w:rPr>
          <w:rFonts w:ascii="Arial" w:eastAsia="Arial Unicode MS" w:hAnsi="Arial" w:cs="Arial"/>
        </w:rPr>
        <w:t xml:space="preserve"> Lei Complementar 123</w:t>
      </w:r>
      <w:r w:rsidR="00E83E0A" w:rsidRPr="001118B3">
        <w:rPr>
          <w:rFonts w:ascii="Arial" w:eastAsia="Arial Unicode MS" w:hAnsi="Arial" w:cs="Arial"/>
        </w:rPr>
        <w:t xml:space="preserve"> </w:t>
      </w:r>
      <w:r w:rsidRPr="001118B3">
        <w:rPr>
          <w:rFonts w:ascii="Arial" w:eastAsia="Arial Unicode MS" w:hAnsi="Arial" w:cs="Arial"/>
        </w:rPr>
        <w:t>de 14/12/2006</w:t>
      </w:r>
      <w:r w:rsidR="00057A02" w:rsidRPr="001118B3">
        <w:rPr>
          <w:rFonts w:ascii="Arial" w:eastAsia="Arial Unicode MS" w:hAnsi="Arial" w:cs="Arial"/>
        </w:rPr>
        <w:t xml:space="preserve"> e</w:t>
      </w:r>
      <w:r w:rsidR="00430F9D" w:rsidRPr="001118B3">
        <w:rPr>
          <w:rFonts w:ascii="Arial" w:eastAsia="Arial Unicode MS" w:hAnsi="Arial" w:cs="Arial"/>
        </w:rPr>
        <w:t xml:space="preserve"> </w:t>
      </w:r>
      <w:r w:rsidR="00430F9D" w:rsidRPr="001118B3">
        <w:rPr>
          <w:rFonts w:ascii="Arial" w:hAnsi="Arial" w:cs="Arial"/>
        </w:rPr>
        <w:t>pela Lei Orgânica Municipal</w:t>
      </w:r>
      <w:r w:rsidR="00430F9D" w:rsidRPr="001118B3">
        <w:rPr>
          <w:rFonts w:ascii="Arial" w:eastAsia="Arial Unicode MS" w:hAnsi="Arial" w:cs="Arial"/>
        </w:rPr>
        <w:t xml:space="preserve"> </w:t>
      </w:r>
      <w:r w:rsidRPr="001118B3">
        <w:rPr>
          <w:rFonts w:ascii="Arial" w:eastAsia="Arial Unicode MS" w:hAnsi="Arial" w:cs="Arial"/>
        </w:rPr>
        <w:t xml:space="preserve">e demais normas legais federais, estaduais e municipais vigentes. </w:t>
      </w:r>
    </w:p>
    <w:p w:rsidR="00430F9D" w:rsidRPr="001118B3" w:rsidRDefault="00430F9D" w:rsidP="001118B3">
      <w:pPr>
        <w:pStyle w:val="PargrafodaLista"/>
        <w:numPr>
          <w:ilvl w:val="1"/>
          <w:numId w:val="3"/>
        </w:numPr>
        <w:spacing w:before="120"/>
        <w:jc w:val="both"/>
        <w:rPr>
          <w:rFonts w:ascii="Arial" w:eastAsia="Arial Unicode MS" w:hAnsi="Arial" w:cs="Arial"/>
        </w:rPr>
      </w:pPr>
      <w:r w:rsidRPr="001118B3">
        <w:rPr>
          <w:rFonts w:ascii="Arial" w:eastAsia="Arial Unicode MS" w:hAnsi="Arial" w:cs="Arial"/>
        </w:rPr>
        <w:t>Os documentos relacionados a seguir fazem parte integrante deste</w:t>
      </w:r>
      <w:r w:rsidRPr="001118B3">
        <w:rPr>
          <w:rFonts w:ascii="Arial" w:eastAsia="Arial Unicode MS" w:hAnsi="Arial" w:cs="Arial"/>
          <w:b/>
        </w:rPr>
        <w:t xml:space="preserve"> Pregão</w:t>
      </w:r>
      <w:r w:rsidRPr="001118B3">
        <w:rPr>
          <w:rFonts w:ascii="Arial" w:eastAsia="Arial Unicode MS" w:hAnsi="Arial" w:cs="Arial"/>
        </w:rPr>
        <w:t>:</w:t>
      </w:r>
    </w:p>
    <w:p w:rsidR="00027672" w:rsidRPr="001118B3" w:rsidRDefault="00027672" w:rsidP="001118B3">
      <w:pPr>
        <w:pStyle w:val="PargrafodaLista"/>
        <w:numPr>
          <w:ilvl w:val="2"/>
          <w:numId w:val="3"/>
        </w:numPr>
        <w:ind w:firstLine="131"/>
        <w:jc w:val="both"/>
        <w:rPr>
          <w:rFonts w:ascii="Arial" w:hAnsi="Arial" w:cs="Arial"/>
          <w:b/>
          <w:bCs/>
        </w:rPr>
      </w:pPr>
      <w:r w:rsidRPr="001118B3">
        <w:rPr>
          <w:rFonts w:ascii="Arial" w:hAnsi="Arial" w:cs="Arial"/>
          <w:b/>
          <w:bCs/>
        </w:rPr>
        <w:t xml:space="preserve"> Anexo I</w:t>
      </w:r>
      <w:r w:rsidRPr="001118B3">
        <w:rPr>
          <w:rFonts w:ascii="Arial" w:hAnsi="Arial" w:cs="Arial"/>
          <w:bCs/>
        </w:rPr>
        <w:t xml:space="preserve"> - </w:t>
      </w:r>
      <w:r w:rsidRPr="001118B3">
        <w:rPr>
          <w:rFonts w:ascii="Arial" w:eastAsia="Arial Unicode MS" w:hAnsi="Arial" w:cs="Arial"/>
        </w:rPr>
        <w:t>Quadro de Quantitativos e Especificações;</w:t>
      </w:r>
    </w:p>
    <w:p w:rsidR="00027672" w:rsidRPr="001118B3" w:rsidRDefault="00027672" w:rsidP="001118B3">
      <w:pPr>
        <w:pStyle w:val="PargrafodaLista"/>
        <w:numPr>
          <w:ilvl w:val="2"/>
          <w:numId w:val="3"/>
        </w:numPr>
        <w:ind w:firstLine="131"/>
        <w:jc w:val="both"/>
        <w:rPr>
          <w:rFonts w:ascii="Arial" w:hAnsi="Arial" w:cs="Arial"/>
          <w:bCs/>
        </w:rPr>
      </w:pPr>
      <w:r w:rsidRPr="001118B3">
        <w:rPr>
          <w:rFonts w:ascii="Arial" w:hAnsi="Arial" w:cs="Arial"/>
          <w:b/>
          <w:bCs/>
        </w:rPr>
        <w:t xml:space="preserve"> Anexo II </w:t>
      </w:r>
      <w:r w:rsidR="00727AE6" w:rsidRPr="001118B3">
        <w:rPr>
          <w:rFonts w:ascii="Arial" w:hAnsi="Arial" w:cs="Arial"/>
          <w:bCs/>
        </w:rPr>
        <w:t>-</w:t>
      </w:r>
      <w:r w:rsidRPr="001118B3">
        <w:rPr>
          <w:rFonts w:ascii="Arial" w:hAnsi="Arial" w:cs="Arial"/>
          <w:bCs/>
        </w:rPr>
        <w:t xml:space="preserve"> </w:t>
      </w:r>
      <w:r w:rsidR="0035572E" w:rsidRPr="001118B3">
        <w:rPr>
          <w:rFonts w:ascii="Arial" w:hAnsi="Arial" w:cs="Arial"/>
          <w:bCs/>
        </w:rPr>
        <w:t xml:space="preserve">Modelo </w:t>
      </w:r>
      <w:r w:rsidRPr="001118B3">
        <w:rPr>
          <w:rFonts w:ascii="Arial" w:eastAsia="Arial Unicode MS" w:hAnsi="Arial" w:cs="Arial"/>
        </w:rPr>
        <w:t>Credenciamento</w:t>
      </w:r>
      <w:r w:rsidRPr="001118B3">
        <w:rPr>
          <w:rFonts w:ascii="Arial" w:hAnsi="Arial" w:cs="Arial"/>
        </w:rPr>
        <w:t>;</w:t>
      </w:r>
    </w:p>
    <w:p w:rsidR="00B90A14" w:rsidRPr="001118B3" w:rsidRDefault="00027672" w:rsidP="001118B3">
      <w:pPr>
        <w:pStyle w:val="PargrafodaLista"/>
        <w:numPr>
          <w:ilvl w:val="2"/>
          <w:numId w:val="3"/>
        </w:numPr>
        <w:ind w:firstLine="131"/>
        <w:jc w:val="both"/>
        <w:rPr>
          <w:rFonts w:ascii="Arial" w:hAnsi="Arial" w:cs="Arial"/>
          <w:bCs/>
        </w:rPr>
      </w:pPr>
      <w:r w:rsidRPr="001118B3">
        <w:rPr>
          <w:rFonts w:ascii="Arial" w:hAnsi="Arial" w:cs="Arial"/>
          <w:b/>
          <w:bCs/>
        </w:rPr>
        <w:t xml:space="preserve"> Anexo III </w:t>
      </w:r>
      <w:r w:rsidRPr="001118B3">
        <w:rPr>
          <w:rFonts w:ascii="Arial" w:hAnsi="Arial" w:cs="Arial"/>
          <w:bCs/>
        </w:rPr>
        <w:t>-</w:t>
      </w:r>
      <w:r w:rsidR="00B90A14" w:rsidRPr="001118B3">
        <w:rPr>
          <w:rFonts w:ascii="Arial" w:hAnsi="Arial" w:cs="Arial"/>
          <w:bCs/>
        </w:rPr>
        <w:t xml:space="preserve"> Declaração de Atendimento a Habilitação e Aceitação do          </w:t>
      </w:r>
      <w:r w:rsidR="00D77109" w:rsidRPr="001118B3">
        <w:rPr>
          <w:rFonts w:ascii="Arial" w:hAnsi="Arial" w:cs="Arial"/>
          <w:bCs/>
        </w:rPr>
        <w:t xml:space="preserve"> </w:t>
      </w:r>
      <w:r w:rsidR="00C554F3" w:rsidRPr="001118B3">
        <w:rPr>
          <w:rFonts w:ascii="Arial" w:hAnsi="Arial" w:cs="Arial"/>
          <w:bCs/>
        </w:rPr>
        <w:t xml:space="preserve">       </w:t>
      </w:r>
      <w:r w:rsidR="00B90A14" w:rsidRPr="001118B3">
        <w:rPr>
          <w:rFonts w:ascii="Arial" w:hAnsi="Arial" w:cs="Arial"/>
        </w:rPr>
        <w:t>Edital</w:t>
      </w:r>
      <w:r w:rsidR="00B90A14" w:rsidRPr="001118B3">
        <w:rPr>
          <w:rFonts w:ascii="Arial" w:hAnsi="Arial" w:cs="Arial"/>
          <w:bCs/>
        </w:rPr>
        <w:t>;</w:t>
      </w:r>
    </w:p>
    <w:p w:rsidR="00B90A14" w:rsidRPr="001118B3" w:rsidRDefault="00027672" w:rsidP="001118B3">
      <w:pPr>
        <w:pStyle w:val="PargrafodaLista"/>
        <w:numPr>
          <w:ilvl w:val="2"/>
          <w:numId w:val="3"/>
        </w:numPr>
        <w:ind w:firstLine="131"/>
        <w:jc w:val="both"/>
        <w:rPr>
          <w:rFonts w:ascii="Arial" w:eastAsia="Arial Unicode MS" w:hAnsi="Arial" w:cs="Arial"/>
          <w:bCs/>
        </w:rPr>
      </w:pPr>
      <w:r w:rsidRPr="001118B3">
        <w:rPr>
          <w:rFonts w:ascii="Arial" w:hAnsi="Arial" w:cs="Arial"/>
          <w:b/>
          <w:bCs/>
        </w:rPr>
        <w:t xml:space="preserve"> Anexo IV</w:t>
      </w:r>
      <w:r w:rsidRPr="001118B3">
        <w:rPr>
          <w:rFonts w:ascii="Arial" w:hAnsi="Arial" w:cs="Arial"/>
          <w:bCs/>
        </w:rPr>
        <w:t>-</w:t>
      </w:r>
      <w:r w:rsidR="0038483F" w:rsidRPr="001118B3">
        <w:rPr>
          <w:rFonts w:ascii="Arial" w:hAnsi="Arial" w:cs="Arial"/>
          <w:bCs/>
        </w:rPr>
        <w:t xml:space="preserve"> </w:t>
      </w:r>
      <w:r w:rsidR="00B90A14" w:rsidRPr="001118B3">
        <w:rPr>
          <w:rFonts w:ascii="Arial" w:hAnsi="Arial" w:cs="Arial"/>
          <w:bCs/>
        </w:rPr>
        <w:t>Declaração de Inexistência de Fato Impeditivo</w:t>
      </w:r>
      <w:r w:rsidR="00D77109" w:rsidRPr="001118B3">
        <w:rPr>
          <w:rFonts w:ascii="Arial" w:hAnsi="Arial" w:cs="Arial"/>
          <w:bCs/>
        </w:rPr>
        <w:t>;</w:t>
      </w:r>
    </w:p>
    <w:p w:rsidR="00027672" w:rsidRPr="001118B3" w:rsidRDefault="00027672" w:rsidP="001118B3">
      <w:pPr>
        <w:pStyle w:val="PargrafodaLista"/>
        <w:numPr>
          <w:ilvl w:val="2"/>
          <w:numId w:val="3"/>
        </w:numPr>
        <w:ind w:firstLine="131"/>
        <w:jc w:val="both"/>
        <w:rPr>
          <w:rFonts w:ascii="Arial" w:eastAsia="Arial Unicode MS" w:hAnsi="Arial" w:cs="Arial"/>
          <w:bCs/>
        </w:rPr>
      </w:pPr>
      <w:r w:rsidRPr="001118B3">
        <w:rPr>
          <w:rFonts w:ascii="Arial" w:hAnsi="Arial" w:cs="Arial"/>
          <w:b/>
          <w:bCs/>
        </w:rPr>
        <w:t>Anexo V -</w:t>
      </w:r>
      <w:r w:rsidR="00727AE6" w:rsidRPr="001118B3">
        <w:rPr>
          <w:rFonts w:ascii="Arial" w:eastAsia="Arial Unicode MS" w:hAnsi="Arial" w:cs="Arial"/>
          <w:bCs/>
        </w:rPr>
        <w:t xml:space="preserve"> </w:t>
      </w:r>
      <w:r w:rsidR="00727AE6" w:rsidRPr="001118B3">
        <w:rPr>
          <w:rFonts w:ascii="Arial" w:eastAsia="Arial Unicode MS" w:hAnsi="Arial" w:cs="Arial"/>
        </w:rPr>
        <w:t>Declaração de que a licitante cumpre o disposto no inciso XXXIII do art. 7º da Constituição Federal;</w:t>
      </w:r>
    </w:p>
    <w:p w:rsidR="00727AE6" w:rsidRPr="001118B3" w:rsidRDefault="00727AE6" w:rsidP="001118B3">
      <w:pPr>
        <w:pStyle w:val="PargrafodaLista"/>
        <w:numPr>
          <w:ilvl w:val="2"/>
          <w:numId w:val="3"/>
        </w:numPr>
        <w:ind w:firstLine="131"/>
        <w:jc w:val="both"/>
        <w:rPr>
          <w:rFonts w:ascii="Arial" w:hAnsi="Arial" w:cs="Arial"/>
          <w:bCs/>
        </w:rPr>
      </w:pPr>
      <w:r w:rsidRPr="001118B3">
        <w:rPr>
          <w:rFonts w:ascii="Arial" w:hAnsi="Arial" w:cs="Arial"/>
          <w:b/>
          <w:bCs/>
        </w:rPr>
        <w:t xml:space="preserve"> Anexo VI - </w:t>
      </w:r>
      <w:r w:rsidRPr="001118B3">
        <w:rPr>
          <w:rFonts w:ascii="Arial" w:eastAsia="Arial Unicode MS" w:hAnsi="Arial" w:cs="Arial"/>
        </w:rPr>
        <w:t>Minuta de Contrato.</w:t>
      </w:r>
    </w:p>
    <w:p w:rsidR="0010551B" w:rsidRPr="001118B3" w:rsidRDefault="0010551B" w:rsidP="001118B3">
      <w:pPr>
        <w:spacing w:before="120"/>
        <w:jc w:val="both"/>
        <w:rPr>
          <w:rFonts w:ascii="Arial" w:eastAsia="Arial Unicode MS" w:hAnsi="Arial" w:cs="Arial"/>
          <w:b/>
        </w:rPr>
      </w:pPr>
    </w:p>
    <w:p w:rsidR="00B3207C" w:rsidRPr="005B6448" w:rsidRDefault="008200A6" w:rsidP="005B6448">
      <w:pPr>
        <w:pStyle w:val="PargrafodaLista"/>
        <w:numPr>
          <w:ilvl w:val="0"/>
          <w:numId w:val="3"/>
        </w:numPr>
        <w:spacing w:before="120"/>
        <w:jc w:val="both"/>
        <w:rPr>
          <w:rFonts w:ascii="Arial" w:eastAsia="Arial Unicode MS" w:hAnsi="Arial" w:cs="Arial"/>
          <w:b/>
        </w:rPr>
      </w:pPr>
      <w:r w:rsidRPr="001118B3">
        <w:rPr>
          <w:rFonts w:ascii="Arial" w:eastAsia="Arial Unicode MS" w:hAnsi="Arial" w:cs="Arial"/>
          <w:b/>
        </w:rPr>
        <w:t>- DA LICITAÇÃO</w:t>
      </w:r>
    </w:p>
    <w:p w:rsidR="008200A6" w:rsidRPr="001118B3" w:rsidRDefault="00A06AE6" w:rsidP="001118B3">
      <w:pPr>
        <w:spacing w:before="120"/>
        <w:jc w:val="both"/>
        <w:rPr>
          <w:rFonts w:ascii="Arial" w:eastAsia="Arial Unicode MS" w:hAnsi="Arial" w:cs="Arial"/>
          <w:b/>
        </w:rPr>
      </w:pPr>
      <w:r w:rsidRPr="001118B3">
        <w:rPr>
          <w:rFonts w:ascii="Arial" w:eastAsia="Arial Unicode MS" w:hAnsi="Arial" w:cs="Arial"/>
          <w:b/>
        </w:rPr>
        <w:t>2</w:t>
      </w:r>
      <w:r w:rsidR="008200A6" w:rsidRPr="001118B3">
        <w:rPr>
          <w:rFonts w:ascii="Arial" w:eastAsia="Arial Unicode MS" w:hAnsi="Arial" w:cs="Arial"/>
          <w:b/>
        </w:rPr>
        <w:t xml:space="preserve">.1 - Do Objeto do Pregão </w:t>
      </w:r>
    </w:p>
    <w:p w:rsidR="008200A6" w:rsidRPr="001118B3" w:rsidRDefault="008200A6" w:rsidP="001118B3">
      <w:pPr>
        <w:spacing w:before="120"/>
        <w:jc w:val="both"/>
        <w:rPr>
          <w:rFonts w:ascii="Arial" w:eastAsia="Arial Unicode MS" w:hAnsi="Arial" w:cs="Arial"/>
        </w:rPr>
      </w:pPr>
      <w:r w:rsidRPr="001118B3">
        <w:rPr>
          <w:rFonts w:ascii="Arial" w:eastAsia="Arial Unicode MS" w:hAnsi="Arial" w:cs="Arial"/>
        </w:rPr>
        <w:t xml:space="preserve">A presente licitação tem como objeto </w:t>
      </w:r>
      <w:r w:rsidR="001118B3" w:rsidRPr="001118B3">
        <w:rPr>
          <w:rFonts w:ascii="Arial" w:eastAsia="Arial Unicode MS" w:hAnsi="Arial" w:cs="Arial"/>
        </w:rPr>
        <w:t>a</w:t>
      </w:r>
      <w:r w:rsidRPr="001118B3">
        <w:rPr>
          <w:rFonts w:ascii="Arial" w:eastAsia="Arial Unicode MS" w:hAnsi="Arial" w:cs="Arial"/>
        </w:rPr>
        <w:t xml:space="preserve"> </w:t>
      </w:r>
      <w:r w:rsidR="00496DC5" w:rsidRPr="001118B3">
        <w:rPr>
          <w:rFonts w:ascii="Arial" w:eastAsia="Arial Unicode MS" w:hAnsi="Arial" w:cs="Arial"/>
          <w:b/>
        </w:rPr>
        <w:t>aquisição</w:t>
      </w:r>
      <w:r w:rsidR="00033AE1" w:rsidRPr="001118B3">
        <w:rPr>
          <w:rFonts w:ascii="Arial" w:eastAsia="Arial Unicode MS" w:hAnsi="Arial" w:cs="Arial"/>
          <w:b/>
        </w:rPr>
        <w:t xml:space="preserve"> de ar condicionado, </w:t>
      </w:r>
      <w:r w:rsidR="00496DC5" w:rsidRPr="001118B3">
        <w:rPr>
          <w:rFonts w:ascii="Arial" w:eastAsia="Arial Unicode MS" w:hAnsi="Arial" w:cs="Arial"/>
          <w:b/>
        </w:rPr>
        <w:t xml:space="preserve">equipamentos de informática e telefonia via IP para instalação do Data Center no Paço Municipal, para atender as diversas secretarias, </w:t>
      </w:r>
      <w:r w:rsidR="003D0A1D" w:rsidRPr="001118B3">
        <w:rPr>
          <w:rFonts w:ascii="Arial" w:eastAsia="Arial Unicode MS" w:hAnsi="Arial" w:cs="Arial"/>
          <w:b/>
        </w:rPr>
        <w:t xml:space="preserve">do Município de Antônio Carlos </w:t>
      </w:r>
      <w:r w:rsidR="009B07BF" w:rsidRPr="001118B3">
        <w:rPr>
          <w:rFonts w:ascii="Arial" w:eastAsia="Arial Unicode MS" w:hAnsi="Arial" w:cs="Arial"/>
          <w:b/>
        </w:rPr>
        <w:t>S/C</w:t>
      </w:r>
      <w:r w:rsidR="00ED2412" w:rsidRPr="001118B3">
        <w:rPr>
          <w:rFonts w:ascii="Arial" w:eastAsia="Arial Unicode MS" w:hAnsi="Arial" w:cs="Arial"/>
          <w:b/>
        </w:rPr>
        <w:t>,</w:t>
      </w:r>
      <w:r w:rsidRPr="001118B3">
        <w:rPr>
          <w:rFonts w:ascii="Arial" w:eastAsia="Arial Unicode MS" w:hAnsi="Arial" w:cs="Arial"/>
          <w:b/>
          <w:bCs/>
        </w:rPr>
        <w:t xml:space="preserve"> </w:t>
      </w:r>
      <w:r w:rsidRPr="001118B3">
        <w:rPr>
          <w:rFonts w:ascii="Arial" w:eastAsia="Arial Unicode MS" w:hAnsi="Arial" w:cs="Arial"/>
          <w:bCs/>
        </w:rPr>
        <w:t>d</w:t>
      </w:r>
      <w:r w:rsidRPr="001118B3">
        <w:rPr>
          <w:rFonts w:ascii="Arial" w:eastAsia="Arial Unicode MS" w:hAnsi="Arial" w:cs="Arial"/>
        </w:rPr>
        <w:t xml:space="preserve">e acordo com especificações, quantitativos e condições estabelecidas no </w:t>
      </w:r>
      <w:r w:rsidR="00D77109" w:rsidRPr="001118B3">
        <w:rPr>
          <w:rFonts w:ascii="Arial" w:eastAsia="Arial Unicode MS" w:hAnsi="Arial" w:cs="Arial"/>
        </w:rPr>
        <w:t>A</w:t>
      </w:r>
      <w:r w:rsidRPr="001118B3">
        <w:rPr>
          <w:rFonts w:ascii="Arial" w:eastAsia="Arial Unicode MS" w:hAnsi="Arial" w:cs="Arial"/>
        </w:rPr>
        <w:t>nexo</w:t>
      </w:r>
      <w:r w:rsidR="00D77109" w:rsidRPr="001118B3">
        <w:rPr>
          <w:rFonts w:ascii="Arial" w:eastAsia="Arial Unicode MS" w:hAnsi="Arial" w:cs="Arial"/>
        </w:rPr>
        <w:t xml:space="preserve"> I</w:t>
      </w:r>
      <w:r w:rsidRPr="001118B3">
        <w:rPr>
          <w:rFonts w:ascii="Arial" w:eastAsia="Arial Unicode MS" w:hAnsi="Arial" w:cs="Arial"/>
        </w:rPr>
        <w:t xml:space="preserve"> e nas condições previstas neste Edital. </w:t>
      </w:r>
    </w:p>
    <w:p w:rsidR="008200A6" w:rsidRPr="001118B3" w:rsidRDefault="00A06AE6" w:rsidP="001118B3">
      <w:pPr>
        <w:spacing w:before="120"/>
        <w:jc w:val="both"/>
        <w:rPr>
          <w:rFonts w:ascii="Arial" w:eastAsia="Arial Unicode MS" w:hAnsi="Arial" w:cs="Arial"/>
        </w:rPr>
      </w:pPr>
      <w:r w:rsidRPr="001118B3">
        <w:rPr>
          <w:rFonts w:ascii="Arial" w:eastAsia="Arial Unicode MS" w:hAnsi="Arial" w:cs="Arial"/>
          <w:b/>
        </w:rPr>
        <w:t>2</w:t>
      </w:r>
      <w:r w:rsidR="008200A6" w:rsidRPr="001118B3">
        <w:rPr>
          <w:rFonts w:ascii="Arial" w:eastAsia="Arial Unicode MS" w:hAnsi="Arial" w:cs="Arial"/>
          <w:b/>
        </w:rPr>
        <w:t>.</w:t>
      </w:r>
      <w:r w:rsidR="00B3207C" w:rsidRPr="001118B3">
        <w:rPr>
          <w:rFonts w:ascii="Arial" w:eastAsia="Arial Unicode MS" w:hAnsi="Arial" w:cs="Arial"/>
          <w:b/>
        </w:rPr>
        <w:t xml:space="preserve"> </w:t>
      </w:r>
      <w:r w:rsidR="00174AFB" w:rsidRPr="001118B3">
        <w:rPr>
          <w:rFonts w:ascii="Arial" w:eastAsia="Arial Unicode MS" w:hAnsi="Arial" w:cs="Arial"/>
          <w:b/>
        </w:rPr>
        <w:t>2</w:t>
      </w:r>
      <w:r w:rsidR="008200A6" w:rsidRPr="001118B3">
        <w:rPr>
          <w:rFonts w:ascii="Arial" w:eastAsia="Arial Unicode MS" w:hAnsi="Arial" w:cs="Arial"/>
          <w:b/>
        </w:rPr>
        <w:t xml:space="preserve"> - Entrega dos Envelopes </w:t>
      </w:r>
      <w:r w:rsidR="008200A6" w:rsidRPr="001118B3">
        <w:rPr>
          <w:rFonts w:ascii="Arial" w:eastAsia="Arial Unicode MS" w:hAnsi="Arial" w:cs="Arial"/>
        </w:rPr>
        <w:t>– Envelope nº 1 (Proposta de Preços) e Envelope nº 2 (Documentos de Habilitação)</w:t>
      </w:r>
    </w:p>
    <w:p w:rsidR="008200A6" w:rsidRPr="001118B3" w:rsidRDefault="008200A6" w:rsidP="001118B3">
      <w:pPr>
        <w:spacing w:before="120"/>
        <w:jc w:val="both"/>
        <w:rPr>
          <w:rFonts w:ascii="Arial" w:eastAsia="Arial Unicode MS" w:hAnsi="Arial" w:cs="Arial"/>
        </w:rPr>
      </w:pPr>
      <w:r w:rsidRPr="001118B3">
        <w:rPr>
          <w:rFonts w:ascii="Arial" w:eastAsia="Arial Unicode MS" w:hAnsi="Arial" w:cs="Arial"/>
          <w:b/>
        </w:rPr>
        <w:lastRenderedPageBreak/>
        <w:t>Data/Hora</w:t>
      </w:r>
      <w:r w:rsidRPr="001118B3">
        <w:rPr>
          <w:rFonts w:ascii="Arial" w:eastAsia="Arial Unicode MS" w:hAnsi="Arial" w:cs="Arial"/>
        </w:rPr>
        <w:t>: Dia</w:t>
      </w:r>
      <w:r w:rsidR="008D7F5C" w:rsidRPr="001118B3">
        <w:rPr>
          <w:rFonts w:ascii="Arial" w:eastAsia="Arial Unicode MS" w:hAnsi="Arial" w:cs="Arial"/>
        </w:rPr>
        <w:t xml:space="preserve"> </w:t>
      </w:r>
      <w:r w:rsidR="001118B3">
        <w:rPr>
          <w:rFonts w:ascii="Arial" w:eastAsia="Arial Unicode MS" w:hAnsi="Arial" w:cs="Arial"/>
        </w:rPr>
        <w:t xml:space="preserve">26 </w:t>
      </w:r>
      <w:r w:rsidR="00134481" w:rsidRPr="001118B3">
        <w:rPr>
          <w:rFonts w:ascii="Arial" w:eastAsia="Arial Unicode MS" w:hAnsi="Arial" w:cs="Arial"/>
        </w:rPr>
        <w:t xml:space="preserve">de </w:t>
      </w:r>
      <w:r w:rsidR="001118B3">
        <w:rPr>
          <w:rFonts w:ascii="Arial" w:eastAsia="Arial Unicode MS" w:hAnsi="Arial" w:cs="Arial"/>
        </w:rPr>
        <w:t>fevereiro</w:t>
      </w:r>
      <w:r w:rsidR="008D7F5C" w:rsidRPr="001118B3">
        <w:rPr>
          <w:rFonts w:ascii="Arial" w:eastAsia="Arial Unicode MS" w:hAnsi="Arial" w:cs="Arial"/>
        </w:rPr>
        <w:t xml:space="preserve"> </w:t>
      </w:r>
      <w:r w:rsidRPr="001118B3">
        <w:rPr>
          <w:rFonts w:ascii="Arial" w:eastAsia="Arial Unicode MS" w:hAnsi="Arial" w:cs="Arial"/>
        </w:rPr>
        <w:t>201</w:t>
      </w:r>
      <w:r w:rsidR="008D7F5C" w:rsidRPr="001118B3">
        <w:rPr>
          <w:rFonts w:ascii="Arial" w:eastAsia="Arial Unicode MS" w:hAnsi="Arial" w:cs="Arial"/>
        </w:rPr>
        <w:t>4</w:t>
      </w:r>
      <w:r w:rsidRPr="001118B3">
        <w:rPr>
          <w:rFonts w:ascii="Arial" w:eastAsia="Arial Unicode MS" w:hAnsi="Arial" w:cs="Arial"/>
        </w:rPr>
        <w:t xml:space="preserve"> às</w:t>
      </w:r>
      <w:r w:rsidR="008D7F5C" w:rsidRPr="001118B3">
        <w:rPr>
          <w:rFonts w:ascii="Arial" w:eastAsia="Arial Unicode MS" w:hAnsi="Arial" w:cs="Arial"/>
        </w:rPr>
        <w:t xml:space="preserve"> </w:t>
      </w:r>
      <w:r w:rsidR="001118B3">
        <w:rPr>
          <w:rFonts w:ascii="Arial" w:eastAsia="Arial Unicode MS" w:hAnsi="Arial" w:cs="Arial"/>
        </w:rPr>
        <w:t>14:00</w:t>
      </w:r>
      <w:r w:rsidRPr="001118B3">
        <w:rPr>
          <w:rFonts w:ascii="Arial" w:eastAsia="Arial Unicode MS" w:hAnsi="Arial" w:cs="Arial"/>
        </w:rPr>
        <w:t xml:space="preserve"> horas. </w:t>
      </w:r>
    </w:p>
    <w:p w:rsidR="008200A6" w:rsidRPr="001118B3" w:rsidRDefault="008200A6" w:rsidP="001118B3">
      <w:pPr>
        <w:jc w:val="both"/>
        <w:rPr>
          <w:rFonts w:ascii="Arial" w:hAnsi="Arial" w:cs="Arial"/>
        </w:rPr>
      </w:pPr>
      <w:r w:rsidRPr="001118B3">
        <w:rPr>
          <w:rFonts w:ascii="Arial" w:eastAsia="Arial Unicode MS" w:hAnsi="Arial" w:cs="Arial"/>
          <w:b/>
        </w:rPr>
        <w:t xml:space="preserve">Local: </w:t>
      </w:r>
      <w:r w:rsidRPr="001118B3">
        <w:rPr>
          <w:rFonts w:ascii="Arial" w:eastAsia="Arial Unicode MS" w:hAnsi="Arial" w:cs="Arial"/>
          <w:bCs/>
        </w:rPr>
        <w:t>PREFEITURA MUNICIPAL DE ANTÔNIO CARLOS</w:t>
      </w:r>
      <w:r w:rsidRPr="001118B3">
        <w:rPr>
          <w:rFonts w:ascii="Arial" w:hAnsi="Arial" w:cs="Arial"/>
        </w:rPr>
        <w:t xml:space="preserve"> -</w:t>
      </w:r>
      <w:r w:rsidRPr="001118B3">
        <w:rPr>
          <w:rFonts w:ascii="Arial" w:eastAsia="Arial Unicode MS" w:hAnsi="Arial" w:cs="Arial"/>
        </w:rPr>
        <w:t xml:space="preserve"> </w:t>
      </w:r>
      <w:r w:rsidRPr="001118B3">
        <w:rPr>
          <w:rFonts w:ascii="Arial" w:hAnsi="Arial" w:cs="Arial"/>
        </w:rPr>
        <w:t>na Praça Anchieta n</w:t>
      </w:r>
      <w:r w:rsidRPr="001118B3">
        <w:rPr>
          <w:rFonts w:ascii="Arial" w:hAnsi="Arial" w:cs="Arial"/>
        </w:rPr>
        <w:sym w:font="Symbol" w:char="F0B0"/>
      </w:r>
      <w:r w:rsidRPr="001118B3">
        <w:rPr>
          <w:rFonts w:ascii="Arial" w:hAnsi="Arial" w:cs="Arial"/>
        </w:rPr>
        <w:t xml:space="preserve"> 10, Centro,</w:t>
      </w:r>
      <w:r w:rsidRPr="001118B3">
        <w:rPr>
          <w:rFonts w:ascii="Arial" w:eastAsia="Arial Unicode MS" w:hAnsi="Arial" w:cs="Arial"/>
        </w:rPr>
        <w:t xml:space="preserve"> Antônio Carlos/SC – </w:t>
      </w:r>
      <w:r w:rsidRPr="001118B3">
        <w:rPr>
          <w:rFonts w:ascii="Arial" w:hAnsi="Arial" w:cs="Arial"/>
        </w:rPr>
        <w:t>CEP 88180.000.</w:t>
      </w:r>
    </w:p>
    <w:p w:rsidR="008200A6" w:rsidRPr="001118B3" w:rsidRDefault="00A06AE6" w:rsidP="001118B3">
      <w:pPr>
        <w:spacing w:before="120"/>
        <w:jc w:val="both"/>
        <w:rPr>
          <w:rFonts w:ascii="Arial" w:eastAsia="Arial Unicode MS" w:hAnsi="Arial" w:cs="Arial"/>
          <w:b/>
        </w:rPr>
      </w:pPr>
      <w:r w:rsidRPr="001118B3">
        <w:rPr>
          <w:rFonts w:ascii="Arial" w:eastAsia="Arial Unicode MS" w:hAnsi="Arial" w:cs="Arial"/>
          <w:b/>
        </w:rPr>
        <w:t>2</w:t>
      </w:r>
      <w:r w:rsidR="008200A6" w:rsidRPr="001118B3">
        <w:rPr>
          <w:rFonts w:ascii="Arial" w:eastAsia="Arial Unicode MS" w:hAnsi="Arial" w:cs="Arial"/>
          <w:b/>
        </w:rPr>
        <w:t>.</w:t>
      </w:r>
      <w:r w:rsidR="00B3207C" w:rsidRPr="001118B3">
        <w:rPr>
          <w:rFonts w:ascii="Arial" w:eastAsia="Arial Unicode MS" w:hAnsi="Arial" w:cs="Arial"/>
          <w:b/>
        </w:rPr>
        <w:t xml:space="preserve"> </w:t>
      </w:r>
      <w:r w:rsidR="00174AFB" w:rsidRPr="001118B3">
        <w:rPr>
          <w:rFonts w:ascii="Arial" w:eastAsia="Arial Unicode MS" w:hAnsi="Arial" w:cs="Arial"/>
          <w:b/>
        </w:rPr>
        <w:t>3</w:t>
      </w:r>
      <w:r w:rsidR="008200A6" w:rsidRPr="001118B3">
        <w:rPr>
          <w:rFonts w:ascii="Arial" w:eastAsia="Arial Unicode MS" w:hAnsi="Arial" w:cs="Arial"/>
          <w:b/>
        </w:rPr>
        <w:t xml:space="preserve"> – Abertura da Sessão</w:t>
      </w:r>
    </w:p>
    <w:p w:rsidR="008200A6" w:rsidRPr="001118B3" w:rsidRDefault="008200A6" w:rsidP="001118B3">
      <w:pPr>
        <w:spacing w:before="120"/>
        <w:jc w:val="both"/>
        <w:rPr>
          <w:rFonts w:ascii="Arial" w:eastAsia="Arial Unicode MS" w:hAnsi="Arial" w:cs="Arial"/>
          <w:b/>
        </w:rPr>
      </w:pPr>
      <w:r w:rsidRPr="001118B3">
        <w:rPr>
          <w:rFonts w:ascii="Arial" w:eastAsia="Arial Unicode MS" w:hAnsi="Arial" w:cs="Arial"/>
          <w:b/>
        </w:rPr>
        <w:t>Data/Hora: Dia</w:t>
      </w:r>
      <w:r w:rsidR="00174AFB" w:rsidRPr="001118B3">
        <w:rPr>
          <w:rFonts w:ascii="Arial" w:eastAsia="Arial Unicode MS" w:hAnsi="Arial" w:cs="Arial"/>
          <w:b/>
        </w:rPr>
        <w:t xml:space="preserve"> </w:t>
      </w:r>
      <w:r w:rsidR="001118B3">
        <w:rPr>
          <w:rFonts w:ascii="Arial" w:eastAsia="Arial Unicode MS" w:hAnsi="Arial" w:cs="Arial"/>
          <w:b/>
        </w:rPr>
        <w:t>26</w:t>
      </w:r>
      <w:r w:rsidR="00174AFB" w:rsidRPr="001118B3">
        <w:rPr>
          <w:rFonts w:ascii="Arial" w:eastAsia="Arial Unicode MS" w:hAnsi="Arial" w:cs="Arial"/>
          <w:b/>
        </w:rPr>
        <w:t xml:space="preserve"> </w:t>
      </w:r>
      <w:r w:rsidRPr="001118B3">
        <w:rPr>
          <w:rFonts w:ascii="Arial" w:eastAsia="Arial Unicode MS" w:hAnsi="Arial" w:cs="Arial"/>
          <w:b/>
        </w:rPr>
        <w:t xml:space="preserve">de </w:t>
      </w:r>
      <w:r w:rsidR="001118B3">
        <w:rPr>
          <w:rFonts w:ascii="Arial" w:eastAsia="Arial Unicode MS" w:hAnsi="Arial" w:cs="Arial"/>
          <w:b/>
        </w:rPr>
        <w:t>fevereiro</w:t>
      </w:r>
      <w:r w:rsidR="00174AFB" w:rsidRPr="001118B3">
        <w:rPr>
          <w:rFonts w:ascii="Arial" w:eastAsia="Arial Unicode MS" w:hAnsi="Arial" w:cs="Arial"/>
          <w:b/>
        </w:rPr>
        <w:t xml:space="preserve"> </w:t>
      </w:r>
      <w:r w:rsidRPr="001118B3">
        <w:rPr>
          <w:rFonts w:ascii="Arial" w:eastAsia="Arial Unicode MS" w:hAnsi="Arial" w:cs="Arial"/>
          <w:b/>
        </w:rPr>
        <w:t xml:space="preserve">de </w:t>
      </w:r>
      <w:r w:rsidR="008D7F5C" w:rsidRPr="001118B3">
        <w:rPr>
          <w:rFonts w:ascii="Arial" w:eastAsia="Arial Unicode MS" w:hAnsi="Arial" w:cs="Arial"/>
          <w:b/>
        </w:rPr>
        <w:t xml:space="preserve"> </w:t>
      </w:r>
      <w:r w:rsidRPr="001118B3">
        <w:rPr>
          <w:rFonts w:ascii="Arial" w:eastAsia="Arial Unicode MS" w:hAnsi="Arial" w:cs="Arial"/>
          <w:b/>
        </w:rPr>
        <w:t>201</w:t>
      </w:r>
      <w:r w:rsidR="008D7F5C" w:rsidRPr="001118B3">
        <w:rPr>
          <w:rFonts w:ascii="Arial" w:eastAsia="Arial Unicode MS" w:hAnsi="Arial" w:cs="Arial"/>
          <w:b/>
        </w:rPr>
        <w:t>4</w:t>
      </w:r>
      <w:r w:rsidRPr="001118B3">
        <w:rPr>
          <w:rFonts w:ascii="Arial" w:eastAsia="Arial Unicode MS" w:hAnsi="Arial" w:cs="Arial"/>
          <w:b/>
        </w:rPr>
        <w:t xml:space="preserve"> às </w:t>
      </w:r>
      <w:r w:rsidR="001118B3">
        <w:rPr>
          <w:rFonts w:ascii="Arial" w:eastAsia="Arial Unicode MS" w:hAnsi="Arial" w:cs="Arial"/>
          <w:b/>
        </w:rPr>
        <w:t>14:00</w:t>
      </w:r>
      <w:r w:rsidRPr="001118B3">
        <w:rPr>
          <w:rFonts w:ascii="Arial" w:eastAsia="Arial Unicode MS" w:hAnsi="Arial" w:cs="Arial"/>
          <w:b/>
        </w:rPr>
        <w:t xml:space="preserve"> horas. </w:t>
      </w:r>
    </w:p>
    <w:p w:rsidR="00B3207C" w:rsidRPr="001118B3" w:rsidRDefault="008200A6" w:rsidP="001118B3">
      <w:pPr>
        <w:jc w:val="both"/>
        <w:rPr>
          <w:rFonts w:ascii="Arial" w:hAnsi="Arial" w:cs="Arial"/>
        </w:rPr>
      </w:pPr>
      <w:r w:rsidRPr="001118B3">
        <w:rPr>
          <w:rFonts w:ascii="Arial" w:eastAsia="Arial Unicode MS" w:hAnsi="Arial" w:cs="Arial"/>
          <w:b/>
        </w:rPr>
        <w:t xml:space="preserve">Local: </w:t>
      </w:r>
      <w:r w:rsidRPr="001118B3">
        <w:rPr>
          <w:rFonts w:ascii="Arial" w:eastAsia="Arial Unicode MS" w:hAnsi="Arial" w:cs="Arial"/>
          <w:bCs/>
        </w:rPr>
        <w:t>PREFEITURA MUNICIPAL DE ANTÔNIO CARLOS</w:t>
      </w:r>
      <w:r w:rsidRPr="001118B3">
        <w:rPr>
          <w:rFonts w:ascii="Arial" w:hAnsi="Arial" w:cs="Arial"/>
        </w:rPr>
        <w:t xml:space="preserve"> -</w:t>
      </w:r>
      <w:r w:rsidRPr="001118B3">
        <w:rPr>
          <w:rFonts w:ascii="Arial" w:eastAsia="Arial Unicode MS" w:hAnsi="Arial" w:cs="Arial"/>
        </w:rPr>
        <w:t xml:space="preserve"> </w:t>
      </w:r>
      <w:r w:rsidRPr="001118B3">
        <w:rPr>
          <w:rFonts w:ascii="Arial" w:hAnsi="Arial" w:cs="Arial"/>
        </w:rPr>
        <w:t>na Praça Anchieta n</w:t>
      </w:r>
      <w:r w:rsidRPr="001118B3">
        <w:rPr>
          <w:rFonts w:ascii="Arial" w:hAnsi="Arial" w:cs="Arial"/>
        </w:rPr>
        <w:sym w:font="Symbol" w:char="F0B0"/>
      </w:r>
      <w:r w:rsidRPr="001118B3">
        <w:rPr>
          <w:rFonts w:ascii="Arial" w:hAnsi="Arial" w:cs="Arial"/>
        </w:rPr>
        <w:t xml:space="preserve"> 10, Centro,</w:t>
      </w:r>
      <w:r w:rsidRPr="001118B3">
        <w:rPr>
          <w:rFonts w:ascii="Arial" w:eastAsia="Arial Unicode MS" w:hAnsi="Arial" w:cs="Arial"/>
        </w:rPr>
        <w:t xml:space="preserve"> Antônio Carlos/SC – </w:t>
      </w:r>
      <w:r w:rsidRPr="001118B3">
        <w:rPr>
          <w:rFonts w:ascii="Arial" w:hAnsi="Arial" w:cs="Arial"/>
        </w:rPr>
        <w:t>CEP 88180.000</w:t>
      </w:r>
      <w:r w:rsidR="00B3207C" w:rsidRPr="001118B3">
        <w:rPr>
          <w:rFonts w:ascii="Arial" w:hAnsi="Arial" w:cs="Arial"/>
        </w:rPr>
        <w:t>.</w:t>
      </w:r>
    </w:p>
    <w:p w:rsidR="00174AFB" w:rsidRPr="001118B3" w:rsidRDefault="00174AFB" w:rsidP="001118B3">
      <w:pPr>
        <w:jc w:val="both"/>
        <w:rPr>
          <w:rFonts w:ascii="Arial" w:hAnsi="Arial" w:cs="Arial"/>
        </w:rPr>
      </w:pPr>
    </w:p>
    <w:p w:rsidR="009E342A" w:rsidRPr="005B6448" w:rsidRDefault="00A06AE6" w:rsidP="005B6448">
      <w:pPr>
        <w:pStyle w:val="PargrafodaLista"/>
        <w:numPr>
          <w:ilvl w:val="0"/>
          <w:numId w:val="3"/>
        </w:numPr>
        <w:jc w:val="both"/>
        <w:rPr>
          <w:rFonts w:ascii="Arial" w:hAnsi="Arial" w:cs="Arial"/>
          <w:b/>
        </w:rPr>
      </w:pPr>
      <w:r w:rsidRPr="001118B3">
        <w:rPr>
          <w:rFonts w:ascii="Arial" w:hAnsi="Arial" w:cs="Arial"/>
          <w:b/>
        </w:rPr>
        <w:t>- CONDIÇÕES DE PARTICIPAÇÃO</w:t>
      </w:r>
    </w:p>
    <w:p w:rsidR="00174AFB" w:rsidRPr="005B6448" w:rsidRDefault="00A06AE6" w:rsidP="001118B3">
      <w:pPr>
        <w:pStyle w:val="PargrafodaLista"/>
        <w:numPr>
          <w:ilvl w:val="1"/>
          <w:numId w:val="3"/>
        </w:numPr>
        <w:jc w:val="both"/>
        <w:rPr>
          <w:rFonts w:ascii="Arial" w:hAnsi="Arial" w:cs="Arial"/>
        </w:rPr>
      </w:pPr>
      <w:r w:rsidRPr="001118B3">
        <w:rPr>
          <w:rFonts w:ascii="Arial" w:hAnsi="Arial" w:cs="Arial"/>
        </w:rPr>
        <w:t xml:space="preserve">- </w:t>
      </w:r>
      <w:r w:rsidR="008055B8" w:rsidRPr="001118B3">
        <w:rPr>
          <w:rFonts w:ascii="Arial" w:hAnsi="Arial" w:cs="Arial"/>
        </w:rPr>
        <w:t xml:space="preserve">Poderão participar deste pregão os interessados </w:t>
      </w:r>
      <w:r w:rsidRPr="001118B3">
        <w:rPr>
          <w:rFonts w:ascii="Arial" w:hAnsi="Arial" w:cs="Arial"/>
        </w:rPr>
        <w:t>que se enquadrem no ramo pertinente ao objeto desta licitação</w:t>
      </w:r>
      <w:r w:rsidR="00CC015D" w:rsidRPr="001118B3">
        <w:rPr>
          <w:rFonts w:ascii="Arial" w:hAnsi="Arial" w:cs="Arial"/>
        </w:rPr>
        <w:t>, cadastrad</w:t>
      </w:r>
      <w:r w:rsidR="00174AFB" w:rsidRPr="001118B3">
        <w:rPr>
          <w:rFonts w:ascii="Arial" w:hAnsi="Arial" w:cs="Arial"/>
        </w:rPr>
        <w:t>os</w:t>
      </w:r>
      <w:r w:rsidR="00CC015D" w:rsidRPr="001118B3">
        <w:rPr>
          <w:rFonts w:ascii="Arial" w:hAnsi="Arial" w:cs="Arial"/>
        </w:rPr>
        <w:t xml:space="preserve"> ou não</w:t>
      </w:r>
      <w:r w:rsidRPr="001118B3">
        <w:rPr>
          <w:rFonts w:ascii="Arial" w:hAnsi="Arial" w:cs="Arial"/>
        </w:rPr>
        <w:t xml:space="preserve"> que atenderem</w:t>
      </w:r>
      <w:r w:rsidR="00174AFB" w:rsidRPr="001118B3">
        <w:rPr>
          <w:rFonts w:ascii="Arial" w:hAnsi="Arial" w:cs="Arial"/>
        </w:rPr>
        <w:t>,</w:t>
      </w:r>
      <w:r w:rsidR="008055B8" w:rsidRPr="001118B3">
        <w:rPr>
          <w:rFonts w:ascii="Arial" w:hAnsi="Arial" w:cs="Arial"/>
        </w:rPr>
        <w:t xml:space="preserve"> inclusive quanto à documentação, </w:t>
      </w:r>
      <w:r w:rsidRPr="001118B3">
        <w:rPr>
          <w:rFonts w:ascii="Arial" w:hAnsi="Arial" w:cs="Arial"/>
        </w:rPr>
        <w:t>a todas as exigências deste Edital e de seus Anexos,</w:t>
      </w:r>
      <w:r w:rsidR="00F5598D" w:rsidRPr="001118B3">
        <w:rPr>
          <w:rFonts w:ascii="Arial" w:hAnsi="Arial" w:cs="Arial"/>
        </w:rPr>
        <w:t xml:space="preserve"> observando-se as devidas ressalvas e benefícios conferidos às </w:t>
      </w:r>
      <w:r w:rsidR="00F5598D" w:rsidRPr="001118B3">
        <w:rPr>
          <w:rFonts w:ascii="Arial" w:hAnsi="Arial" w:cs="Arial"/>
          <w:bCs/>
        </w:rPr>
        <w:t>microempresas e empresas de pequeno porte</w:t>
      </w:r>
      <w:r w:rsidR="00F5598D" w:rsidRPr="001118B3">
        <w:rPr>
          <w:rFonts w:ascii="Arial" w:hAnsi="Arial" w:cs="Arial"/>
        </w:rPr>
        <w:t>, conforme a Lei Complementar 123/2006,</w:t>
      </w:r>
      <w:r w:rsidRPr="001118B3">
        <w:rPr>
          <w:rFonts w:ascii="Arial" w:hAnsi="Arial" w:cs="Arial"/>
        </w:rPr>
        <w:t xml:space="preserve"> bem como preencherem as condições de credenciamento constante do Edital.   </w:t>
      </w:r>
    </w:p>
    <w:p w:rsidR="00A06AE6" w:rsidRPr="001118B3" w:rsidRDefault="00A06AE6" w:rsidP="001118B3">
      <w:pPr>
        <w:jc w:val="both"/>
        <w:rPr>
          <w:rFonts w:ascii="Arial" w:hAnsi="Arial" w:cs="Arial"/>
        </w:rPr>
      </w:pPr>
      <w:r w:rsidRPr="001118B3">
        <w:rPr>
          <w:rFonts w:ascii="Arial" w:hAnsi="Arial" w:cs="Arial"/>
          <w:b/>
        </w:rPr>
        <w:t>3.2</w:t>
      </w:r>
      <w:r w:rsidRPr="001118B3">
        <w:rPr>
          <w:rFonts w:ascii="Arial" w:hAnsi="Arial" w:cs="Arial"/>
        </w:rPr>
        <w:t xml:space="preserve"> - </w:t>
      </w:r>
      <w:r w:rsidRPr="001118B3">
        <w:rPr>
          <w:rFonts w:ascii="Arial" w:hAnsi="Arial" w:cs="Arial"/>
          <w:b/>
        </w:rPr>
        <w:t>Não será admitida a participação de:</w:t>
      </w:r>
    </w:p>
    <w:p w:rsidR="00606782" w:rsidRPr="001118B3" w:rsidRDefault="00606782" w:rsidP="001118B3">
      <w:pPr>
        <w:ind w:left="567"/>
        <w:jc w:val="both"/>
        <w:rPr>
          <w:rFonts w:ascii="Arial" w:hAnsi="Arial" w:cs="Arial"/>
        </w:rPr>
      </w:pPr>
      <w:r w:rsidRPr="001118B3">
        <w:rPr>
          <w:rFonts w:ascii="Arial" w:hAnsi="Arial" w:cs="Arial"/>
          <w:b/>
        </w:rPr>
        <w:t>3.</w:t>
      </w:r>
      <w:r w:rsidR="0068325B" w:rsidRPr="001118B3">
        <w:rPr>
          <w:rFonts w:ascii="Arial" w:hAnsi="Arial" w:cs="Arial"/>
          <w:b/>
        </w:rPr>
        <w:t>2</w:t>
      </w:r>
      <w:r w:rsidRPr="001118B3">
        <w:rPr>
          <w:rFonts w:ascii="Arial" w:hAnsi="Arial" w:cs="Arial"/>
          <w:b/>
        </w:rPr>
        <w:t xml:space="preserve">.1 </w:t>
      </w:r>
      <w:r w:rsidRPr="001118B3">
        <w:rPr>
          <w:rFonts w:ascii="Arial" w:hAnsi="Arial" w:cs="Arial"/>
        </w:rPr>
        <w:t>– Tiveram contratos rescindidos pela Prefeitura;</w:t>
      </w:r>
    </w:p>
    <w:p w:rsidR="00BD0F7C" w:rsidRPr="001118B3" w:rsidRDefault="00606782" w:rsidP="001118B3">
      <w:pPr>
        <w:ind w:left="567"/>
        <w:jc w:val="both"/>
        <w:rPr>
          <w:rFonts w:ascii="Arial" w:hAnsi="Arial" w:cs="Arial"/>
        </w:rPr>
      </w:pPr>
      <w:r w:rsidRPr="001118B3">
        <w:rPr>
          <w:rFonts w:ascii="Arial" w:hAnsi="Arial" w:cs="Arial"/>
          <w:b/>
        </w:rPr>
        <w:t>3.</w:t>
      </w:r>
      <w:r w:rsidR="0068325B" w:rsidRPr="001118B3">
        <w:rPr>
          <w:rFonts w:ascii="Arial" w:hAnsi="Arial" w:cs="Arial"/>
          <w:b/>
        </w:rPr>
        <w:t>2</w:t>
      </w:r>
      <w:r w:rsidRPr="001118B3">
        <w:rPr>
          <w:rFonts w:ascii="Arial" w:hAnsi="Arial" w:cs="Arial"/>
          <w:b/>
        </w:rPr>
        <w:t>.2</w:t>
      </w:r>
      <w:r w:rsidRPr="001118B3">
        <w:rPr>
          <w:rFonts w:ascii="Arial" w:hAnsi="Arial" w:cs="Arial"/>
        </w:rPr>
        <w:t xml:space="preserve"> – Tiveram seus cadastros cancelados;</w:t>
      </w:r>
    </w:p>
    <w:p w:rsidR="00BD0F7C" w:rsidRPr="001118B3" w:rsidRDefault="00606782" w:rsidP="001118B3">
      <w:pPr>
        <w:ind w:left="567"/>
        <w:jc w:val="both"/>
        <w:rPr>
          <w:rFonts w:ascii="Arial" w:hAnsi="Arial" w:cs="Arial"/>
        </w:rPr>
      </w:pPr>
      <w:r w:rsidRPr="001118B3">
        <w:rPr>
          <w:rFonts w:ascii="Arial" w:hAnsi="Arial" w:cs="Arial"/>
          <w:b/>
        </w:rPr>
        <w:t>3.</w:t>
      </w:r>
      <w:r w:rsidR="0068325B" w:rsidRPr="001118B3">
        <w:rPr>
          <w:rFonts w:ascii="Arial" w:hAnsi="Arial" w:cs="Arial"/>
          <w:b/>
        </w:rPr>
        <w:t>2</w:t>
      </w:r>
      <w:r w:rsidRPr="001118B3">
        <w:rPr>
          <w:rFonts w:ascii="Arial" w:hAnsi="Arial" w:cs="Arial"/>
          <w:b/>
        </w:rPr>
        <w:t>.3</w:t>
      </w:r>
      <w:r w:rsidRPr="001118B3">
        <w:rPr>
          <w:rFonts w:ascii="Arial" w:hAnsi="Arial" w:cs="Arial"/>
        </w:rPr>
        <w:t xml:space="preserve"> – Tenham sido declaradas impedidas de se cadastrarem, licitarem ou contratarem com a prefeitura, enquanto durar o impedimento;</w:t>
      </w:r>
    </w:p>
    <w:p w:rsidR="00BD0F7C" w:rsidRPr="001118B3" w:rsidRDefault="00606782" w:rsidP="001118B3">
      <w:pPr>
        <w:ind w:left="567"/>
        <w:jc w:val="both"/>
        <w:rPr>
          <w:rFonts w:ascii="Arial" w:hAnsi="Arial" w:cs="Arial"/>
        </w:rPr>
      </w:pPr>
      <w:r w:rsidRPr="001118B3">
        <w:rPr>
          <w:rFonts w:ascii="Arial" w:hAnsi="Arial" w:cs="Arial"/>
          <w:b/>
        </w:rPr>
        <w:t>3.</w:t>
      </w:r>
      <w:r w:rsidR="0068325B" w:rsidRPr="001118B3">
        <w:rPr>
          <w:rFonts w:ascii="Arial" w:hAnsi="Arial" w:cs="Arial"/>
          <w:b/>
        </w:rPr>
        <w:t>2</w:t>
      </w:r>
      <w:r w:rsidRPr="001118B3">
        <w:rPr>
          <w:rFonts w:ascii="Arial" w:hAnsi="Arial" w:cs="Arial"/>
          <w:b/>
        </w:rPr>
        <w:t>.4</w:t>
      </w:r>
      <w:r w:rsidRPr="001118B3">
        <w:rPr>
          <w:rFonts w:ascii="Arial" w:hAnsi="Arial" w:cs="Arial"/>
        </w:rPr>
        <w:t xml:space="preserve"> – Que esteja em regime de falência ou concordata, ou que incida em proibição legal de contratar com a Administração Pública em geral;</w:t>
      </w:r>
    </w:p>
    <w:p w:rsidR="00BD0F7C" w:rsidRPr="001118B3" w:rsidRDefault="00606782" w:rsidP="001118B3">
      <w:pPr>
        <w:ind w:left="567"/>
        <w:jc w:val="both"/>
        <w:rPr>
          <w:rFonts w:ascii="Arial" w:hAnsi="Arial" w:cs="Arial"/>
        </w:rPr>
      </w:pPr>
      <w:r w:rsidRPr="001118B3">
        <w:rPr>
          <w:rFonts w:ascii="Arial" w:hAnsi="Arial" w:cs="Arial"/>
          <w:b/>
        </w:rPr>
        <w:t>3.</w:t>
      </w:r>
      <w:r w:rsidR="0068325B" w:rsidRPr="001118B3">
        <w:rPr>
          <w:rFonts w:ascii="Arial" w:hAnsi="Arial" w:cs="Arial"/>
          <w:b/>
        </w:rPr>
        <w:t>2</w:t>
      </w:r>
      <w:r w:rsidRPr="001118B3">
        <w:rPr>
          <w:rFonts w:ascii="Arial" w:hAnsi="Arial" w:cs="Arial"/>
          <w:b/>
        </w:rPr>
        <w:t>.5</w:t>
      </w:r>
      <w:r w:rsidRPr="001118B3">
        <w:rPr>
          <w:rFonts w:ascii="Arial" w:hAnsi="Arial" w:cs="Arial"/>
        </w:rPr>
        <w:t xml:space="preserve"> – Tenham sido declaradas inidôneas</w:t>
      </w:r>
      <w:r w:rsidR="009A01E4" w:rsidRPr="001118B3">
        <w:rPr>
          <w:rFonts w:ascii="Arial" w:hAnsi="Arial" w:cs="Arial"/>
        </w:rPr>
        <w:t xml:space="preserve"> e ou suspensas</w:t>
      </w:r>
      <w:r w:rsidRPr="001118B3">
        <w:rPr>
          <w:rFonts w:ascii="Arial" w:hAnsi="Arial" w:cs="Arial"/>
        </w:rPr>
        <w:t xml:space="preserve"> para licitar ou contratar com </w:t>
      </w:r>
      <w:r w:rsidR="001F6E8B" w:rsidRPr="001118B3">
        <w:rPr>
          <w:rFonts w:ascii="Arial" w:hAnsi="Arial" w:cs="Arial"/>
        </w:rPr>
        <w:t>esta</w:t>
      </w:r>
      <w:r w:rsidRPr="001118B3">
        <w:rPr>
          <w:rFonts w:ascii="Arial" w:hAnsi="Arial" w:cs="Arial"/>
        </w:rPr>
        <w:t xml:space="preserve"> Prefeitura</w:t>
      </w:r>
      <w:r w:rsidR="001F6E8B" w:rsidRPr="001118B3">
        <w:rPr>
          <w:rFonts w:ascii="Arial" w:hAnsi="Arial" w:cs="Arial"/>
        </w:rPr>
        <w:t xml:space="preserve"> com qualquer ente público das esferas municipal, estadual e federal</w:t>
      </w:r>
      <w:r w:rsidRPr="001118B3">
        <w:rPr>
          <w:rFonts w:ascii="Arial" w:hAnsi="Arial" w:cs="Arial"/>
        </w:rPr>
        <w:t>, enquanto perdurar o motivo determinante da punição ou até que seja promovida a reabilitação</w:t>
      </w:r>
      <w:r w:rsidR="00BD0F7C" w:rsidRPr="001118B3">
        <w:rPr>
          <w:rFonts w:ascii="Arial" w:hAnsi="Arial" w:cs="Arial"/>
        </w:rPr>
        <w:t>;</w:t>
      </w:r>
    </w:p>
    <w:p w:rsidR="00BD0F7C" w:rsidRPr="001118B3" w:rsidRDefault="00606782" w:rsidP="001118B3">
      <w:pPr>
        <w:ind w:left="567"/>
        <w:jc w:val="both"/>
        <w:rPr>
          <w:rFonts w:ascii="Arial" w:eastAsia="Arial Unicode MS" w:hAnsi="Arial" w:cs="Arial"/>
        </w:rPr>
      </w:pPr>
      <w:r w:rsidRPr="001118B3">
        <w:rPr>
          <w:rFonts w:ascii="Arial" w:eastAsia="Arial Unicode MS" w:hAnsi="Arial" w:cs="Arial"/>
          <w:b/>
        </w:rPr>
        <w:t>3.</w:t>
      </w:r>
      <w:r w:rsidR="0068325B" w:rsidRPr="001118B3">
        <w:rPr>
          <w:rFonts w:ascii="Arial" w:eastAsia="Arial Unicode MS" w:hAnsi="Arial" w:cs="Arial"/>
          <w:b/>
        </w:rPr>
        <w:t>2</w:t>
      </w:r>
      <w:r w:rsidRPr="001118B3">
        <w:rPr>
          <w:rFonts w:ascii="Arial" w:eastAsia="Arial Unicode MS" w:hAnsi="Arial" w:cs="Arial"/>
          <w:b/>
        </w:rPr>
        <w:t xml:space="preserve">.6 - </w:t>
      </w:r>
      <w:r w:rsidRPr="001118B3">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1118B3">
        <w:rPr>
          <w:rFonts w:ascii="Arial" w:eastAsia="Arial Unicode MS" w:hAnsi="Arial" w:cs="Arial"/>
        </w:rPr>
        <w:t>;</w:t>
      </w:r>
    </w:p>
    <w:p w:rsidR="00266472" w:rsidRPr="001118B3" w:rsidRDefault="00266472" w:rsidP="001118B3">
      <w:pPr>
        <w:ind w:left="567"/>
        <w:jc w:val="both"/>
        <w:rPr>
          <w:rFonts w:ascii="Arial" w:hAnsi="Arial" w:cs="Arial"/>
          <w:b/>
        </w:rPr>
      </w:pPr>
      <w:r w:rsidRPr="001118B3">
        <w:rPr>
          <w:rFonts w:ascii="Arial" w:hAnsi="Arial" w:cs="Arial"/>
          <w:b/>
        </w:rPr>
        <w:t>3.2.7</w:t>
      </w:r>
      <w:r w:rsidRPr="001118B3">
        <w:rPr>
          <w:rFonts w:ascii="Arial" w:hAnsi="Arial" w:cs="Arial"/>
        </w:rPr>
        <w:t xml:space="preserve"> – Não será admitida a subcontratação.</w:t>
      </w:r>
    </w:p>
    <w:p w:rsidR="00BD0F7C" w:rsidRPr="001118B3" w:rsidRDefault="00A06AE6" w:rsidP="001118B3">
      <w:pPr>
        <w:ind w:left="567"/>
        <w:jc w:val="both"/>
        <w:rPr>
          <w:rFonts w:ascii="Arial" w:hAnsi="Arial" w:cs="Arial"/>
        </w:rPr>
      </w:pPr>
      <w:r w:rsidRPr="001118B3">
        <w:rPr>
          <w:rFonts w:ascii="Arial" w:hAnsi="Arial" w:cs="Arial"/>
          <w:b/>
        </w:rPr>
        <w:t>3.2.</w:t>
      </w:r>
      <w:r w:rsidR="00266472" w:rsidRPr="001118B3">
        <w:rPr>
          <w:rFonts w:ascii="Arial" w:hAnsi="Arial" w:cs="Arial"/>
          <w:b/>
        </w:rPr>
        <w:t>8</w:t>
      </w:r>
      <w:r w:rsidRPr="001118B3">
        <w:rPr>
          <w:rFonts w:ascii="Arial" w:hAnsi="Arial" w:cs="Arial"/>
        </w:rPr>
        <w:t xml:space="preserve"> - Empresas cujos diretores, gerentes, sócios e empregados sejam servidores ou dirigentes do órgão licitante ou de qualquer órgão da Administração Pública Municipal</w:t>
      </w:r>
      <w:r w:rsidR="00BD0F7C" w:rsidRPr="001118B3">
        <w:rPr>
          <w:rFonts w:ascii="Arial" w:hAnsi="Arial" w:cs="Arial"/>
        </w:rPr>
        <w:t>;</w:t>
      </w:r>
    </w:p>
    <w:p w:rsidR="008200A6" w:rsidRPr="001118B3" w:rsidRDefault="0068325B" w:rsidP="001118B3">
      <w:pPr>
        <w:ind w:left="567"/>
        <w:jc w:val="both"/>
        <w:rPr>
          <w:rFonts w:ascii="Arial" w:hAnsi="Arial" w:cs="Arial"/>
          <w:b/>
          <w:bCs/>
        </w:rPr>
      </w:pPr>
      <w:r w:rsidRPr="001118B3">
        <w:rPr>
          <w:rFonts w:ascii="Arial" w:hAnsi="Arial" w:cs="Arial"/>
          <w:b/>
        </w:rPr>
        <w:t>3</w:t>
      </w:r>
      <w:r w:rsidR="00A06AE6" w:rsidRPr="001118B3">
        <w:rPr>
          <w:rFonts w:ascii="Arial" w:hAnsi="Arial" w:cs="Arial"/>
          <w:b/>
        </w:rPr>
        <w:t>.2.</w:t>
      </w:r>
      <w:r w:rsidR="00266472" w:rsidRPr="001118B3">
        <w:rPr>
          <w:rFonts w:ascii="Arial" w:hAnsi="Arial" w:cs="Arial"/>
          <w:b/>
        </w:rPr>
        <w:t>9</w:t>
      </w:r>
      <w:r w:rsidR="00A06AE6" w:rsidRPr="001118B3">
        <w:rPr>
          <w:rFonts w:ascii="Arial" w:hAnsi="Arial" w:cs="Arial"/>
        </w:rPr>
        <w:t xml:space="preserve"> - A participação na Licitação implica na aceitação incon</w:t>
      </w:r>
      <w:r w:rsidR="0010758F" w:rsidRPr="001118B3">
        <w:rPr>
          <w:rFonts w:ascii="Arial" w:hAnsi="Arial" w:cs="Arial"/>
        </w:rPr>
        <w:t>s</w:t>
      </w:r>
      <w:r w:rsidR="00A06AE6" w:rsidRPr="001118B3">
        <w:rPr>
          <w:rFonts w:ascii="Arial" w:hAnsi="Arial" w:cs="Arial"/>
        </w:rPr>
        <w:t>t</w:t>
      </w:r>
      <w:r w:rsidR="0010758F" w:rsidRPr="001118B3">
        <w:rPr>
          <w:rFonts w:ascii="Arial" w:hAnsi="Arial" w:cs="Arial"/>
        </w:rPr>
        <w:t>an</w:t>
      </w:r>
      <w:r w:rsidR="00A06AE6" w:rsidRPr="001118B3">
        <w:rPr>
          <w:rFonts w:ascii="Arial" w:hAnsi="Arial" w:cs="Arial"/>
        </w:rPr>
        <w:t>te de todos os termos deste Edital e dos demais Documentos que o complementam</w:t>
      </w:r>
      <w:r w:rsidR="00BD0F7C" w:rsidRPr="001118B3">
        <w:rPr>
          <w:rFonts w:ascii="Arial" w:hAnsi="Arial" w:cs="Arial"/>
        </w:rPr>
        <w:t>.</w:t>
      </w:r>
    </w:p>
    <w:p w:rsidR="003478B1" w:rsidRPr="001118B3" w:rsidRDefault="003478B1" w:rsidP="001118B3">
      <w:pPr>
        <w:jc w:val="both"/>
        <w:rPr>
          <w:rFonts w:ascii="Arial" w:hAnsi="Arial" w:cs="Arial"/>
        </w:rPr>
      </w:pPr>
    </w:p>
    <w:p w:rsidR="00867B3B" w:rsidRPr="001118B3" w:rsidRDefault="003478B1" w:rsidP="001118B3">
      <w:pPr>
        <w:pStyle w:val="PargrafodaLista"/>
        <w:numPr>
          <w:ilvl w:val="0"/>
          <w:numId w:val="3"/>
        </w:numPr>
        <w:ind w:right="356"/>
        <w:jc w:val="both"/>
        <w:rPr>
          <w:rFonts w:ascii="Arial" w:hAnsi="Arial" w:cs="Arial"/>
          <w:b/>
          <w:bCs/>
        </w:rPr>
      </w:pPr>
      <w:r w:rsidRPr="001118B3">
        <w:rPr>
          <w:rFonts w:ascii="Arial" w:hAnsi="Arial" w:cs="Arial"/>
          <w:b/>
          <w:bCs/>
        </w:rPr>
        <w:t>– DA REPRESENTAÇÃO E DO CREDENCIAMENTO</w:t>
      </w:r>
    </w:p>
    <w:p w:rsidR="00097DFB" w:rsidRPr="001118B3" w:rsidRDefault="00665B82" w:rsidP="001118B3">
      <w:pPr>
        <w:spacing w:before="120"/>
        <w:jc w:val="both"/>
        <w:rPr>
          <w:rFonts w:ascii="Arial" w:eastAsia="Arial Unicode MS" w:hAnsi="Arial" w:cs="Arial"/>
        </w:rPr>
      </w:pPr>
      <w:r w:rsidRPr="001118B3">
        <w:rPr>
          <w:rFonts w:ascii="Arial" w:hAnsi="Arial" w:cs="Arial"/>
          <w:b/>
        </w:rPr>
        <w:t>4.1</w:t>
      </w:r>
      <w:r w:rsidRPr="001118B3">
        <w:rPr>
          <w:rFonts w:ascii="Arial" w:hAnsi="Arial" w:cs="Arial"/>
        </w:rPr>
        <w:t xml:space="preserve"> </w:t>
      </w:r>
      <w:r w:rsidR="00097DFB" w:rsidRPr="001118B3">
        <w:rPr>
          <w:rFonts w:ascii="Arial" w:hAnsi="Arial" w:cs="Arial"/>
        </w:rPr>
        <w:t xml:space="preserve">– Na data e horário marcado, o </w:t>
      </w:r>
      <w:r w:rsidR="00B61962" w:rsidRPr="001118B3">
        <w:rPr>
          <w:rFonts w:ascii="Arial" w:eastAsia="Arial Unicode MS" w:hAnsi="Arial" w:cs="Arial"/>
        </w:rPr>
        <w:t>Representante Legal ou Procurador</w:t>
      </w:r>
      <w:r w:rsidR="00097DFB" w:rsidRPr="001118B3">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1118B3">
        <w:rPr>
          <w:rFonts w:ascii="Arial" w:eastAsia="Arial Unicode MS" w:hAnsi="Arial" w:cs="Arial"/>
        </w:rPr>
        <w:t>oficial que contenha foto;</w:t>
      </w:r>
    </w:p>
    <w:p w:rsidR="00665B82" w:rsidRPr="001118B3" w:rsidRDefault="00A50635" w:rsidP="001118B3">
      <w:pPr>
        <w:spacing w:before="120"/>
        <w:jc w:val="both"/>
        <w:rPr>
          <w:rFonts w:ascii="Arial" w:eastAsia="Arial Unicode MS" w:hAnsi="Arial" w:cs="Arial"/>
        </w:rPr>
      </w:pPr>
      <w:r w:rsidRPr="001118B3">
        <w:rPr>
          <w:rFonts w:ascii="Arial" w:hAnsi="Arial" w:cs="Arial"/>
          <w:b/>
        </w:rPr>
        <w:t>4.</w:t>
      </w:r>
      <w:r w:rsidR="00665B82" w:rsidRPr="001118B3">
        <w:rPr>
          <w:rFonts w:ascii="Arial" w:hAnsi="Arial" w:cs="Arial"/>
          <w:b/>
        </w:rPr>
        <w:t>2</w:t>
      </w:r>
      <w:r w:rsidRPr="001118B3">
        <w:rPr>
          <w:rFonts w:ascii="Arial" w:hAnsi="Arial" w:cs="Arial"/>
          <w:b/>
        </w:rPr>
        <w:t xml:space="preserve"> </w:t>
      </w:r>
      <w:r w:rsidRPr="001118B3">
        <w:rPr>
          <w:rFonts w:ascii="Arial" w:hAnsi="Arial" w:cs="Arial"/>
        </w:rPr>
        <w:t>–</w:t>
      </w:r>
      <w:r w:rsidR="00665B82" w:rsidRPr="001118B3">
        <w:rPr>
          <w:rFonts w:ascii="Arial" w:hAnsi="Arial" w:cs="Arial"/>
        </w:rPr>
        <w:t xml:space="preserve"> </w:t>
      </w:r>
      <w:r w:rsidR="00665B82" w:rsidRPr="001118B3">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1118B3" w:rsidRDefault="00A50635" w:rsidP="001118B3">
      <w:pPr>
        <w:spacing w:before="120"/>
        <w:ind w:left="567"/>
        <w:jc w:val="both"/>
        <w:rPr>
          <w:rFonts w:ascii="Arial" w:eastAsia="Arial Unicode MS" w:hAnsi="Arial" w:cs="Arial"/>
        </w:rPr>
      </w:pPr>
      <w:r w:rsidRPr="001118B3">
        <w:rPr>
          <w:rFonts w:ascii="Arial" w:eastAsia="Arial Unicode MS" w:hAnsi="Arial" w:cs="Arial"/>
          <w:b/>
        </w:rPr>
        <w:t>4.</w:t>
      </w:r>
      <w:r w:rsidR="00665B82" w:rsidRPr="001118B3">
        <w:rPr>
          <w:rFonts w:ascii="Arial" w:eastAsia="Arial Unicode MS" w:hAnsi="Arial" w:cs="Arial"/>
          <w:b/>
        </w:rPr>
        <w:t>2</w:t>
      </w:r>
      <w:r w:rsidRPr="001118B3">
        <w:rPr>
          <w:rFonts w:ascii="Arial" w:eastAsia="Arial Unicode MS" w:hAnsi="Arial" w:cs="Arial"/>
          <w:b/>
        </w:rPr>
        <w:t xml:space="preserve">.1 – </w:t>
      </w:r>
      <w:r w:rsidRPr="001118B3">
        <w:rPr>
          <w:rFonts w:ascii="Arial" w:eastAsia="Arial Unicode MS" w:hAnsi="Arial" w:cs="Arial"/>
        </w:rPr>
        <w:t xml:space="preserve">Em se tratando de preposto ou empregado da proponente, apresentar carta de credenciamento, com firma reconhecida, nos moldes do Anexo </w:t>
      </w:r>
      <w:r w:rsidR="00302F34" w:rsidRPr="001118B3">
        <w:rPr>
          <w:rFonts w:ascii="Arial" w:eastAsia="Arial Unicode MS" w:hAnsi="Arial" w:cs="Arial"/>
        </w:rPr>
        <w:t>II</w:t>
      </w:r>
      <w:r w:rsidR="00302F34" w:rsidRPr="001118B3">
        <w:rPr>
          <w:rFonts w:ascii="Arial" w:eastAsia="Arial Unicode MS" w:hAnsi="Arial" w:cs="Arial"/>
          <w:color w:val="FF0000"/>
        </w:rPr>
        <w:t xml:space="preserve"> </w:t>
      </w:r>
      <w:r w:rsidRPr="001118B3">
        <w:rPr>
          <w:rFonts w:ascii="Arial" w:eastAsia="Arial Unicode MS" w:hAnsi="Arial" w:cs="Arial"/>
        </w:rPr>
        <w:t>deste edital;</w:t>
      </w:r>
    </w:p>
    <w:p w:rsidR="004C01EE" w:rsidRPr="001118B3" w:rsidRDefault="004C01EE" w:rsidP="001118B3">
      <w:pPr>
        <w:ind w:left="567"/>
        <w:jc w:val="both"/>
        <w:rPr>
          <w:rFonts w:ascii="Arial" w:eastAsia="Arial Unicode MS" w:hAnsi="Arial" w:cs="Arial"/>
        </w:rPr>
      </w:pPr>
      <w:r w:rsidRPr="001118B3">
        <w:rPr>
          <w:rFonts w:ascii="Arial" w:eastAsia="Arial Unicode MS" w:hAnsi="Arial" w:cs="Arial"/>
          <w:b/>
        </w:rPr>
        <w:lastRenderedPageBreak/>
        <w:t>4</w:t>
      </w:r>
      <w:r w:rsidR="00A50635" w:rsidRPr="001118B3">
        <w:rPr>
          <w:rFonts w:ascii="Arial" w:eastAsia="Arial Unicode MS" w:hAnsi="Arial" w:cs="Arial"/>
          <w:b/>
        </w:rPr>
        <w:t>.</w:t>
      </w:r>
      <w:r w:rsidR="00665B82" w:rsidRPr="001118B3">
        <w:rPr>
          <w:rFonts w:ascii="Arial" w:eastAsia="Arial Unicode MS" w:hAnsi="Arial" w:cs="Arial"/>
          <w:b/>
        </w:rPr>
        <w:t>2</w:t>
      </w:r>
      <w:r w:rsidR="00A50635" w:rsidRPr="001118B3">
        <w:rPr>
          <w:rFonts w:ascii="Arial" w:eastAsia="Arial Unicode MS" w:hAnsi="Arial" w:cs="Arial"/>
          <w:b/>
        </w:rPr>
        <w:t>.2</w:t>
      </w:r>
      <w:r w:rsidR="00A50635" w:rsidRPr="001118B3">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1118B3" w:rsidRDefault="004C01EE" w:rsidP="001118B3">
      <w:pPr>
        <w:ind w:left="567"/>
        <w:jc w:val="both"/>
        <w:rPr>
          <w:rFonts w:ascii="Arial" w:eastAsia="Arial Unicode MS" w:hAnsi="Arial" w:cs="Arial"/>
        </w:rPr>
      </w:pPr>
      <w:r w:rsidRPr="001118B3">
        <w:rPr>
          <w:rFonts w:ascii="Arial" w:eastAsia="Arial Unicode MS" w:hAnsi="Arial" w:cs="Arial"/>
          <w:b/>
        </w:rPr>
        <w:t>4.</w:t>
      </w:r>
      <w:r w:rsidR="00665B82" w:rsidRPr="001118B3">
        <w:rPr>
          <w:rFonts w:ascii="Arial" w:eastAsia="Arial Unicode MS" w:hAnsi="Arial" w:cs="Arial"/>
          <w:b/>
        </w:rPr>
        <w:t>2</w:t>
      </w:r>
      <w:r w:rsidRPr="001118B3">
        <w:rPr>
          <w:rFonts w:ascii="Arial" w:eastAsia="Arial Unicode MS" w:hAnsi="Arial" w:cs="Arial"/>
          <w:b/>
        </w:rPr>
        <w:t xml:space="preserve">.3 – </w:t>
      </w:r>
      <w:r w:rsidRPr="001118B3">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1118B3">
        <w:rPr>
          <w:rFonts w:ascii="Arial" w:eastAsia="Arial Unicode MS" w:hAnsi="Arial" w:cs="Arial"/>
        </w:rPr>
        <w:t>2</w:t>
      </w:r>
      <w:r w:rsidRPr="001118B3">
        <w:rPr>
          <w:rFonts w:ascii="Arial" w:eastAsia="Arial Unicode MS" w:hAnsi="Arial" w:cs="Arial"/>
        </w:rPr>
        <w:t>.</w:t>
      </w:r>
    </w:p>
    <w:p w:rsidR="00665B82" w:rsidRPr="001118B3" w:rsidRDefault="00665B82" w:rsidP="001118B3">
      <w:pPr>
        <w:pStyle w:val="Corpodetexto3"/>
        <w:spacing w:after="0"/>
        <w:jc w:val="both"/>
        <w:rPr>
          <w:rFonts w:ascii="Arial" w:hAnsi="Arial" w:cs="Arial"/>
          <w:sz w:val="24"/>
          <w:szCs w:val="24"/>
        </w:rPr>
      </w:pPr>
      <w:r w:rsidRPr="001118B3">
        <w:rPr>
          <w:rFonts w:ascii="Arial" w:hAnsi="Arial" w:cs="Arial"/>
          <w:b/>
          <w:sz w:val="24"/>
          <w:szCs w:val="24"/>
        </w:rPr>
        <w:t>4.3</w:t>
      </w:r>
      <w:r w:rsidRPr="001118B3">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1118B3" w:rsidRDefault="00665B82" w:rsidP="001118B3">
      <w:pPr>
        <w:pStyle w:val="Corpodetexto3"/>
        <w:spacing w:after="0"/>
        <w:ind w:right="356"/>
        <w:jc w:val="both"/>
        <w:rPr>
          <w:rFonts w:ascii="Arial" w:hAnsi="Arial" w:cs="Arial"/>
          <w:sz w:val="24"/>
          <w:szCs w:val="24"/>
        </w:rPr>
      </w:pPr>
      <w:r w:rsidRPr="001118B3">
        <w:rPr>
          <w:rFonts w:ascii="Arial" w:hAnsi="Arial" w:cs="Arial"/>
          <w:b/>
          <w:sz w:val="24"/>
          <w:szCs w:val="24"/>
        </w:rPr>
        <w:t>4.4</w:t>
      </w:r>
      <w:r w:rsidRPr="001118B3">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1118B3" w:rsidRDefault="004C01EE" w:rsidP="001118B3">
      <w:pPr>
        <w:spacing w:before="120"/>
        <w:jc w:val="both"/>
        <w:rPr>
          <w:rFonts w:ascii="Arial" w:eastAsia="Arial Unicode MS" w:hAnsi="Arial" w:cs="Arial"/>
        </w:rPr>
      </w:pPr>
      <w:r w:rsidRPr="001118B3">
        <w:rPr>
          <w:rFonts w:ascii="Arial" w:eastAsia="Arial Unicode MS" w:hAnsi="Arial" w:cs="Arial"/>
          <w:b/>
        </w:rPr>
        <w:t>4.</w:t>
      </w:r>
      <w:r w:rsidR="00665B82" w:rsidRPr="001118B3">
        <w:rPr>
          <w:rFonts w:ascii="Arial" w:eastAsia="Arial Unicode MS" w:hAnsi="Arial" w:cs="Arial"/>
          <w:b/>
        </w:rPr>
        <w:t>5</w:t>
      </w:r>
      <w:r w:rsidR="00A50635" w:rsidRPr="001118B3">
        <w:rPr>
          <w:rFonts w:ascii="Arial" w:eastAsia="Arial Unicode MS" w:hAnsi="Arial" w:cs="Arial"/>
          <w:b/>
        </w:rPr>
        <w:t xml:space="preserve"> – </w:t>
      </w:r>
      <w:r w:rsidR="00A50635" w:rsidRPr="001118B3">
        <w:rPr>
          <w:rFonts w:ascii="Arial" w:eastAsia="Arial Unicode MS" w:hAnsi="Arial" w:cs="Arial"/>
        </w:rPr>
        <w:t xml:space="preserve">A proponente deverá apresentar </w:t>
      </w:r>
      <w:r w:rsidRPr="001118B3">
        <w:rPr>
          <w:rFonts w:ascii="Arial" w:hAnsi="Arial" w:cs="Arial"/>
          <w:b/>
        </w:rPr>
        <w:t xml:space="preserve">declaração de </w:t>
      </w:r>
      <w:r w:rsidR="001F6E8B" w:rsidRPr="001118B3">
        <w:rPr>
          <w:rFonts w:ascii="Arial" w:hAnsi="Arial" w:cs="Arial"/>
          <w:b/>
        </w:rPr>
        <w:t>pleno atendimento aos requisitos de habilitação, de aceitação dos termos do edital e de autenticidade dos documentos apresentados</w:t>
      </w:r>
      <w:r w:rsidRPr="001118B3">
        <w:rPr>
          <w:rFonts w:ascii="Arial" w:eastAsia="Arial Unicode MS" w:hAnsi="Arial" w:cs="Arial"/>
        </w:rPr>
        <w:t>,</w:t>
      </w:r>
      <w:r w:rsidR="00A50635" w:rsidRPr="001118B3">
        <w:rPr>
          <w:rFonts w:ascii="Arial" w:eastAsia="Arial Unicode MS" w:hAnsi="Arial" w:cs="Arial"/>
        </w:rPr>
        <w:t xml:space="preserve"> conforme modelo (Anexo</w:t>
      </w:r>
      <w:r w:rsidR="00302F34" w:rsidRPr="001118B3">
        <w:rPr>
          <w:rFonts w:ascii="Arial" w:eastAsia="Arial Unicode MS" w:hAnsi="Arial" w:cs="Arial"/>
        </w:rPr>
        <w:t xml:space="preserve"> III</w:t>
      </w:r>
      <w:r w:rsidR="00A50635" w:rsidRPr="001118B3">
        <w:rPr>
          <w:rFonts w:ascii="Arial" w:eastAsia="Arial Unicode MS" w:hAnsi="Arial" w:cs="Arial"/>
        </w:rPr>
        <w:t xml:space="preserve">), dando ciência de que cumpre plenamente os requisitos de habilitação exigidos no item </w:t>
      </w:r>
      <w:r w:rsidR="000356E6" w:rsidRPr="001118B3">
        <w:rPr>
          <w:rFonts w:ascii="Arial" w:eastAsia="Arial Unicode MS" w:hAnsi="Arial" w:cs="Arial"/>
        </w:rPr>
        <w:t xml:space="preserve">7.2 </w:t>
      </w:r>
      <w:r w:rsidR="00A50635" w:rsidRPr="001118B3">
        <w:rPr>
          <w:rFonts w:ascii="Arial" w:eastAsia="Arial Unicode MS" w:hAnsi="Arial" w:cs="Arial"/>
        </w:rPr>
        <w:t xml:space="preserve">deste Edital, assinada por pessoa devidamente autorizada nos mesmos moldes do item </w:t>
      </w:r>
      <w:r w:rsidRPr="001118B3">
        <w:rPr>
          <w:rFonts w:ascii="Arial" w:eastAsia="Arial Unicode MS" w:hAnsi="Arial" w:cs="Arial"/>
        </w:rPr>
        <w:t>4.1.</w:t>
      </w:r>
    </w:p>
    <w:p w:rsidR="00CA3F3D" w:rsidRPr="001118B3" w:rsidRDefault="003478B1" w:rsidP="001118B3">
      <w:pPr>
        <w:pStyle w:val="Corpodetexto3"/>
        <w:jc w:val="both"/>
        <w:rPr>
          <w:rFonts w:ascii="Arial" w:eastAsia="Arial Unicode MS" w:hAnsi="Arial" w:cs="Arial"/>
          <w:b/>
          <w:sz w:val="24"/>
          <w:szCs w:val="24"/>
        </w:rPr>
      </w:pPr>
      <w:r w:rsidRPr="001118B3">
        <w:rPr>
          <w:rFonts w:ascii="Arial" w:hAnsi="Arial" w:cs="Arial"/>
          <w:b/>
          <w:sz w:val="24"/>
          <w:szCs w:val="24"/>
        </w:rPr>
        <w:t>4.</w:t>
      </w:r>
      <w:r w:rsidR="00CA3F3D" w:rsidRPr="001118B3">
        <w:rPr>
          <w:rFonts w:ascii="Arial" w:hAnsi="Arial" w:cs="Arial"/>
          <w:b/>
          <w:sz w:val="24"/>
          <w:szCs w:val="24"/>
        </w:rPr>
        <w:t>6</w:t>
      </w:r>
      <w:r w:rsidRPr="001118B3">
        <w:rPr>
          <w:rFonts w:ascii="Arial" w:hAnsi="Arial" w:cs="Arial"/>
          <w:sz w:val="24"/>
          <w:szCs w:val="24"/>
        </w:rPr>
        <w:t xml:space="preserve"> - </w:t>
      </w:r>
      <w:r w:rsidR="00541DF8" w:rsidRPr="001118B3">
        <w:rPr>
          <w:rFonts w:ascii="Arial" w:eastAsia="Arial Unicode MS" w:hAnsi="Arial" w:cs="Arial"/>
          <w:b/>
          <w:sz w:val="24"/>
          <w:szCs w:val="24"/>
        </w:rPr>
        <w:t xml:space="preserve">A CARTA DE CREDENCIAMENTO, O CONTRATO SOCIAL OU INSTRUMENTO EQUIVALENTE E A </w:t>
      </w:r>
      <w:r w:rsidR="00541DF8" w:rsidRPr="001118B3">
        <w:rPr>
          <w:rFonts w:ascii="Arial" w:hAnsi="Arial" w:cs="Arial"/>
          <w:b/>
          <w:sz w:val="24"/>
          <w:szCs w:val="24"/>
        </w:rPr>
        <w:t>DECLARAÇÃO DE PLENO ATENDIMENTO AOS REQUISITOS DE HABILITAÇÃO DEVERÁ SER</w:t>
      </w:r>
      <w:r w:rsidR="00541DF8" w:rsidRPr="001118B3">
        <w:rPr>
          <w:rFonts w:ascii="Arial" w:eastAsia="Arial Unicode MS" w:hAnsi="Arial" w:cs="Arial"/>
          <w:b/>
          <w:sz w:val="24"/>
          <w:szCs w:val="24"/>
        </w:rPr>
        <w:t xml:space="preserve"> ENTREGUE FORA DOS ENVELOPES.</w:t>
      </w:r>
    </w:p>
    <w:p w:rsidR="00CA3F3D" w:rsidRPr="001118B3" w:rsidRDefault="00541DF8" w:rsidP="001118B3">
      <w:pPr>
        <w:spacing w:before="120"/>
        <w:jc w:val="both"/>
        <w:rPr>
          <w:rFonts w:ascii="Arial" w:eastAsia="Arial Unicode MS" w:hAnsi="Arial" w:cs="Arial"/>
          <w:b/>
        </w:rPr>
      </w:pPr>
      <w:r w:rsidRPr="001118B3">
        <w:rPr>
          <w:rFonts w:ascii="Arial" w:eastAsia="Arial Unicode MS" w:hAnsi="Arial" w:cs="Arial"/>
          <w:b/>
        </w:rPr>
        <w:t>4</w:t>
      </w:r>
      <w:r w:rsidR="00C90A00" w:rsidRPr="001118B3">
        <w:rPr>
          <w:rFonts w:ascii="Arial" w:eastAsia="Arial Unicode MS" w:hAnsi="Arial" w:cs="Arial"/>
          <w:b/>
        </w:rPr>
        <w:t>.7</w:t>
      </w:r>
      <w:r w:rsidR="00CA3F3D" w:rsidRPr="001118B3">
        <w:rPr>
          <w:rFonts w:ascii="Arial" w:eastAsia="Arial Unicode MS" w:hAnsi="Arial" w:cs="Arial"/>
          <w:b/>
        </w:rPr>
        <w:t>- AS LICITANTES QUE ENVIAREM OS ENVELOPES VIA CORREIO, DEVERÃO OBSERVAR O SUBITEM ANTERIOR ENVIANDO TAIS DOCUMENTOS EM ENVELOPE APARTADO, TITULADO ENVELOPE Nº0</w:t>
      </w:r>
    </w:p>
    <w:p w:rsidR="004E05D5" w:rsidRPr="001118B3" w:rsidRDefault="00541DF8" w:rsidP="001118B3">
      <w:pPr>
        <w:spacing w:before="120"/>
        <w:jc w:val="both"/>
        <w:rPr>
          <w:rFonts w:ascii="Arial" w:eastAsia="Arial Unicode MS" w:hAnsi="Arial" w:cs="Arial"/>
        </w:rPr>
      </w:pPr>
      <w:r w:rsidRPr="001118B3">
        <w:rPr>
          <w:rFonts w:ascii="Arial" w:eastAsia="Arial Unicode MS" w:hAnsi="Arial" w:cs="Arial"/>
          <w:b/>
        </w:rPr>
        <w:t>4.</w:t>
      </w:r>
      <w:r w:rsidR="004E05D5" w:rsidRPr="001118B3">
        <w:rPr>
          <w:rFonts w:ascii="Arial" w:eastAsia="Arial Unicode MS" w:hAnsi="Arial" w:cs="Arial"/>
          <w:b/>
        </w:rPr>
        <w:t xml:space="preserve">8 </w:t>
      </w:r>
      <w:r w:rsidR="00CA3F3D" w:rsidRPr="001118B3">
        <w:rPr>
          <w:rFonts w:ascii="Arial" w:eastAsia="Arial Unicode MS" w:hAnsi="Arial" w:cs="Arial"/>
          <w:b/>
        </w:rPr>
        <w:t xml:space="preserve">- </w:t>
      </w:r>
      <w:r w:rsidR="004E05D5" w:rsidRPr="001118B3">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1118B3" w:rsidRDefault="00541DF8" w:rsidP="001118B3">
      <w:pPr>
        <w:spacing w:before="120"/>
        <w:jc w:val="both"/>
        <w:rPr>
          <w:rFonts w:ascii="Arial" w:eastAsia="Arial Unicode MS" w:hAnsi="Arial" w:cs="Arial"/>
        </w:rPr>
      </w:pPr>
      <w:r w:rsidRPr="001118B3">
        <w:rPr>
          <w:rFonts w:ascii="Arial" w:eastAsia="Arial Unicode MS" w:hAnsi="Arial" w:cs="Arial"/>
          <w:b/>
        </w:rPr>
        <w:t>4.</w:t>
      </w:r>
      <w:r w:rsidR="004E05D5" w:rsidRPr="001118B3">
        <w:rPr>
          <w:rFonts w:ascii="Arial" w:eastAsia="Arial Unicode MS" w:hAnsi="Arial" w:cs="Arial"/>
          <w:b/>
        </w:rPr>
        <w:t>9</w:t>
      </w:r>
      <w:r w:rsidR="00CA3F3D" w:rsidRPr="001118B3">
        <w:rPr>
          <w:rFonts w:ascii="Arial" w:eastAsia="Arial Unicode MS" w:hAnsi="Arial" w:cs="Arial"/>
          <w:b/>
        </w:rPr>
        <w:t>-</w:t>
      </w:r>
      <w:r w:rsidR="00CA3F3D" w:rsidRPr="001118B3">
        <w:rPr>
          <w:rFonts w:ascii="Arial" w:eastAsia="Arial Unicode MS" w:hAnsi="Arial" w:cs="Arial"/>
        </w:rPr>
        <w:t xml:space="preserve"> Somente poderão se manifestar no transcorrer das reuniões, os representantes devidamente credenciados.</w:t>
      </w:r>
    </w:p>
    <w:p w:rsidR="004E05D5" w:rsidRPr="001118B3" w:rsidRDefault="004E05D5" w:rsidP="001118B3">
      <w:pPr>
        <w:spacing w:before="120"/>
        <w:jc w:val="both"/>
        <w:rPr>
          <w:rFonts w:ascii="Arial" w:eastAsia="Arial Unicode MS" w:hAnsi="Arial" w:cs="Arial"/>
        </w:rPr>
      </w:pPr>
      <w:r w:rsidRPr="001118B3">
        <w:rPr>
          <w:rFonts w:ascii="Arial" w:eastAsia="Arial Unicode MS" w:hAnsi="Arial" w:cs="Arial"/>
          <w:b/>
        </w:rPr>
        <w:t xml:space="preserve">4.10 - </w:t>
      </w:r>
      <w:r w:rsidRPr="001118B3">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1118B3" w:rsidRDefault="004E05D5" w:rsidP="001118B3">
      <w:pPr>
        <w:spacing w:before="120"/>
        <w:jc w:val="both"/>
        <w:rPr>
          <w:rFonts w:ascii="Arial" w:eastAsia="Arial Unicode MS" w:hAnsi="Arial" w:cs="Arial"/>
        </w:rPr>
      </w:pPr>
    </w:p>
    <w:p w:rsidR="004E05D5" w:rsidRPr="001118B3" w:rsidRDefault="004E05D5" w:rsidP="001118B3">
      <w:pPr>
        <w:jc w:val="both"/>
        <w:rPr>
          <w:rFonts w:ascii="Arial" w:hAnsi="Arial" w:cs="Arial"/>
          <w:b/>
          <w:bCs/>
        </w:rPr>
      </w:pPr>
      <w:r w:rsidRPr="001118B3">
        <w:rPr>
          <w:rFonts w:ascii="Arial" w:hAnsi="Arial" w:cs="Arial"/>
          <w:b/>
          <w:bCs/>
        </w:rPr>
        <w:t>ENVELOPE N</w:t>
      </w:r>
      <w:r w:rsidRPr="001118B3">
        <w:rPr>
          <w:rFonts w:ascii="Arial" w:hAnsi="Arial" w:cs="Arial"/>
          <w:b/>
          <w:bCs/>
        </w:rPr>
        <w:sym w:font="Symbol" w:char="F0B0"/>
      </w:r>
      <w:r w:rsidRPr="001118B3">
        <w:rPr>
          <w:rFonts w:ascii="Arial" w:hAnsi="Arial" w:cs="Arial"/>
          <w:b/>
          <w:bCs/>
        </w:rPr>
        <w:t xml:space="preserve"> 01</w:t>
      </w:r>
    </w:p>
    <w:p w:rsidR="004E05D5" w:rsidRPr="001118B3" w:rsidRDefault="004E05D5" w:rsidP="001118B3">
      <w:pPr>
        <w:jc w:val="both"/>
        <w:rPr>
          <w:rFonts w:ascii="Arial" w:hAnsi="Arial" w:cs="Arial"/>
        </w:rPr>
      </w:pPr>
      <w:r w:rsidRPr="001118B3">
        <w:rPr>
          <w:rFonts w:ascii="Arial" w:hAnsi="Arial" w:cs="Arial"/>
        </w:rPr>
        <w:t>PROPOSTA</w:t>
      </w:r>
    </w:p>
    <w:p w:rsidR="004E05D5" w:rsidRPr="001118B3" w:rsidRDefault="004E05D5" w:rsidP="001118B3">
      <w:pPr>
        <w:jc w:val="both"/>
        <w:rPr>
          <w:rFonts w:ascii="Arial" w:hAnsi="Arial" w:cs="Arial"/>
          <w:b/>
        </w:rPr>
      </w:pPr>
      <w:r w:rsidRPr="001118B3">
        <w:rPr>
          <w:rFonts w:ascii="Arial" w:hAnsi="Arial" w:cs="Arial"/>
          <w:b/>
        </w:rPr>
        <w:t>Prefeitura Municipal de Antônio Carlos</w:t>
      </w:r>
    </w:p>
    <w:p w:rsidR="004E05D5" w:rsidRPr="001118B3" w:rsidRDefault="004E05D5" w:rsidP="001118B3">
      <w:pPr>
        <w:jc w:val="both"/>
        <w:rPr>
          <w:rFonts w:ascii="Arial" w:hAnsi="Arial" w:cs="Arial"/>
          <w:b/>
        </w:rPr>
      </w:pPr>
      <w:r w:rsidRPr="001118B3">
        <w:rPr>
          <w:rFonts w:ascii="Arial" w:hAnsi="Arial" w:cs="Arial"/>
          <w:b/>
        </w:rPr>
        <w:t>Praça Anchieta, 10.</w:t>
      </w:r>
    </w:p>
    <w:p w:rsidR="004E05D5" w:rsidRPr="001118B3" w:rsidRDefault="004E05D5" w:rsidP="001118B3">
      <w:pPr>
        <w:jc w:val="both"/>
        <w:rPr>
          <w:rFonts w:ascii="Arial" w:hAnsi="Arial" w:cs="Arial"/>
          <w:b/>
        </w:rPr>
      </w:pPr>
      <w:r w:rsidRPr="001118B3">
        <w:rPr>
          <w:rFonts w:ascii="Arial" w:hAnsi="Arial" w:cs="Arial"/>
          <w:b/>
        </w:rPr>
        <w:t>Antônio Carlos</w:t>
      </w:r>
    </w:p>
    <w:p w:rsidR="004E05D5" w:rsidRPr="001118B3" w:rsidRDefault="004E05D5" w:rsidP="001118B3">
      <w:pPr>
        <w:jc w:val="both"/>
        <w:rPr>
          <w:rFonts w:ascii="Arial" w:hAnsi="Arial" w:cs="Arial"/>
          <w:b/>
        </w:rPr>
      </w:pPr>
      <w:r w:rsidRPr="001118B3">
        <w:rPr>
          <w:rFonts w:ascii="Arial" w:hAnsi="Arial" w:cs="Arial"/>
          <w:b/>
        </w:rPr>
        <w:t>CEP 88180.000</w:t>
      </w:r>
    </w:p>
    <w:p w:rsidR="004E05D5" w:rsidRPr="001118B3" w:rsidRDefault="004E05D5" w:rsidP="001118B3">
      <w:pPr>
        <w:jc w:val="both"/>
        <w:rPr>
          <w:rFonts w:ascii="Arial" w:hAnsi="Arial" w:cs="Arial"/>
          <w:b/>
        </w:rPr>
      </w:pPr>
      <w:r w:rsidRPr="001118B3">
        <w:rPr>
          <w:rFonts w:ascii="Arial" w:hAnsi="Arial" w:cs="Arial"/>
          <w:b/>
        </w:rPr>
        <w:t>Nome e número do processo licitatório;</w:t>
      </w:r>
    </w:p>
    <w:p w:rsidR="004E05D5" w:rsidRPr="001118B3" w:rsidRDefault="004E05D5" w:rsidP="001118B3">
      <w:pPr>
        <w:jc w:val="both"/>
        <w:rPr>
          <w:rFonts w:ascii="Arial" w:hAnsi="Arial" w:cs="Arial"/>
          <w:b/>
        </w:rPr>
      </w:pPr>
      <w:r w:rsidRPr="001118B3">
        <w:rPr>
          <w:rFonts w:ascii="Arial" w:hAnsi="Arial" w:cs="Arial"/>
          <w:b/>
        </w:rPr>
        <w:t>Data e hora de abertura;</w:t>
      </w:r>
    </w:p>
    <w:p w:rsidR="004E05D5" w:rsidRPr="001118B3" w:rsidRDefault="004E05D5" w:rsidP="001118B3">
      <w:pPr>
        <w:jc w:val="both"/>
        <w:rPr>
          <w:rFonts w:ascii="Arial" w:hAnsi="Arial" w:cs="Arial"/>
        </w:rPr>
      </w:pPr>
    </w:p>
    <w:p w:rsidR="004E05D5" w:rsidRPr="001118B3" w:rsidRDefault="004E05D5" w:rsidP="001118B3">
      <w:pPr>
        <w:jc w:val="both"/>
        <w:rPr>
          <w:rFonts w:ascii="Arial" w:hAnsi="Arial" w:cs="Arial"/>
          <w:b/>
          <w:bCs/>
        </w:rPr>
      </w:pPr>
      <w:r w:rsidRPr="001118B3">
        <w:rPr>
          <w:rFonts w:ascii="Arial" w:hAnsi="Arial" w:cs="Arial"/>
          <w:b/>
          <w:bCs/>
        </w:rPr>
        <w:t>ENVELOPE N</w:t>
      </w:r>
      <w:r w:rsidRPr="001118B3">
        <w:rPr>
          <w:rFonts w:ascii="Arial" w:hAnsi="Arial" w:cs="Arial"/>
          <w:b/>
          <w:bCs/>
        </w:rPr>
        <w:sym w:font="Symbol" w:char="F0B0"/>
      </w:r>
      <w:r w:rsidRPr="001118B3">
        <w:rPr>
          <w:rFonts w:ascii="Arial" w:hAnsi="Arial" w:cs="Arial"/>
          <w:b/>
          <w:bCs/>
        </w:rPr>
        <w:t xml:space="preserve"> 02</w:t>
      </w:r>
    </w:p>
    <w:p w:rsidR="004E05D5" w:rsidRPr="001118B3" w:rsidRDefault="004E05D5" w:rsidP="001118B3">
      <w:pPr>
        <w:jc w:val="both"/>
        <w:rPr>
          <w:rFonts w:ascii="Arial" w:hAnsi="Arial" w:cs="Arial"/>
        </w:rPr>
      </w:pPr>
      <w:r w:rsidRPr="001118B3">
        <w:rPr>
          <w:rFonts w:ascii="Arial" w:hAnsi="Arial" w:cs="Arial"/>
        </w:rPr>
        <w:t>DOCUMENTOS PARA HABILITAÇÃO.</w:t>
      </w:r>
    </w:p>
    <w:p w:rsidR="004E05D5" w:rsidRPr="001118B3" w:rsidRDefault="004E05D5" w:rsidP="001118B3">
      <w:pPr>
        <w:jc w:val="both"/>
        <w:rPr>
          <w:rFonts w:ascii="Arial" w:hAnsi="Arial" w:cs="Arial"/>
          <w:b/>
        </w:rPr>
      </w:pPr>
      <w:r w:rsidRPr="001118B3">
        <w:rPr>
          <w:rFonts w:ascii="Arial" w:hAnsi="Arial" w:cs="Arial"/>
          <w:b/>
        </w:rPr>
        <w:t>Prefeitura Municipal de Antônio Carlos</w:t>
      </w:r>
    </w:p>
    <w:p w:rsidR="004E05D5" w:rsidRPr="001118B3" w:rsidRDefault="004E05D5" w:rsidP="001118B3">
      <w:pPr>
        <w:jc w:val="both"/>
        <w:rPr>
          <w:rFonts w:ascii="Arial" w:hAnsi="Arial" w:cs="Arial"/>
          <w:b/>
        </w:rPr>
      </w:pPr>
      <w:r w:rsidRPr="001118B3">
        <w:rPr>
          <w:rFonts w:ascii="Arial" w:hAnsi="Arial" w:cs="Arial"/>
          <w:b/>
        </w:rPr>
        <w:t>Praça Anchieta, 10.</w:t>
      </w:r>
    </w:p>
    <w:p w:rsidR="004E05D5" w:rsidRPr="001118B3" w:rsidRDefault="004E05D5" w:rsidP="001118B3">
      <w:pPr>
        <w:jc w:val="both"/>
        <w:rPr>
          <w:rFonts w:ascii="Arial" w:hAnsi="Arial" w:cs="Arial"/>
          <w:b/>
        </w:rPr>
      </w:pPr>
      <w:r w:rsidRPr="001118B3">
        <w:rPr>
          <w:rFonts w:ascii="Arial" w:hAnsi="Arial" w:cs="Arial"/>
          <w:b/>
        </w:rPr>
        <w:lastRenderedPageBreak/>
        <w:t>Antônio Carlos</w:t>
      </w:r>
    </w:p>
    <w:p w:rsidR="004E05D5" w:rsidRPr="001118B3" w:rsidRDefault="004E05D5" w:rsidP="001118B3">
      <w:pPr>
        <w:jc w:val="both"/>
        <w:rPr>
          <w:rFonts w:ascii="Arial" w:hAnsi="Arial" w:cs="Arial"/>
          <w:b/>
        </w:rPr>
      </w:pPr>
      <w:r w:rsidRPr="001118B3">
        <w:rPr>
          <w:rFonts w:ascii="Arial" w:hAnsi="Arial" w:cs="Arial"/>
          <w:b/>
        </w:rPr>
        <w:t>CEP 88180.000</w:t>
      </w:r>
    </w:p>
    <w:p w:rsidR="004E05D5" w:rsidRPr="001118B3" w:rsidRDefault="004E05D5" w:rsidP="001118B3">
      <w:pPr>
        <w:jc w:val="both"/>
        <w:rPr>
          <w:rFonts w:ascii="Arial" w:hAnsi="Arial" w:cs="Arial"/>
          <w:b/>
        </w:rPr>
      </w:pPr>
      <w:r w:rsidRPr="001118B3">
        <w:rPr>
          <w:rFonts w:ascii="Arial" w:hAnsi="Arial" w:cs="Arial"/>
          <w:b/>
        </w:rPr>
        <w:t>Nome e número do processo licitatório;</w:t>
      </w:r>
    </w:p>
    <w:p w:rsidR="00B3207C" w:rsidRPr="001118B3" w:rsidRDefault="004E05D5" w:rsidP="001118B3">
      <w:pPr>
        <w:jc w:val="both"/>
        <w:rPr>
          <w:rFonts w:ascii="Arial" w:hAnsi="Arial" w:cs="Arial"/>
          <w:b/>
        </w:rPr>
      </w:pPr>
      <w:r w:rsidRPr="001118B3">
        <w:rPr>
          <w:rFonts w:ascii="Arial" w:hAnsi="Arial" w:cs="Arial"/>
          <w:b/>
        </w:rPr>
        <w:t>Data e hora de abertura;</w:t>
      </w:r>
    </w:p>
    <w:p w:rsidR="00B55EA3" w:rsidRPr="001118B3" w:rsidRDefault="00B55EA3" w:rsidP="001118B3">
      <w:pPr>
        <w:jc w:val="both"/>
        <w:rPr>
          <w:rFonts w:ascii="Arial" w:hAnsi="Arial" w:cs="Arial"/>
          <w:b/>
        </w:rPr>
      </w:pPr>
    </w:p>
    <w:p w:rsidR="00C34323" w:rsidRPr="001118B3" w:rsidRDefault="00796D81" w:rsidP="001118B3">
      <w:pPr>
        <w:jc w:val="both"/>
        <w:rPr>
          <w:rFonts w:ascii="Arial" w:hAnsi="Arial" w:cs="Arial"/>
        </w:rPr>
      </w:pPr>
      <w:r w:rsidRPr="001118B3">
        <w:rPr>
          <w:rStyle w:val="Forte"/>
          <w:rFonts w:ascii="Arial" w:eastAsia="Arial Unicode MS" w:hAnsi="Arial" w:cs="Arial"/>
        </w:rPr>
        <w:t>4.11-</w:t>
      </w:r>
      <w:r w:rsidRPr="001118B3">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1118B3">
        <w:rPr>
          <w:rStyle w:val="Forte"/>
          <w:rFonts w:ascii="Arial" w:eastAsia="Arial Unicode MS" w:hAnsi="Arial" w:cs="Arial"/>
          <w:b w:val="0"/>
        </w:rPr>
        <w:t xml:space="preserve"> </w:t>
      </w:r>
      <w:r w:rsidRPr="001118B3">
        <w:rPr>
          <w:rStyle w:val="Forte"/>
          <w:rFonts w:ascii="Arial" w:eastAsia="Arial Unicode MS" w:hAnsi="Arial" w:cs="Arial"/>
        </w:rPr>
        <w:t>CERTIDÃO SIMPLIFICADA</w:t>
      </w:r>
      <w:r w:rsidRPr="001118B3">
        <w:rPr>
          <w:rStyle w:val="Forte"/>
          <w:rFonts w:ascii="Arial" w:eastAsia="Arial Unicode MS" w:hAnsi="Arial" w:cs="Arial"/>
          <w:b w:val="0"/>
        </w:rPr>
        <w:t xml:space="preserve"> emitida pela Junta Comercial do respectivo Estado,</w:t>
      </w:r>
      <w:r w:rsidR="00A109EC" w:rsidRPr="001118B3">
        <w:rPr>
          <w:rFonts w:ascii="Arial" w:hAnsi="Arial" w:cs="Arial"/>
          <w:b/>
          <w:bCs/>
          <w:u w:val="single"/>
        </w:rPr>
        <w:t xml:space="preserve"> expedida no ano de 201</w:t>
      </w:r>
      <w:r w:rsidR="00513D9A" w:rsidRPr="001118B3">
        <w:rPr>
          <w:rFonts w:ascii="Arial" w:hAnsi="Arial" w:cs="Arial"/>
          <w:b/>
          <w:bCs/>
          <w:u w:val="single"/>
        </w:rPr>
        <w:t>4</w:t>
      </w:r>
      <w:r w:rsidRPr="001118B3">
        <w:rPr>
          <w:rStyle w:val="Forte"/>
          <w:rFonts w:ascii="Arial" w:eastAsia="Arial Unicode MS" w:hAnsi="Arial" w:cs="Arial"/>
          <w:b w:val="0"/>
        </w:rPr>
        <w:t xml:space="preserve"> de que está enquadrada como micro empresa ou empresa de pequeno porte</w:t>
      </w:r>
      <w:r w:rsidR="00A109EC" w:rsidRPr="001118B3">
        <w:rPr>
          <w:rStyle w:val="Forte"/>
          <w:rFonts w:ascii="Arial" w:eastAsia="Arial Unicode MS" w:hAnsi="Arial" w:cs="Arial"/>
          <w:b w:val="0"/>
        </w:rPr>
        <w:t>,</w:t>
      </w:r>
      <w:r w:rsidR="00A109EC" w:rsidRPr="001118B3">
        <w:rPr>
          <w:rFonts w:ascii="Arial" w:hAnsi="Arial" w:cs="Arial"/>
          <w:b/>
          <w:bCs/>
          <w:u w:val="single"/>
        </w:rPr>
        <w:t xml:space="preserve"> no momento do credenciamento</w:t>
      </w:r>
      <w:r w:rsidR="00A109EC" w:rsidRPr="001118B3">
        <w:rPr>
          <w:rFonts w:ascii="Arial" w:hAnsi="Arial" w:cs="Arial"/>
        </w:rPr>
        <w:t>.</w:t>
      </w:r>
    </w:p>
    <w:p w:rsidR="00C34323" w:rsidRPr="001118B3" w:rsidRDefault="00C34323" w:rsidP="001118B3">
      <w:pPr>
        <w:jc w:val="both"/>
        <w:rPr>
          <w:rFonts w:ascii="Arial" w:hAnsi="Arial" w:cs="Arial"/>
        </w:rPr>
      </w:pPr>
      <w:r w:rsidRPr="001118B3">
        <w:rPr>
          <w:rFonts w:ascii="Arial" w:hAnsi="Arial" w:cs="Arial"/>
          <w:b/>
        </w:rPr>
        <w:t>4.12</w:t>
      </w:r>
      <w:r w:rsidRPr="001118B3">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1118B3" w:rsidRDefault="00796D81" w:rsidP="001118B3">
      <w:pPr>
        <w:spacing w:before="120"/>
        <w:jc w:val="both"/>
        <w:rPr>
          <w:rStyle w:val="Forte"/>
          <w:rFonts w:ascii="Arial" w:eastAsia="Arial Unicode MS" w:hAnsi="Arial" w:cs="Arial"/>
          <w:b w:val="0"/>
        </w:rPr>
      </w:pPr>
      <w:r w:rsidRPr="001118B3">
        <w:rPr>
          <w:rStyle w:val="Forte"/>
          <w:rFonts w:ascii="Arial" w:eastAsia="Arial Unicode MS" w:hAnsi="Arial" w:cs="Arial"/>
        </w:rPr>
        <w:t>4.1</w:t>
      </w:r>
      <w:r w:rsidR="00C34323" w:rsidRPr="001118B3">
        <w:rPr>
          <w:rStyle w:val="Forte"/>
          <w:rFonts w:ascii="Arial" w:eastAsia="Arial Unicode MS" w:hAnsi="Arial" w:cs="Arial"/>
        </w:rPr>
        <w:t>3</w:t>
      </w:r>
      <w:r w:rsidRPr="001118B3">
        <w:rPr>
          <w:rStyle w:val="Forte"/>
          <w:rFonts w:ascii="Arial" w:eastAsia="Arial Unicode MS" w:hAnsi="Arial" w:cs="Arial"/>
        </w:rPr>
        <w:t xml:space="preserve">- </w:t>
      </w:r>
      <w:r w:rsidR="00805CAF" w:rsidRPr="001118B3">
        <w:rPr>
          <w:rStyle w:val="Forte"/>
          <w:rFonts w:ascii="Arial" w:eastAsia="Arial Unicode MS" w:hAnsi="Arial" w:cs="Arial"/>
          <w:b w:val="0"/>
        </w:rPr>
        <w:t>C</w:t>
      </w:r>
      <w:r w:rsidRPr="001118B3">
        <w:rPr>
          <w:rStyle w:val="Forte"/>
          <w:rFonts w:ascii="Arial" w:eastAsia="Arial Unicode MS" w:hAnsi="Arial" w:cs="Arial"/>
          <w:b w:val="0"/>
        </w:rPr>
        <w:t xml:space="preserve">om a violação do </w:t>
      </w:r>
      <w:r w:rsidR="00805CAF" w:rsidRPr="001118B3">
        <w:rPr>
          <w:rStyle w:val="Forte"/>
          <w:rFonts w:ascii="Arial" w:eastAsia="Arial Unicode MS" w:hAnsi="Arial" w:cs="Arial"/>
          <w:b w:val="0"/>
        </w:rPr>
        <w:t>primeiro</w:t>
      </w:r>
      <w:r w:rsidRPr="001118B3">
        <w:rPr>
          <w:rStyle w:val="Forte"/>
          <w:rFonts w:ascii="Arial" w:eastAsia="Arial Unicode MS" w:hAnsi="Arial" w:cs="Arial"/>
          <w:b w:val="0"/>
        </w:rPr>
        <w:t xml:space="preserve"> envelope</w:t>
      </w:r>
      <w:r w:rsidR="00805CAF" w:rsidRPr="001118B3">
        <w:rPr>
          <w:rStyle w:val="Forte"/>
          <w:rFonts w:ascii="Arial" w:eastAsia="Arial Unicode MS" w:hAnsi="Arial" w:cs="Arial"/>
          <w:b w:val="0"/>
        </w:rPr>
        <w:t xml:space="preserve"> será d</w:t>
      </w:r>
      <w:r w:rsidRPr="001118B3">
        <w:rPr>
          <w:rStyle w:val="Forte"/>
          <w:rFonts w:ascii="Arial" w:eastAsia="Arial Unicode MS" w:hAnsi="Arial" w:cs="Arial"/>
          <w:b w:val="0"/>
        </w:rPr>
        <w:t xml:space="preserve">eclarada aberta a Sessão Pública pelo Pregoeiro, não </w:t>
      </w:r>
      <w:r w:rsidR="00805CAF" w:rsidRPr="001118B3">
        <w:rPr>
          <w:rStyle w:val="Forte"/>
          <w:rFonts w:ascii="Arial" w:eastAsia="Arial Unicode MS" w:hAnsi="Arial" w:cs="Arial"/>
          <w:b w:val="0"/>
        </w:rPr>
        <w:t>sendo</w:t>
      </w:r>
      <w:r w:rsidRPr="001118B3">
        <w:rPr>
          <w:rStyle w:val="Forte"/>
          <w:rFonts w:ascii="Arial" w:eastAsia="Arial Unicode MS" w:hAnsi="Arial" w:cs="Arial"/>
          <w:b w:val="0"/>
        </w:rPr>
        <w:t xml:space="preserve"> mais admitidos novos proponentes, dando-se início aos trabalhos do Pregão</w:t>
      </w:r>
      <w:r w:rsidR="00805CAF" w:rsidRPr="001118B3">
        <w:rPr>
          <w:rStyle w:val="Forte"/>
          <w:rFonts w:ascii="Arial" w:eastAsia="Arial Unicode MS" w:hAnsi="Arial" w:cs="Arial"/>
          <w:b w:val="0"/>
        </w:rPr>
        <w:t>.</w:t>
      </w:r>
    </w:p>
    <w:p w:rsidR="00796D81" w:rsidRPr="001118B3" w:rsidRDefault="00796D81" w:rsidP="001118B3">
      <w:pPr>
        <w:jc w:val="both"/>
        <w:rPr>
          <w:rFonts w:ascii="Arial" w:hAnsi="Arial" w:cs="Arial"/>
        </w:rPr>
      </w:pPr>
    </w:p>
    <w:p w:rsidR="00B55EA3" w:rsidRPr="001118B3" w:rsidRDefault="001449A0" w:rsidP="001118B3">
      <w:pPr>
        <w:pStyle w:val="PargrafodaLista"/>
        <w:numPr>
          <w:ilvl w:val="0"/>
          <w:numId w:val="3"/>
        </w:numPr>
        <w:spacing w:before="120"/>
        <w:jc w:val="both"/>
        <w:rPr>
          <w:rFonts w:ascii="Arial" w:eastAsia="Arial Unicode MS" w:hAnsi="Arial" w:cs="Arial"/>
          <w:b/>
        </w:rPr>
      </w:pPr>
      <w:r w:rsidRPr="001118B3">
        <w:rPr>
          <w:rFonts w:ascii="Arial" w:eastAsia="Arial Unicode MS" w:hAnsi="Arial" w:cs="Arial"/>
          <w:b/>
          <w:snapToGrid w:val="0"/>
        </w:rPr>
        <w:t>–</w:t>
      </w:r>
      <w:r w:rsidR="009935B4" w:rsidRPr="001118B3">
        <w:rPr>
          <w:rFonts w:ascii="Arial" w:eastAsia="Arial Unicode MS" w:hAnsi="Arial" w:cs="Arial"/>
          <w:b/>
          <w:snapToGrid w:val="0"/>
        </w:rPr>
        <w:t xml:space="preserve"> </w:t>
      </w:r>
      <w:r w:rsidRPr="001118B3">
        <w:rPr>
          <w:rFonts w:ascii="Arial" w:eastAsia="Arial Unicode MS" w:hAnsi="Arial" w:cs="Arial"/>
          <w:b/>
        </w:rPr>
        <w:t>DA PROPOSTA DE PREÇOS – Envelope n</w:t>
      </w:r>
      <w:r w:rsidRPr="001118B3">
        <w:rPr>
          <w:rFonts w:ascii="Arial" w:eastAsia="Arial Unicode MS" w:hAnsi="Arial" w:cs="Arial"/>
        </w:rPr>
        <w:sym w:font="Symbol" w:char="F0B0"/>
      </w:r>
      <w:r w:rsidRPr="001118B3">
        <w:rPr>
          <w:rFonts w:ascii="Arial" w:eastAsia="Arial Unicode MS" w:hAnsi="Arial" w:cs="Arial"/>
          <w:b/>
        </w:rPr>
        <w:t xml:space="preserve"> 1 </w:t>
      </w:r>
    </w:p>
    <w:p w:rsidR="001449A0" w:rsidRPr="001118B3" w:rsidRDefault="001449A0" w:rsidP="001118B3">
      <w:pPr>
        <w:spacing w:before="120"/>
        <w:jc w:val="both"/>
        <w:rPr>
          <w:rFonts w:ascii="Arial" w:eastAsia="Arial Unicode MS" w:hAnsi="Arial" w:cs="Arial"/>
          <w:lang w:val="pt-PT"/>
        </w:rPr>
      </w:pPr>
      <w:r w:rsidRPr="001118B3">
        <w:rPr>
          <w:rFonts w:ascii="Arial" w:eastAsia="Arial Unicode MS" w:hAnsi="Arial" w:cs="Arial"/>
          <w:b/>
        </w:rPr>
        <w:t>5.1</w:t>
      </w:r>
      <w:r w:rsidRPr="001118B3">
        <w:rPr>
          <w:rFonts w:ascii="Arial" w:eastAsia="Arial Unicode MS" w:hAnsi="Arial" w:cs="Arial"/>
        </w:rPr>
        <w:t xml:space="preserve"> - A proposta de preços contida no Envelope n</w:t>
      </w:r>
      <w:r w:rsidRPr="001118B3">
        <w:rPr>
          <w:rFonts w:ascii="Arial" w:eastAsia="Arial Unicode MS" w:hAnsi="Arial" w:cs="Arial"/>
        </w:rPr>
        <w:sym w:font="Symbol" w:char="F0B0"/>
      </w:r>
      <w:r w:rsidRPr="001118B3">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1118B3">
        <w:rPr>
          <w:rFonts w:ascii="Arial" w:eastAsia="Arial Unicode MS" w:hAnsi="Arial" w:cs="Arial"/>
          <w:lang w:val="pt-PT"/>
        </w:rPr>
        <w:t>, preferencialmente, com todas as suas folhas numeradas e rubricadas e contendo endereço, telefone, fax e e-mail da licitante.</w:t>
      </w:r>
    </w:p>
    <w:p w:rsidR="001449A0" w:rsidRPr="001118B3" w:rsidRDefault="001449A0" w:rsidP="001118B3">
      <w:pPr>
        <w:spacing w:before="120"/>
        <w:ind w:left="567"/>
        <w:jc w:val="both"/>
        <w:rPr>
          <w:rFonts w:ascii="Arial" w:eastAsia="Arial Unicode MS" w:hAnsi="Arial" w:cs="Arial"/>
        </w:rPr>
      </w:pPr>
      <w:r w:rsidRPr="001118B3">
        <w:rPr>
          <w:rFonts w:ascii="Arial" w:eastAsia="Arial Unicode MS" w:hAnsi="Arial" w:cs="Arial"/>
          <w:b/>
        </w:rPr>
        <w:t xml:space="preserve">5.1.1 </w:t>
      </w:r>
      <w:r w:rsidRPr="001118B3">
        <w:rPr>
          <w:rFonts w:ascii="Arial" w:eastAsia="Arial Unicode MS" w:hAnsi="Arial" w:cs="Arial"/>
        </w:rPr>
        <w:t>– Não serão aceitas propostas sem a assinatura do representante da empresa devidamente identificado;</w:t>
      </w:r>
    </w:p>
    <w:p w:rsidR="001449A0" w:rsidRPr="001118B3" w:rsidRDefault="001449A0" w:rsidP="001118B3">
      <w:pPr>
        <w:spacing w:before="120"/>
        <w:ind w:left="567"/>
        <w:jc w:val="both"/>
        <w:rPr>
          <w:rFonts w:ascii="Arial" w:eastAsia="Arial Unicode MS" w:hAnsi="Arial" w:cs="Arial"/>
          <w:b/>
        </w:rPr>
      </w:pPr>
      <w:r w:rsidRPr="001118B3">
        <w:rPr>
          <w:rFonts w:ascii="Arial" w:eastAsia="Arial Unicode MS" w:hAnsi="Arial" w:cs="Arial"/>
          <w:b/>
        </w:rPr>
        <w:t xml:space="preserve">5.1.2 </w:t>
      </w:r>
      <w:r w:rsidRPr="001118B3">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1118B3" w:rsidRDefault="001449A0" w:rsidP="001118B3">
      <w:pPr>
        <w:spacing w:before="120"/>
        <w:ind w:left="567"/>
        <w:jc w:val="both"/>
        <w:rPr>
          <w:rFonts w:ascii="Arial" w:eastAsia="Arial Unicode MS" w:hAnsi="Arial" w:cs="Arial"/>
        </w:rPr>
      </w:pPr>
      <w:r w:rsidRPr="001118B3">
        <w:rPr>
          <w:rFonts w:ascii="Arial" w:eastAsia="Arial Unicode MS" w:hAnsi="Arial" w:cs="Arial"/>
          <w:b/>
        </w:rPr>
        <w:t xml:space="preserve">5.1.3 </w:t>
      </w:r>
      <w:r w:rsidRPr="001118B3">
        <w:rPr>
          <w:rFonts w:ascii="Arial" w:eastAsia="Arial Unicode MS" w:hAnsi="Arial" w:cs="Arial"/>
        </w:rPr>
        <w:t>– Caso a obrigação venha a ser cumprida pela filial da empresa vencedora, deverão ser apresentados os documentos comprobatórios de regularidade fiscal de ambas.</w:t>
      </w:r>
    </w:p>
    <w:p w:rsidR="001449A0" w:rsidRPr="001118B3" w:rsidRDefault="00FE7A48" w:rsidP="001118B3">
      <w:pPr>
        <w:spacing w:before="120"/>
        <w:jc w:val="both"/>
        <w:rPr>
          <w:rFonts w:ascii="Arial" w:eastAsia="Arial Unicode MS" w:hAnsi="Arial" w:cs="Arial"/>
        </w:rPr>
      </w:pPr>
      <w:r w:rsidRPr="001118B3">
        <w:rPr>
          <w:rFonts w:ascii="Arial" w:eastAsia="Arial Unicode MS" w:hAnsi="Arial" w:cs="Arial"/>
          <w:b/>
        </w:rPr>
        <w:t>5</w:t>
      </w:r>
      <w:r w:rsidR="001449A0" w:rsidRPr="001118B3">
        <w:rPr>
          <w:rFonts w:ascii="Arial" w:eastAsia="Arial Unicode MS" w:hAnsi="Arial" w:cs="Arial"/>
          <w:b/>
        </w:rPr>
        <w:t>.2</w:t>
      </w:r>
      <w:r w:rsidR="001449A0" w:rsidRPr="001118B3">
        <w:rPr>
          <w:rFonts w:ascii="Arial" w:eastAsia="Arial Unicode MS" w:hAnsi="Arial" w:cs="Arial"/>
        </w:rPr>
        <w:t xml:space="preserve"> - </w:t>
      </w:r>
      <w:r w:rsidRPr="001118B3">
        <w:rPr>
          <w:rFonts w:ascii="Arial" w:hAnsi="Arial" w:cs="Arial"/>
        </w:rPr>
        <w:t>As propostas deverão ser elaboradas e entregues de acordo com a legislação vigente, observando também:</w:t>
      </w:r>
    </w:p>
    <w:p w:rsidR="001449A0" w:rsidRPr="001118B3" w:rsidRDefault="001449A0" w:rsidP="001118B3">
      <w:pPr>
        <w:spacing w:before="120"/>
        <w:ind w:left="709"/>
        <w:jc w:val="both"/>
        <w:rPr>
          <w:rFonts w:ascii="Arial" w:eastAsia="Arial Unicode MS" w:hAnsi="Arial" w:cs="Arial"/>
        </w:rPr>
      </w:pPr>
      <w:r w:rsidRPr="001118B3">
        <w:rPr>
          <w:rStyle w:val="Forte"/>
          <w:rFonts w:ascii="Arial" w:eastAsia="Arial Unicode MS" w:hAnsi="Arial" w:cs="Arial"/>
        </w:rPr>
        <w:t xml:space="preserve">a) </w:t>
      </w:r>
      <w:r w:rsidRPr="001118B3">
        <w:rPr>
          <w:rStyle w:val="Forte"/>
          <w:rFonts w:ascii="Arial" w:eastAsia="Arial Unicode MS" w:hAnsi="Arial" w:cs="Arial"/>
          <w:b w:val="0"/>
        </w:rPr>
        <w:t>A</w:t>
      </w:r>
      <w:r w:rsidRPr="001118B3">
        <w:rPr>
          <w:rFonts w:ascii="Arial" w:eastAsia="Arial Unicode MS" w:hAnsi="Arial" w:cs="Arial"/>
        </w:rPr>
        <w:t xml:space="preserve"> </w:t>
      </w:r>
      <w:r w:rsidRPr="001118B3">
        <w:rPr>
          <w:rFonts w:ascii="Arial" w:eastAsia="Arial Unicode MS" w:hAnsi="Arial" w:cs="Arial"/>
          <w:b/>
        </w:rPr>
        <w:t>identificação do objeto ofertado</w:t>
      </w:r>
      <w:r w:rsidRPr="001118B3">
        <w:rPr>
          <w:rFonts w:ascii="Arial" w:eastAsia="Arial Unicode MS" w:hAnsi="Arial" w:cs="Arial"/>
        </w:rPr>
        <w:t xml:space="preserve">, observadas as especificações constantes do </w:t>
      </w:r>
      <w:r w:rsidRPr="001118B3">
        <w:rPr>
          <w:rFonts w:ascii="Arial" w:eastAsia="Arial Unicode MS" w:hAnsi="Arial" w:cs="Arial"/>
          <w:b/>
        </w:rPr>
        <w:t>Anexo I</w:t>
      </w:r>
      <w:r w:rsidRPr="001118B3">
        <w:rPr>
          <w:rFonts w:ascii="Arial" w:eastAsia="Arial Unicode MS" w:hAnsi="Arial" w:cs="Arial"/>
          <w:b/>
          <w:color w:val="FF0000"/>
        </w:rPr>
        <w:t xml:space="preserve"> </w:t>
      </w:r>
      <w:r w:rsidRPr="001118B3">
        <w:rPr>
          <w:rFonts w:ascii="Arial" w:eastAsia="Arial Unicode MS" w:hAnsi="Arial" w:cs="Arial"/>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1118B3" w:rsidRDefault="001449A0" w:rsidP="001118B3">
      <w:pPr>
        <w:spacing w:before="120"/>
        <w:ind w:left="708"/>
        <w:jc w:val="both"/>
        <w:rPr>
          <w:rFonts w:ascii="Arial" w:eastAsia="Arial Unicode MS" w:hAnsi="Arial" w:cs="Arial"/>
        </w:rPr>
      </w:pPr>
      <w:r w:rsidRPr="001118B3">
        <w:rPr>
          <w:rFonts w:ascii="Arial" w:eastAsia="Arial Unicode MS" w:hAnsi="Arial" w:cs="Arial"/>
          <w:b/>
        </w:rPr>
        <w:t xml:space="preserve">b) </w:t>
      </w:r>
      <w:r w:rsidRPr="001118B3">
        <w:rPr>
          <w:rFonts w:ascii="Arial" w:eastAsia="Arial Unicode MS" w:hAnsi="Arial" w:cs="Arial"/>
        </w:rPr>
        <w:t xml:space="preserve">O </w:t>
      </w:r>
      <w:r w:rsidRPr="001118B3">
        <w:rPr>
          <w:rFonts w:ascii="Arial" w:eastAsia="Arial Unicode MS" w:hAnsi="Arial" w:cs="Arial"/>
          <w:b/>
        </w:rPr>
        <w:t>PREÇO UNITÁRIO</w:t>
      </w:r>
      <w:r w:rsidR="002762BF" w:rsidRPr="001118B3">
        <w:rPr>
          <w:rFonts w:ascii="Arial" w:eastAsia="Arial Unicode MS" w:hAnsi="Arial" w:cs="Arial"/>
          <w:b/>
        </w:rPr>
        <w:t xml:space="preserve"> E</w:t>
      </w:r>
      <w:r w:rsidRPr="001118B3">
        <w:rPr>
          <w:rFonts w:ascii="Arial" w:eastAsia="Arial Unicode MS" w:hAnsi="Arial" w:cs="Arial"/>
          <w:b/>
        </w:rPr>
        <w:t xml:space="preserve"> TOTAL,</w:t>
      </w:r>
      <w:r w:rsidRPr="001118B3">
        <w:rPr>
          <w:rFonts w:ascii="Arial" w:eastAsia="Arial Unicode MS" w:hAnsi="Arial" w:cs="Arial"/>
        </w:rPr>
        <w:t xml:space="preserve"> expresso em reais, com no máximo 02 (dois) algarismos decimais, inclusas todas as taxas, frete, impostos, encargos sociais e trabalhistas, seguros, descontos, acréscimos de insalubridade e periculosidade, quando for o caso;</w:t>
      </w:r>
    </w:p>
    <w:p w:rsidR="001449A0" w:rsidRPr="001118B3" w:rsidRDefault="001449A0" w:rsidP="001118B3">
      <w:pPr>
        <w:spacing w:before="120"/>
        <w:ind w:left="709"/>
        <w:jc w:val="both"/>
        <w:rPr>
          <w:rFonts w:ascii="Arial" w:eastAsia="Arial Unicode MS" w:hAnsi="Arial" w:cs="Arial"/>
        </w:rPr>
      </w:pPr>
      <w:r w:rsidRPr="001118B3">
        <w:rPr>
          <w:rFonts w:ascii="Arial" w:eastAsia="Arial Unicode MS" w:hAnsi="Arial" w:cs="Arial"/>
          <w:b/>
        </w:rPr>
        <w:t xml:space="preserve">c) </w:t>
      </w:r>
      <w:r w:rsidRPr="001118B3">
        <w:rPr>
          <w:rFonts w:ascii="Arial" w:eastAsia="Arial Unicode MS" w:hAnsi="Arial" w:cs="Arial"/>
        </w:rPr>
        <w:t xml:space="preserve">O </w:t>
      </w:r>
      <w:r w:rsidRPr="001118B3">
        <w:rPr>
          <w:rFonts w:ascii="Arial" w:eastAsia="Arial Unicode MS" w:hAnsi="Arial" w:cs="Arial"/>
          <w:b/>
        </w:rPr>
        <w:t>frete</w:t>
      </w:r>
      <w:r w:rsidRPr="001118B3">
        <w:rPr>
          <w:rFonts w:ascii="Arial" w:eastAsia="Arial Unicode MS" w:hAnsi="Arial" w:cs="Arial"/>
        </w:rPr>
        <w:t xml:space="preserve"> será de inteira responsabilidade do fornecedor a carga e descarga dos </w:t>
      </w:r>
      <w:r w:rsidR="00544233" w:rsidRPr="001118B3">
        <w:rPr>
          <w:rFonts w:ascii="Arial" w:eastAsia="Arial Unicode MS" w:hAnsi="Arial" w:cs="Arial"/>
        </w:rPr>
        <w:t>equipamentos</w:t>
      </w:r>
      <w:r w:rsidRPr="001118B3">
        <w:rPr>
          <w:rFonts w:ascii="Arial" w:eastAsia="Arial Unicode MS" w:hAnsi="Arial" w:cs="Arial"/>
        </w:rPr>
        <w:t>;</w:t>
      </w:r>
    </w:p>
    <w:p w:rsidR="001449A0" w:rsidRPr="001118B3" w:rsidRDefault="00CB0078" w:rsidP="001118B3">
      <w:pPr>
        <w:spacing w:before="120"/>
        <w:ind w:left="709"/>
        <w:jc w:val="both"/>
        <w:rPr>
          <w:rFonts w:ascii="Arial" w:eastAsia="Arial Unicode MS" w:hAnsi="Arial" w:cs="Arial"/>
        </w:rPr>
      </w:pPr>
      <w:r w:rsidRPr="001118B3">
        <w:rPr>
          <w:rFonts w:ascii="Arial" w:eastAsia="Arial Unicode MS" w:hAnsi="Arial" w:cs="Arial"/>
          <w:b/>
        </w:rPr>
        <w:lastRenderedPageBreak/>
        <w:t>d</w:t>
      </w:r>
      <w:r w:rsidR="001449A0" w:rsidRPr="001118B3">
        <w:rPr>
          <w:rFonts w:ascii="Arial" w:eastAsia="Arial Unicode MS" w:hAnsi="Arial" w:cs="Arial"/>
          <w:b/>
        </w:rPr>
        <w:t xml:space="preserve">) </w:t>
      </w:r>
      <w:r w:rsidR="001449A0" w:rsidRPr="001118B3">
        <w:rPr>
          <w:rFonts w:ascii="Arial" w:eastAsia="Arial Unicode MS" w:hAnsi="Arial" w:cs="Arial"/>
        </w:rPr>
        <w:t xml:space="preserve">A proponente deverá cotar </w:t>
      </w:r>
      <w:r w:rsidR="001449A0" w:rsidRPr="001118B3">
        <w:rPr>
          <w:rFonts w:ascii="Arial" w:eastAsia="Arial Unicode MS" w:hAnsi="Arial" w:cs="Arial"/>
          <w:b/>
        </w:rPr>
        <w:t>MARCA (no que couber)</w:t>
      </w:r>
      <w:r w:rsidR="001449A0" w:rsidRPr="001118B3">
        <w:rPr>
          <w:rFonts w:ascii="Arial" w:eastAsia="Arial Unicode MS" w:hAnsi="Arial" w:cs="Arial"/>
        </w:rPr>
        <w:t>, sendo permitida a apresentação de somente uma marca para cada item cotado;</w:t>
      </w:r>
    </w:p>
    <w:p w:rsidR="00CB31EC" w:rsidRPr="001118B3" w:rsidRDefault="00CB31EC" w:rsidP="001118B3">
      <w:pPr>
        <w:pStyle w:val="WW-Corpodetexto3"/>
        <w:suppressAutoHyphens w:val="0"/>
        <w:ind w:left="709"/>
        <w:rPr>
          <w:rFonts w:ascii="Arial" w:eastAsia="Arial Unicode MS" w:hAnsi="Arial" w:cs="Arial"/>
          <w:szCs w:val="24"/>
        </w:rPr>
      </w:pPr>
    </w:p>
    <w:p w:rsidR="00CB31EC" w:rsidRPr="005B6448" w:rsidRDefault="00CB31EC" w:rsidP="001118B3">
      <w:pPr>
        <w:pStyle w:val="WW-Corpodetexto3"/>
        <w:suppressAutoHyphens w:val="0"/>
        <w:ind w:left="709"/>
        <w:rPr>
          <w:rFonts w:ascii="Arial" w:hAnsi="Arial" w:cs="Arial"/>
          <w:b w:val="0"/>
          <w:bCs/>
          <w:szCs w:val="24"/>
        </w:rPr>
      </w:pPr>
      <w:r w:rsidRPr="005B6448">
        <w:rPr>
          <w:rFonts w:ascii="Arial" w:eastAsia="Arial Unicode MS" w:hAnsi="Arial" w:cs="Arial"/>
          <w:szCs w:val="24"/>
        </w:rPr>
        <w:t>e)</w:t>
      </w:r>
      <w:r w:rsidRPr="005B6448">
        <w:rPr>
          <w:rFonts w:ascii="Arial" w:eastAsia="Arial Unicode MS" w:hAnsi="Arial" w:cs="Arial"/>
          <w:b w:val="0"/>
          <w:szCs w:val="24"/>
        </w:rPr>
        <w:t xml:space="preserve"> </w:t>
      </w:r>
      <w:r w:rsidRPr="005B6448">
        <w:rPr>
          <w:rFonts w:ascii="Arial" w:hAnsi="Arial" w:cs="Arial"/>
          <w:b w:val="0"/>
          <w:szCs w:val="24"/>
        </w:rPr>
        <w:t>A empresa proponente deverá apresentar</w:t>
      </w:r>
      <w:r w:rsidRPr="005B6448">
        <w:rPr>
          <w:rFonts w:ascii="Arial" w:hAnsi="Arial" w:cs="Arial"/>
          <w:szCs w:val="24"/>
        </w:rPr>
        <w:t xml:space="preserve"> </w:t>
      </w:r>
      <w:r w:rsidRPr="005B6448">
        <w:rPr>
          <w:rFonts w:ascii="Arial" w:hAnsi="Arial" w:cs="Arial"/>
          <w:b w:val="0"/>
          <w:bCs/>
          <w:szCs w:val="24"/>
        </w:rPr>
        <w:t>Certificado de garantia dos bens ofertados de 12 (doze) meses indicando a empresa prestadora dos serviços de assistência técnica no Estado de Santa Catarina informando o nome, CNPJ, endereço, fone/fax e pessoa responsável.</w:t>
      </w:r>
    </w:p>
    <w:p w:rsidR="0007010C" w:rsidRPr="001118B3" w:rsidRDefault="00CB31EC" w:rsidP="001118B3">
      <w:pPr>
        <w:spacing w:before="120"/>
        <w:ind w:left="709"/>
        <w:jc w:val="both"/>
        <w:rPr>
          <w:rFonts w:ascii="Arial" w:eastAsia="Arial Unicode MS" w:hAnsi="Arial" w:cs="Arial"/>
        </w:rPr>
      </w:pPr>
      <w:r w:rsidRPr="005B6448">
        <w:rPr>
          <w:rFonts w:ascii="Arial" w:eastAsia="Arial Unicode MS" w:hAnsi="Arial" w:cs="Arial"/>
          <w:b/>
        </w:rPr>
        <w:t>f</w:t>
      </w:r>
      <w:r w:rsidR="001449A0" w:rsidRPr="005B6448">
        <w:rPr>
          <w:rFonts w:ascii="Arial" w:eastAsia="Arial Unicode MS" w:hAnsi="Arial" w:cs="Arial"/>
          <w:b/>
        </w:rPr>
        <w:t xml:space="preserve">) </w:t>
      </w:r>
      <w:r w:rsidR="001449A0" w:rsidRPr="005B6448">
        <w:rPr>
          <w:rFonts w:ascii="Arial" w:eastAsia="Arial Unicode MS" w:hAnsi="Arial" w:cs="Arial"/>
        </w:rPr>
        <w:t>As empresas proponentes poderão cotar</w:t>
      </w:r>
      <w:r w:rsidR="001449A0" w:rsidRPr="001118B3">
        <w:rPr>
          <w:rFonts w:ascii="Arial" w:eastAsia="Arial Unicode MS" w:hAnsi="Arial" w:cs="Arial"/>
        </w:rPr>
        <w:t xml:space="preserve"> preço para todos os </w:t>
      </w:r>
      <w:r w:rsidR="0007010C" w:rsidRPr="001118B3">
        <w:rPr>
          <w:rFonts w:ascii="Arial" w:eastAsia="Arial Unicode MS" w:hAnsi="Arial" w:cs="Arial"/>
        </w:rPr>
        <w:t>itens</w:t>
      </w:r>
      <w:r w:rsidR="001449A0" w:rsidRPr="001118B3">
        <w:rPr>
          <w:rFonts w:ascii="Arial" w:eastAsia="Arial Unicode MS" w:hAnsi="Arial" w:cs="Arial"/>
        </w:rPr>
        <w:t xml:space="preserve"> ou somente determinado </w:t>
      </w:r>
      <w:r w:rsidR="0007010C" w:rsidRPr="001118B3">
        <w:rPr>
          <w:rFonts w:ascii="Arial" w:eastAsia="Arial Unicode MS" w:hAnsi="Arial" w:cs="Arial"/>
        </w:rPr>
        <w:t xml:space="preserve">item. </w:t>
      </w:r>
    </w:p>
    <w:p w:rsidR="001449A0" w:rsidRPr="001118B3" w:rsidRDefault="00CB31EC" w:rsidP="001118B3">
      <w:pPr>
        <w:spacing w:before="120"/>
        <w:ind w:left="709"/>
        <w:jc w:val="both"/>
        <w:rPr>
          <w:rFonts w:ascii="Arial" w:eastAsia="Arial Unicode MS" w:hAnsi="Arial" w:cs="Arial"/>
        </w:rPr>
      </w:pPr>
      <w:r w:rsidRPr="001118B3">
        <w:rPr>
          <w:rFonts w:ascii="Arial" w:eastAsia="Arial Unicode MS" w:hAnsi="Arial" w:cs="Arial"/>
          <w:b/>
        </w:rPr>
        <w:t>g</w:t>
      </w:r>
      <w:r w:rsidR="001449A0" w:rsidRPr="001118B3">
        <w:rPr>
          <w:rFonts w:ascii="Arial" w:eastAsia="Arial Unicode MS" w:hAnsi="Arial" w:cs="Arial"/>
          <w:b/>
        </w:rPr>
        <w:t xml:space="preserve">) </w:t>
      </w:r>
      <w:r w:rsidR="001449A0" w:rsidRPr="001118B3">
        <w:rPr>
          <w:rFonts w:ascii="Arial" w:eastAsia="Arial Unicode MS" w:hAnsi="Arial" w:cs="Arial"/>
        </w:rPr>
        <w:t xml:space="preserve">Mesmo o julgamento sendo menor preço por </w:t>
      </w:r>
      <w:r w:rsidR="0007010C" w:rsidRPr="001118B3">
        <w:rPr>
          <w:rFonts w:ascii="Arial" w:eastAsia="Arial Unicode MS" w:hAnsi="Arial" w:cs="Arial"/>
        </w:rPr>
        <w:t>item</w:t>
      </w:r>
      <w:r w:rsidR="001449A0" w:rsidRPr="001118B3">
        <w:rPr>
          <w:rFonts w:ascii="Arial" w:eastAsia="Arial Unicode MS" w:hAnsi="Arial" w:cs="Arial"/>
        </w:rPr>
        <w:t>, ainda assim serão analisados os preços dos itens, quanto à abusividade e inex</w:t>
      </w:r>
      <w:r w:rsidR="005D40DC" w:rsidRPr="001118B3">
        <w:rPr>
          <w:rFonts w:ascii="Arial" w:eastAsia="Arial Unicode MS" w:hAnsi="Arial" w:cs="Arial"/>
        </w:rPr>
        <w:t>e</w:t>
      </w:r>
      <w:r w:rsidR="001449A0" w:rsidRPr="001118B3">
        <w:rPr>
          <w:rFonts w:ascii="Arial" w:eastAsia="Arial Unicode MS" w:hAnsi="Arial" w:cs="Arial"/>
        </w:rPr>
        <w:t>quibilidade, conforme Art.48 da lei 8.666/93 e suas alterações;</w:t>
      </w:r>
    </w:p>
    <w:p w:rsidR="008B0145" w:rsidRPr="005B6448" w:rsidRDefault="00CB31EC" w:rsidP="001118B3">
      <w:pPr>
        <w:spacing w:before="120"/>
        <w:ind w:left="708"/>
        <w:jc w:val="both"/>
        <w:rPr>
          <w:rFonts w:ascii="Arial" w:eastAsia="Arial Unicode MS" w:hAnsi="Arial" w:cs="Arial"/>
          <w:u w:val="single"/>
        </w:rPr>
      </w:pPr>
      <w:r w:rsidRPr="005B6448">
        <w:rPr>
          <w:rFonts w:ascii="Arial" w:eastAsia="Arial Unicode MS" w:hAnsi="Arial" w:cs="Arial"/>
          <w:b/>
        </w:rPr>
        <w:t>h</w:t>
      </w:r>
      <w:r w:rsidR="001449A0" w:rsidRPr="005B6448">
        <w:rPr>
          <w:rFonts w:ascii="Arial" w:eastAsia="Arial Unicode MS" w:hAnsi="Arial" w:cs="Arial"/>
          <w:b/>
        </w:rPr>
        <w:t xml:space="preserve">) </w:t>
      </w:r>
      <w:r w:rsidR="008B0145" w:rsidRPr="005B6448">
        <w:rPr>
          <w:rFonts w:ascii="Arial" w:eastAsia="Arial Unicode MS" w:hAnsi="Arial" w:cs="Arial"/>
        </w:rPr>
        <w:t xml:space="preserve">O </w:t>
      </w:r>
      <w:r w:rsidR="008B0145" w:rsidRPr="005B6448">
        <w:rPr>
          <w:rFonts w:ascii="Arial" w:eastAsia="Arial Unicode MS" w:hAnsi="Arial" w:cs="Arial"/>
          <w:b/>
        </w:rPr>
        <w:t>prazo</w:t>
      </w:r>
      <w:r w:rsidR="005B6448" w:rsidRPr="005B6448">
        <w:rPr>
          <w:rFonts w:ascii="Arial" w:eastAsia="Arial Unicode MS" w:hAnsi="Arial" w:cs="Arial"/>
          <w:b/>
        </w:rPr>
        <w:t xml:space="preserve"> e o local</w:t>
      </w:r>
      <w:r w:rsidR="008B0145" w:rsidRPr="005B6448">
        <w:rPr>
          <w:rFonts w:ascii="Arial" w:eastAsia="Arial Unicode MS" w:hAnsi="Arial" w:cs="Arial"/>
          <w:b/>
        </w:rPr>
        <w:t xml:space="preserve"> de entrega</w:t>
      </w:r>
      <w:r w:rsidR="008B0145" w:rsidRPr="005B6448">
        <w:rPr>
          <w:rFonts w:ascii="Arial" w:eastAsia="Arial Unicode MS" w:hAnsi="Arial" w:cs="Arial"/>
        </w:rPr>
        <w:t xml:space="preserve"> do (s) </w:t>
      </w:r>
      <w:r w:rsidR="00544233" w:rsidRPr="005B6448">
        <w:rPr>
          <w:rFonts w:ascii="Arial" w:eastAsia="Arial Unicode MS" w:hAnsi="Arial" w:cs="Arial"/>
        </w:rPr>
        <w:t>equipamento</w:t>
      </w:r>
      <w:r w:rsidR="008B0145" w:rsidRPr="005B6448">
        <w:rPr>
          <w:rFonts w:ascii="Arial" w:eastAsia="Arial Unicode MS" w:hAnsi="Arial" w:cs="Arial"/>
        </w:rPr>
        <w:t xml:space="preserve"> (s) cotado (s) deverá ser </w:t>
      </w:r>
      <w:r w:rsidR="00DA5C36" w:rsidRPr="005B6448">
        <w:rPr>
          <w:rFonts w:ascii="Arial" w:eastAsia="Arial Unicode MS" w:hAnsi="Arial" w:cs="Arial"/>
        </w:rPr>
        <w:t>na</w:t>
      </w:r>
      <w:r w:rsidR="008B0145" w:rsidRPr="005B6448">
        <w:rPr>
          <w:rFonts w:ascii="Arial" w:eastAsia="Arial Unicode MS" w:hAnsi="Arial" w:cs="Arial"/>
        </w:rPr>
        <w:t xml:space="preserve"> </w:t>
      </w:r>
      <w:r w:rsidR="00DA5C36" w:rsidRPr="005B6448">
        <w:rPr>
          <w:rFonts w:ascii="Arial" w:eastAsia="Arial Unicode MS" w:hAnsi="Arial" w:cs="Arial"/>
        </w:rPr>
        <w:t>Prefeitura Municipal</w:t>
      </w:r>
      <w:r w:rsidR="008B0145" w:rsidRPr="005B6448">
        <w:rPr>
          <w:rFonts w:ascii="Arial" w:eastAsia="Arial Unicode MS" w:hAnsi="Arial" w:cs="Arial"/>
        </w:rPr>
        <w:t xml:space="preserve"> devendo ser co</w:t>
      </w:r>
      <w:r w:rsidR="004B3742" w:rsidRPr="005B6448">
        <w:rPr>
          <w:rFonts w:ascii="Arial" w:eastAsia="Arial Unicode MS" w:hAnsi="Arial" w:cs="Arial"/>
        </w:rPr>
        <w:t>n</w:t>
      </w:r>
      <w:r w:rsidR="008B0145" w:rsidRPr="005B6448">
        <w:rPr>
          <w:rFonts w:ascii="Arial" w:eastAsia="Arial Unicode MS" w:hAnsi="Arial" w:cs="Arial"/>
        </w:rPr>
        <w:t xml:space="preserve">tado em dias; </w:t>
      </w:r>
      <w:r w:rsidR="008B0145" w:rsidRPr="005B6448">
        <w:rPr>
          <w:rFonts w:ascii="Arial" w:eastAsia="Arial Unicode MS" w:hAnsi="Arial" w:cs="Arial"/>
          <w:u w:val="single"/>
        </w:rPr>
        <w:t xml:space="preserve">não devendo ultrapassar a </w:t>
      </w:r>
      <w:r w:rsidR="005B6448" w:rsidRPr="005B6448">
        <w:rPr>
          <w:rFonts w:ascii="Arial" w:eastAsia="Arial Unicode MS" w:hAnsi="Arial" w:cs="Arial"/>
          <w:u w:val="single"/>
        </w:rPr>
        <w:t>2</w:t>
      </w:r>
      <w:r w:rsidR="00DA5C36" w:rsidRPr="005B6448">
        <w:rPr>
          <w:rFonts w:ascii="Arial" w:eastAsia="Arial Unicode MS" w:hAnsi="Arial" w:cs="Arial"/>
          <w:u w:val="single"/>
        </w:rPr>
        <w:t>0</w:t>
      </w:r>
      <w:r w:rsidR="008B0145" w:rsidRPr="005B6448">
        <w:rPr>
          <w:rFonts w:ascii="Arial" w:eastAsia="Arial Unicode MS" w:hAnsi="Arial" w:cs="Arial"/>
          <w:u w:val="single"/>
        </w:rPr>
        <w:t xml:space="preserve"> (</w:t>
      </w:r>
      <w:r w:rsidR="005B6448" w:rsidRPr="005B6448">
        <w:rPr>
          <w:rFonts w:ascii="Arial" w:eastAsia="Arial Unicode MS" w:hAnsi="Arial" w:cs="Arial"/>
          <w:u w:val="single"/>
        </w:rPr>
        <w:t>vinte</w:t>
      </w:r>
      <w:r w:rsidR="008B0145" w:rsidRPr="005B6448">
        <w:rPr>
          <w:rFonts w:ascii="Arial" w:eastAsia="Arial Unicode MS" w:hAnsi="Arial" w:cs="Arial"/>
          <w:u w:val="single"/>
        </w:rPr>
        <w:t>) dias, contados a partir da solicitação e do envio, por e-mail, da Autorização de Fornecimento expedida pelo Município.</w:t>
      </w:r>
    </w:p>
    <w:p w:rsidR="00CB0078" w:rsidRPr="005B6448" w:rsidRDefault="00CB31EC" w:rsidP="005B6448">
      <w:pPr>
        <w:spacing w:before="120"/>
        <w:ind w:left="708"/>
        <w:jc w:val="both"/>
        <w:rPr>
          <w:rFonts w:ascii="Arial" w:eastAsia="Arial Unicode MS" w:hAnsi="Arial" w:cs="Arial"/>
        </w:rPr>
      </w:pPr>
      <w:r w:rsidRPr="005B6448">
        <w:rPr>
          <w:rFonts w:ascii="Arial" w:eastAsia="Arial Unicode MS" w:hAnsi="Arial" w:cs="Arial"/>
          <w:b/>
        </w:rPr>
        <w:t>i</w:t>
      </w:r>
      <w:r w:rsidR="001449A0" w:rsidRPr="005B6448">
        <w:rPr>
          <w:rFonts w:ascii="Arial" w:eastAsia="Arial Unicode MS" w:hAnsi="Arial" w:cs="Arial"/>
          <w:b/>
        </w:rPr>
        <w:t xml:space="preserve">) </w:t>
      </w:r>
      <w:r w:rsidR="001449A0" w:rsidRPr="005B6448">
        <w:rPr>
          <w:rFonts w:ascii="Arial" w:eastAsia="Arial Unicode MS" w:hAnsi="Arial" w:cs="Arial"/>
        </w:rPr>
        <w:t xml:space="preserve">O </w:t>
      </w:r>
      <w:r w:rsidR="001449A0" w:rsidRPr="005B6448">
        <w:rPr>
          <w:rFonts w:ascii="Arial" w:eastAsia="Arial Unicode MS" w:hAnsi="Arial" w:cs="Arial"/>
          <w:b/>
        </w:rPr>
        <w:t>prazo de validade</w:t>
      </w:r>
      <w:r w:rsidR="001449A0" w:rsidRPr="005B6448">
        <w:rPr>
          <w:rFonts w:ascii="Arial" w:eastAsia="Arial Unicode MS" w:hAnsi="Arial" w:cs="Arial"/>
        </w:rPr>
        <w:t xml:space="preserve"> da proposta, que não poderá</w:t>
      </w:r>
      <w:r w:rsidR="001449A0" w:rsidRPr="001118B3">
        <w:rPr>
          <w:rFonts w:ascii="Arial" w:eastAsia="Arial Unicode MS" w:hAnsi="Arial" w:cs="Arial"/>
        </w:rPr>
        <w:t xml:space="preserve"> ser inferior a 60 (sessenta) dias, contados da data limite para apresentação das propostas neste Pregão;</w:t>
      </w:r>
    </w:p>
    <w:p w:rsidR="001449A0" w:rsidRPr="001118B3" w:rsidRDefault="002762BF" w:rsidP="001118B3">
      <w:pPr>
        <w:spacing w:before="120"/>
        <w:jc w:val="both"/>
        <w:rPr>
          <w:rFonts w:ascii="Arial" w:eastAsia="Arial Unicode MS" w:hAnsi="Arial" w:cs="Arial"/>
        </w:rPr>
      </w:pPr>
      <w:r w:rsidRPr="001118B3">
        <w:rPr>
          <w:rFonts w:ascii="Arial" w:eastAsia="Arial Unicode MS" w:hAnsi="Arial" w:cs="Arial"/>
          <w:b/>
        </w:rPr>
        <w:t>5</w:t>
      </w:r>
      <w:r w:rsidR="001449A0" w:rsidRPr="001118B3">
        <w:rPr>
          <w:rFonts w:ascii="Arial" w:eastAsia="Arial Unicode MS" w:hAnsi="Arial" w:cs="Arial"/>
          <w:b/>
        </w:rPr>
        <w:t>.3</w:t>
      </w:r>
      <w:r w:rsidR="001449A0" w:rsidRPr="001118B3">
        <w:rPr>
          <w:rFonts w:ascii="Arial" w:eastAsia="Arial Unicode MS" w:hAnsi="Arial" w:cs="Arial"/>
        </w:rPr>
        <w:t xml:space="preserve"> – Serão desconsideradas as propostas que apresentarem alternativas de preços ou qualquer outra condição não prevista neste Edital.</w:t>
      </w:r>
    </w:p>
    <w:p w:rsidR="001449A0" w:rsidRPr="001118B3" w:rsidRDefault="002762BF" w:rsidP="001118B3">
      <w:pPr>
        <w:adjustRightInd w:val="0"/>
        <w:spacing w:before="120"/>
        <w:jc w:val="both"/>
        <w:rPr>
          <w:rFonts w:ascii="Arial" w:hAnsi="Arial" w:cs="Arial"/>
        </w:rPr>
      </w:pPr>
      <w:r w:rsidRPr="001118B3">
        <w:rPr>
          <w:rFonts w:ascii="Arial" w:hAnsi="Arial" w:cs="Arial"/>
          <w:b/>
        </w:rPr>
        <w:t>5</w:t>
      </w:r>
      <w:r w:rsidR="001449A0" w:rsidRPr="001118B3">
        <w:rPr>
          <w:rFonts w:ascii="Arial" w:hAnsi="Arial" w:cs="Arial"/>
          <w:b/>
        </w:rPr>
        <w:t>.4</w:t>
      </w:r>
      <w:r w:rsidR="001449A0" w:rsidRPr="001118B3">
        <w:rPr>
          <w:rFonts w:ascii="Arial" w:hAnsi="Arial" w:cs="Arial"/>
        </w:rPr>
        <w:t>- A simples participação neste certame implica em:</w:t>
      </w:r>
    </w:p>
    <w:p w:rsidR="001449A0" w:rsidRPr="001118B3" w:rsidRDefault="001449A0" w:rsidP="001118B3">
      <w:pPr>
        <w:numPr>
          <w:ilvl w:val="0"/>
          <w:numId w:val="4"/>
        </w:numPr>
        <w:autoSpaceDE w:val="0"/>
        <w:autoSpaceDN w:val="0"/>
        <w:adjustRightInd w:val="0"/>
        <w:spacing w:before="120"/>
        <w:jc w:val="both"/>
        <w:rPr>
          <w:rFonts w:ascii="Arial" w:hAnsi="Arial" w:cs="Arial"/>
        </w:rPr>
      </w:pPr>
      <w:r w:rsidRPr="001118B3">
        <w:rPr>
          <w:rFonts w:ascii="Arial" w:hAnsi="Arial" w:cs="Arial"/>
        </w:rPr>
        <w:t>Aceitação de todas as condições estabelecidas neste Pregão;</w:t>
      </w:r>
    </w:p>
    <w:p w:rsidR="001449A0" w:rsidRPr="001118B3" w:rsidRDefault="001449A0" w:rsidP="001118B3">
      <w:pPr>
        <w:numPr>
          <w:ilvl w:val="0"/>
          <w:numId w:val="4"/>
        </w:numPr>
        <w:autoSpaceDE w:val="0"/>
        <w:autoSpaceDN w:val="0"/>
        <w:adjustRightInd w:val="0"/>
        <w:spacing w:before="120"/>
        <w:jc w:val="both"/>
        <w:rPr>
          <w:rFonts w:ascii="Arial" w:hAnsi="Arial" w:cs="Arial"/>
        </w:rPr>
      </w:pPr>
      <w:r w:rsidRPr="001118B3">
        <w:rPr>
          <w:rFonts w:ascii="Arial" w:hAnsi="Arial" w:cs="Arial"/>
        </w:rPr>
        <w:t xml:space="preserve">Que no preço final dos </w:t>
      </w:r>
      <w:r w:rsidR="00544233" w:rsidRPr="001118B3">
        <w:rPr>
          <w:rFonts w:ascii="Arial" w:eastAsia="Arial Unicode MS" w:hAnsi="Arial" w:cs="Arial"/>
        </w:rPr>
        <w:t>equipamentos</w:t>
      </w:r>
      <w:r w:rsidRPr="001118B3">
        <w:rPr>
          <w:rFonts w:ascii="Arial" w:hAnsi="Arial" w:cs="Arial"/>
        </w:rPr>
        <w:t xml:space="preserve"> propostos estão inclusos todos os impostos, taxas e fretes e que também estão deduzidos os abatimentos eventualmente concedidos;</w:t>
      </w:r>
    </w:p>
    <w:p w:rsidR="001449A0" w:rsidRPr="001118B3" w:rsidRDefault="001449A0" w:rsidP="001118B3">
      <w:pPr>
        <w:jc w:val="both"/>
        <w:rPr>
          <w:rFonts w:ascii="Arial" w:eastAsia="Arial Unicode MS" w:hAnsi="Arial" w:cs="Arial"/>
          <w:b/>
        </w:rPr>
      </w:pPr>
    </w:p>
    <w:p w:rsidR="009E342A" w:rsidRPr="001118B3" w:rsidRDefault="00511BBD" w:rsidP="001118B3">
      <w:pPr>
        <w:jc w:val="both"/>
        <w:rPr>
          <w:rFonts w:ascii="Arial" w:eastAsia="Arial Unicode MS" w:hAnsi="Arial" w:cs="Arial"/>
          <w:b/>
        </w:rPr>
      </w:pPr>
      <w:r w:rsidRPr="001118B3">
        <w:rPr>
          <w:rFonts w:ascii="Arial" w:eastAsia="Arial Unicode MS" w:hAnsi="Arial" w:cs="Arial"/>
          <w:b/>
        </w:rPr>
        <w:t>6– DA FASE COMPETITIVA DO CERTAME</w:t>
      </w:r>
    </w:p>
    <w:p w:rsidR="00511BBD" w:rsidRPr="001118B3" w:rsidRDefault="00511BBD" w:rsidP="001118B3">
      <w:pPr>
        <w:spacing w:before="120"/>
        <w:jc w:val="both"/>
        <w:rPr>
          <w:rFonts w:ascii="Arial" w:eastAsia="Arial Unicode MS" w:hAnsi="Arial" w:cs="Arial"/>
          <w:b/>
          <w:bCs/>
        </w:rPr>
      </w:pPr>
      <w:r w:rsidRPr="001118B3">
        <w:rPr>
          <w:rFonts w:ascii="Arial" w:eastAsia="Arial Unicode MS" w:hAnsi="Arial" w:cs="Arial"/>
          <w:b/>
        </w:rPr>
        <w:t xml:space="preserve">6.1 – </w:t>
      </w:r>
      <w:r w:rsidRPr="001118B3">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1118B3">
        <w:rPr>
          <w:rFonts w:ascii="Arial" w:eastAsia="Arial Unicode MS" w:hAnsi="Arial" w:cs="Arial"/>
          <w:b/>
          <w:bCs/>
        </w:rPr>
        <w:t xml:space="preserve">Menor Preço Por </w:t>
      </w:r>
      <w:r w:rsidR="00AF17D1" w:rsidRPr="001118B3">
        <w:rPr>
          <w:rFonts w:ascii="Arial" w:eastAsia="Arial Unicode MS" w:hAnsi="Arial" w:cs="Arial"/>
          <w:b/>
          <w:bCs/>
        </w:rPr>
        <w:t>Item.</w:t>
      </w:r>
    </w:p>
    <w:p w:rsidR="001449A0" w:rsidRPr="001118B3" w:rsidRDefault="00511BBD" w:rsidP="001118B3">
      <w:pPr>
        <w:spacing w:before="120"/>
        <w:jc w:val="both"/>
        <w:rPr>
          <w:rFonts w:ascii="Arial" w:eastAsia="Arial Unicode MS" w:hAnsi="Arial" w:cs="Arial"/>
        </w:rPr>
      </w:pPr>
      <w:r w:rsidRPr="001118B3">
        <w:rPr>
          <w:rFonts w:ascii="Arial" w:eastAsia="Arial Unicode MS" w:hAnsi="Arial" w:cs="Arial"/>
          <w:b/>
        </w:rPr>
        <w:t xml:space="preserve">6.2 – </w:t>
      </w:r>
      <w:r w:rsidRPr="001118B3">
        <w:rPr>
          <w:rFonts w:ascii="Arial" w:eastAsia="Arial Unicode MS" w:hAnsi="Arial" w:cs="Arial"/>
        </w:rPr>
        <w:t xml:space="preserve">Participará dos lances verbais e sucessivos por </w:t>
      </w:r>
      <w:r w:rsidR="00AF17D1" w:rsidRPr="001118B3">
        <w:rPr>
          <w:rFonts w:ascii="Arial" w:eastAsia="Arial Unicode MS" w:hAnsi="Arial" w:cs="Arial"/>
        </w:rPr>
        <w:t>item</w:t>
      </w:r>
      <w:r w:rsidRPr="001118B3">
        <w:rPr>
          <w:rFonts w:ascii="Arial" w:eastAsia="Arial Unicode MS" w:hAnsi="Arial" w:cs="Arial"/>
        </w:rPr>
        <w:t xml:space="preserve"> ofertado o autor da proposta de menor preço e os autores das propostas que apresentem valores até 10% (dez por cento) superiores, relativamente, a de menor preço.</w:t>
      </w:r>
    </w:p>
    <w:p w:rsidR="006A09A5" w:rsidRPr="001118B3" w:rsidRDefault="006A09A5" w:rsidP="001118B3">
      <w:pPr>
        <w:spacing w:before="120"/>
        <w:jc w:val="both"/>
        <w:rPr>
          <w:rFonts w:ascii="Arial" w:eastAsia="Arial Unicode MS" w:hAnsi="Arial" w:cs="Arial"/>
        </w:rPr>
      </w:pPr>
      <w:r w:rsidRPr="001118B3">
        <w:rPr>
          <w:rFonts w:ascii="Arial" w:eastAsia="Arial Unicode MS" w:hAnsi="Arial" w:cs="Arial"/>
          <w:b/>
        </w:rPr>
        <w:t xml:space="preserve">6.3 – </w:t>
      </w:r>
      <w:r w:rsidRPr="001118B3">
        <w:rPr>
          <w:rFonts w:ascii="Arial" w:eastAsia="Arial Unicode MS" w:hAnsi="Arial" w:cs="Arial"/>
        </w:rPr>
        <w:t xml:space="preserve">Os lances verbais e sucessivos </w:t>
      </w:r>
      <w:r w:rsidRPr="001118B3">
        <w:rPr>
          <w:rFonts w:ascii="Arial" w:eastAsia="Arial Unicode MS" w:hAnsi="Arial" w:cs="Arial"/>
          <w:b/>
        </w:rPr>
        <w:t xml:space="preserve">pelo menor preço </w:t>
      </w:r>
      <w:r w:rsidRPr="001118B3">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1118B3" w:rsidRDefault="006A09A5" w:rsidP="001118B3">
      <w:pPr>
        <w:spacing w:before="120"/>
        <w:jc w:val="both"/>
        <w:rPr>
          <w:rFonts w:ascii="Arial" w:eastAsia="Arial Unicode MS" w:hAnsi="Arial" w:cs="Arial"/>
        </w:rPr>
      </w:pPr>
      <w:r w:rsidRPr="001118B3">
        <w:rPr>
          <w:rFonts w:ascii="Arial" w:eastAsia="Arial Unicode MS" w:hAnsi="Arial" w:cs="Arial"/>
          <w:b/>
        </w:rPr>
        <w:t xml:space="preserve">6.4 – </w:t>
      </w:r>
      <w:r w:rsidRPr="001118B3">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1118B3" w:rsidRDefault="00D84CB3" w:rsidP="001118B3">
      <w:pPr>
        <w:spacing w:before="120"/>
        <w:jc w:val="both"/>
        <w:rPr>
          <w:rFonts w:ascii="Arial" w:eastAsia="Arial Unicode MS" w:hAnsi="Arial" w:cs="Arial"/>
        </w:rPr>
      </w:pPr>
      <w:r w:rsidRPr="001118B3">
        <w:rPr>
          <w:rFonts w:ascii="Arial" w:eastAsia="Arial Unicode MS" w:hAnsi="Arial" w:cs="Arial"/>
          <w:b/>
        </w:rPr>
        <w:t>6</w:t>
      </w:r>
      <w:r w:rsidR="006A09A5" w:rsidRPr="001118B3">
        <w:rPr>
          <w:rFonts w:ascii="Arial" w:eastAsia="Arial Unicode MS" w:hAnsi="Arial" w:cs="Arial"/>
          <w:b/>
        </w:rPr>
        <w:t xml:space="preserve">.5 – </w:t>
      </w:r>
      <w:r w:rsidR="006A09A5" w:rsidRPr="001118B3">
        <w:rPr>
          <w:rFonts w:ascii="Arial" w:eastAsia="Arial Unicode MS" w:hAnsi="Arial" w:cs="Arial"/>
        </w:rPr>
        <w:t>Os lances, em valores distintos e decrescentes serão efetuado</w:t>
      </w:r>
      <w:r w:rsidR="0040083C" w:rsidRPr="001118B3">
        <w:rPr>
          <w:rFonts w:ascii="Arial" w:eastAsia="Arial Unicode MS" w:hAnsi="Arial" w:cs="Arial"/>
        </w:rPr>
        <w:t>s</w:t>
      </w:r>
      <w:r w:rsidR="006A09A5" w:rsidRPr="001118B3">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1118B3" w:rsidRDefault="00D84CB3" w:rsidP="001118B3">
      <w:pPr>
        <w:spacing w:before="120"/>
        <w:jc w:val="both"/>
        <w:rPr>
          <w:rFonts w:ascii="Arial" w:eastAsia="Arial Unicode MS" w:hAnsi="Arial" w:cs="Arial"/>
        </w:rPr>
      </w:pPr>
      <w:r w:rsidRPr="001118B3">
        <w:rPr>
          <w:rFonts w:ascii="Arial" w:eastAsia="Arial Unicode MS" w:hAnsi="Arial" w:cs="Arial"/>
          <w:b/>
        </w:rPr>
        <w:t>6</w:t>
      </w:r>
      <w:r w:rsidR="006A09A5" w:rsidRPr="001118B3">
        <w:rPr>
          <w:rFonts w:ascii="Arial" w:eastAsia="Arial Unicode MS" w:hAnsi="Arial" w:cs="Arial"/>
          <w:b/>
        </w:rPr>
        <w:t xml:space="preserve">.6 – </w:t>
      </w:r>
      <w:r w:rsidR="006A09A5" w:rsidRPr="001118B3">
        <w:rPr>
          <w:rFonts w:ascii="Arial" w:eastAsia="Arial Unicode MS" w:hAnsi="Arial" w:cs="Arial"/>
        </w:rPr>
        <w:t>É vedada a oferta de lance visando empate com proposta de outra licitante.</w:t>
      </w:r>
    </w:p>
    <w:p w:rsidR="006A09A5" w:rsidRPr="001118B3" w:rsidRDefault="00D84CB3" w:rsidP="001118B3">
      <w:pPr>
        <w:spacing w:before="120"/>
        <w:jc w:val="both"/>
        <w:rPr>
          <w:rFonts w:ascii="Arial" w:eastAsia="Arial Unicode MS" w:hAnsi="Arial" w:cs="Arial"/>
        </w:rPr>
      </w:pPr>
      <w:r w:rsidRPr="001118B3">
        <w:rPr>
          <w:rFonts w:ascii="Arial" w:eastAsia="Arial Unicode MS" w:hAnsi="Arial" w:cs="Arial"/>
          <w:b/>
        </w:rPr>
        <w:lastRenderedPageBreak/>
        <w:t>6</w:t>
      </w:r>
      <w:r w:rsidR="006A09A5" w:rsidRPr="001118B3">
        <w:rPr>
          <w:rFonts w:ascii="Arial" w:eastAsia="Arial Unicode MS" w:hAnsi="Arial" w:cs="Arial"/>
          <w:b/>
        </w:rPr>
        <w:t xml:space="preserve">.7 – </w:t>
      </w:r>
      <w:r w:rsidR="006A09A5" w:rsidRPr="001118B3">
        <w:rPr>
          <w:rFonts w:ascii="Arial" w:eastAsia="Arial Unicode MS" w:hAnsi="Arial" w:cs="Arial"/>
        </w:rPr>
        <w:t>Os lances observarão o decréscimo mínimo determinados pelo Pregoeiro do último valor ofertado.</w:t>
      </w:r>
    </w:p>
    <w:p w:rsidR="006A09A5" w:rsidRPr="001118B3" w:rsidRDefault="00D84CB3" w:rsidP="001118B3">
      <w:pPr>
        <w:spacing w:before="120"/>
        <w:jc w:val="both"/>
        <w:rPr>
          <w:rFonts w:ascii="Arial" w:eastAsia="Arial Unicode MS" w:hAnsi="Arial" w:cs="Arial"/>
        </w:rPr>
      </w:pPr>
      <w:r w:rsidRPr="001118B3">
        <w:rPr>
          <w:rFonts w:ascii="Arial" w:eastAsia="Arial Unicode MS" w:hAnsi="Arial" w:cs="Arial"/>
          <w:b/>
        </w:rPr>
        <w:t>6</w:t>
      </w:r>
      <w:r w:rsidR="006A09A5" w:rsidRPr="001118B3">
        <w:rPr>
          <w:rFonts w:ascii="Arial" w:eastAsia="Arial Unicode MS" w:hAnsi="Arial" w:cs="Arial"/>
          <w:b/>
        </w:rPr>
        <w:t xml:space="preserve">.8 – </w:t>
      </w:r>
      <w:r w:rsidR="006A09A5" w:rsidRPr="001118B3">
        <w:rPr>
          <w:rFonts w:ascii="Arial" w:eastAsia="Arial Unicode MS" w:hAnsi="Arial" w:cs="Arial"/>
        </w:rPr>
        <w:t>Não será admitida a desistência do(s) lance(s) efetivado(s), sujeitando-se a licitante desistente às penalidades previstas neste Edital.</w:t>
      </w:r>
    </w:p>
    <w:p w:rsidR="006A09A5" w:rsidRPr="001118B3" w:rsidRDefault="00D84CB3" w:rsidP="001118B3">
      <w:pPr>
        <w:spacing w:before="120"/>
        <w:jc w:val="both"/>
        <w:rPr>
          <w:rFonts w:ascii="Arial" w:eastAsia="Arial Unicode MS" w:hAnsi="Arial" w:cs="Arial"/>
        </w:rPr>
      </w:pPr>
      <w:r w:rsidRPr="001118B3">
        <w:rPr>
          <w:rFonts w:ascii="Arial" w:eastAsia="Arial Unicode MS" w:hAnsi="Arial" w:cs="Arial"/>
          <w:b/>
        </w:rPr>
        <w:t>6</w:t>
      </w:r>
      <w:r w:rsidR="006A09A5" w:rsidRPr="001118B3">
        <w:rPr>
          <w:rFonts w:ascii="Arial" w:eastAsia="Arial Unicode MS" w:hAnsi="Arial" w:cs="Arial"/>
          <w:b/>
        </w:rPr>
        <w:t xml:space="preserve">.9 – </w:t>
      </w:r>
      <w:r w:rsidR="006A09A5" w:rsidRPr="001118B3">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1118B3" w:rsidRDefault="00A226F7" w:rsidP="001118B3">
      <w:pPr>
        <w:spacing w:before="120"/>
        <w:jc w:val="both"/>
        <w:rPr>
          <w:rFonts w:ascii="Arial" w:eastAsia="Arial Unicode MS" w:hAnsi="Arial" w:cs="Arial"/>
        </w:rPr>
      </w:pPr>
      <w:r w:rsidRPr="001118B3">
        <w:rPr>
          <w:rFonts w:ascii="Arial" w:eastAsia="Arial Unicode MS" w:hAnsi="Arial" w:cs="Arial"/>
          <w:b/>
        </w:rPr>
        <w:t>6</w:t>
      </w:r>
      <w:r w:rsidR="006A09A5" w:rsidRPr="001118B3">
        <w:rPr>
          <w:rFonts w:ascii="Arial" w:eastAsia="Arial Unicode MS" w:hAnsi="Arial" w:cs="Arial"/>
          <w:b/>
        </w:rPr>
        <w:t xml:space="preserve">.10 – </w:t>
      </w:r>
      <w:r w:rsidR="006A09A5" w:rsidRPr="001118B3">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1118B3" w:rsidRDefault="00A226F7" w:rsidP="001118B3">
      <w:pPr>
        <w:adjustRightInd w:val="0"/>
        <w:spacing w:before="120"/>
        <w:jc w:val="both"/>
        <w:rPr>
          <w:rFonts w:ascii="Arial" w:hAnsi="Arial" w:cs="Arial"/>
        </w:rPr>
      </w:pPr>
      <w:r w:rsidRPr="001118B3">
        <w:rPr>
          <w:rFonts w:ascii="Arial" w:eastAsia="Arial Unicode MS" w:hAnsi="Arial" w:cs="Arial"/>
          <w:b/>
          <w:bCs/>
        </w:rPr>
        <w:t>6</w:t>
      </w:r>
      <w:r w:rsidR="006A09A5" w:rsidRPr="001118B3">
        <w:rPr>
          <w:rFonts w:ascii="Arial" w:eastAsia="Arial Unicode MS" w:hAnsi="Arial" w:cs="Arial"/>
          <w:b/>
          <w:bCs/>
        </w:rPr>
        <w:t>.11</w:t>
      </w:r>
      <w:r w:rsidR="006A09A5" w:rsidRPr="001118B3">
        <w:rPr>
          <w:rFonts w:ascii="Arial" w:eastAsia="Arial Unicode MS" w:hAnsi="Arial" w:cs="Arial"/>
        </w:rPr>
        <w:t xml:space="preserve"> - </w:t>
      </w:r>
      <w:r w:rsidR="006A09A5" w:rsidRPr="001118B3">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1118B3" w:rsidRDefault="00A226F7" w:rsidP="001118B3">
      <w:pPr>
        <w:adjustRightInd w:val="0"/>
        <w:spacing w:before="120"/>
        <w:jc w:val="both"/>
        <w:rPr>
          <w:rFonts w:ascii="Arial" w:hAnsi="Arial" w:cs="Arial"/>
        </w:rPr>
      </w:pPr>
      <w:r w:rsidRPr="001118B3">
        <w:rPr>
          <w:rFonts w:ascii="Arial" w:hAnsi="Arial" w:cs="Arial"/>
          <w:b/>
          <w:bCs/>
        </w:rPr>
        <w:t>6</w:t>
      </w:r>
      <w:r w:rsidR="006A09A5" w:rsidRPr="001118B3">
        <w:rPr>
          <w:rFonts w:ascii="Arial" w:hAnsi="Arial" w:cs="Arial"/>
          <w:b/>
          <w:bCs/>
        </w:rPr>
        <w:t>.12</w:t>
      </w:r>
      <w:r w:rsidR="006A09A5" w:rsidRPr="001118B3">
        <w:rPr>
          <w:rFonts w:ascii="Arial" w:hAnsi="Arial" w:cs="Arial"/>
        </w:rPr>
        <w:t xml:space="preserve"> - A</w:t>
      </w:r>
      <w:r w:rsidR="00513D9A" w:rsidRPr="001118B3">
        <w:rPr>
          <w:rFonts w:ascii="Arial" w:hAnsi="Arial" w:cs="Arial"/>
        </w:rPr>
        <w:t>s</w:t>
      </w:r>
      <w:r w:rsidR="006A09A5" w:rsidRPr="001118B3">
        <w:rPr>
          <w:rFonts w:ascii="Arial" w:hAnsi="Arial" w:cs="Arial"/>
        </w:rPr>
        <w:t xml:space="preserve"> Microempresa</w:t>
      </w:r>
      <w:r w:rsidR="00513D9A" w:rsidRPr="001118B3">
        <w:rPr>
          <w:rFonts w:ascii="Arial" w:hAnsi="Arial" w:cs="Arial"/>
        </w:rPr>
        <w:t>s</w:t>
      </w:r>
      <w:r w:rsidR="006A09A5" w:rsidRPr="001118B3">
        <w:rPr>
          <w:rFonts w:ascii="Arial" w:hAnsi="Arial" w:cs="Arial"/>
        </w:rPr>
        <w:t xml:space="preserve"> e</w:t>
      </w:r>
      <w:r w:rsidR="00513D9A" w:rsidRPr="001118B3">
        <w:rPr>
          <w:rFonts w:ascii="Arial" w:hAnsi="Arial" w:cs="Arial"/>
        </w:rPr>
        <w:t>/ou</w:t>
      </w:r>
      <w:r w:rsidR="006A09A5" w:rsidRPr="001118B3">
        <w:rPr>
          <w:rFonts w:ascii="Arial" w:hAnsi="Arial" w:cs="Arial"/>
        </w:rPr>
        <w:t xml:space="preserve"> Empresa</w:t>
      </w:r>
      <w:r w:rsidR="00513D9A" w:rsidRPr="001118B3">
        <w:rPr>
          <w:rFonts w:ascii="Arial" w:hAnsi="Arial" w:cs="Arial"/>
        </w:rPr>
        <w:t>s</w:t>
      </w:r>
      <w:r w:rsidR="006A09A5" w:rsidRPr="001118B3">
        <w:rPr>
          <w:rFonts w:ascii="Arial" w:hAnsi="Arial" w:cs="Arial"/>
        </w:rPr>
        <w:t xml:space="preserve"> de Pequeno Porte mais bem classificada</w:t>
      </w:r>
      <w:r w:rsidR="00513D9A" w:rsidRPr="001118B3">
        <w:rPr>
          <w:rFonts w:ascii="Arial" w:hAnsi="Arial" w:cs="Arial"/>
        </w:rPr>
        <w:t>s</w:t>
      </w:r>
      <w:r w:rsidR="006A09A5" w:rsidRPr="001118B3">
        <w:rPr>
          <w:rFonts w:ascii="Arial" w:hAnsi="Arial" w:cs="Arial"/>
        </w:rPr>
        <w:t xml:space="preserve"> serão convocadas para apresentar nova proposta no prazo máximo de </w:t>
      </w:r>
      <w:r w:rsidRPr="001118B3">
        <w:rPr>
          <w:rFonts w:ascii="Arial" w:hAnsi="Arial" w:cs="Arial"/>
        </w:rPr>
        <w:t>0</w:t>
      </w:r>
      <w:r w:rsidR="006A09A5" w:rsidRPr="001118B3">
        <w:rPr>
          <w:rFonts w:ascii="Arial" w:hAnsi="Arial" w:cs="Arial"/>
        </w:rPr>
        <w:t>5 (cinco) minutos após o encerramento dos lances, sob pena de preclusão.</w:t>
      </w:r>
    </w:p>
    <w:p w:rsidR="006A09A5" w:rsidRPr="001118B3" w:rsidRDefault="00A226F7" w:rsidP="001118B3">
      <w:pPr>
        <w:adjustRightInd w:val="0"/>
        <w:spacing w:before="120"/>
        <w:jc w:val="both"/>
        <w:rPr>
          <w:rFonts w:ascii="Arial" w:hAnsi="Arial" w:cs="Arial"/>
        </w:rPr>
      </w:pPr>
      <w:r w:rsidRPr="001118B3">
        <w:rPr>
          <w:rFonts w:ascii="Arial" w:hAnsi="Arial" w:cs="Arial"/>
          <w:b/>
          <w:bCs/>
        </w:rPr>
        <w:t>6</w:t>
      </w:r>
      <w:r w:rsidR="006A09A5" w:rsidRPr="001118B3">
        <w:rPr>
          <w:rFonts w:ascii="Arial" w:hAnsi="Arial" w:cs="Arial"/>
          <w:b/>
          <w:bCs/>
        </w:rPr>
        <w:t>.13</w:t>
      </w:r>
      <w:r w:rsidR="006A09A5" w:rsidRPr="001118B3">
        <w:rPr>
          <w:rFonts w:ascii="Arial" w:hAnsi="Arial" w:cs="Arial"/>
        </w:rPr>
        <w:t xml:space="preserve"> - Em caso de a Microempresa e Empresa de Pequeno Porte apresentar proposta de preço inferior àquela considerada vencedora do certame será adjudicado o objeto a seu favor. (Artigo 45, I)</w:t>
      </w:r>
      <w:r w:rsidRPr="001118B3">
        <w:rPr>
          <w:rFonts w:ascii="Arial" w:hAnsi="Arial" w:cs="Arial"/>
        </w:rPr>
        <w:t>.</w:t>
      </w:r>
    </w:p>
    <w:p w:rsidR="006A09A5" w:rsidRPr="001118B3" w:rsidRDefault="00A226F7" w:rsidP="001118B3">
      <w:pPr>
        <w:adjustRightInd w:val="0"/>
        <w:spacing w:before="120"/>
        <w:jc w:val="both"/>
        <w:rPr>
          <w:rFonts w:ascii="Arial" w:hAnsi="Arial" w:cs="Arial"/>
        </w:rPr>
      </w:pPr>
      <w:r w:rsidRPr="001118B3">
        <w:rPr>
          <w:rFonts w:ascii="Arial" w:hAnsi="Arial" w:cs="Arial"/>
          <w:b/>
          <w:bCs/>
        </w:rPr>
        <w:t>6</w:t>
      </w:r>
      <w:r w:rsidR="006A09A5" w:rsidRPr="001118B3">
        <w:rPr>
          <w:rFonts w:ascii="Arial" w:hAnsi="Arial" w:cs="Arial"/>
          <w:b/>
          <w:bCs/>
        </w:rPr>
        <w:t>.14</w:t>
      </w:r>
      <w:r w:rsidR="006A09A5" w:rsidRPr="001118B3">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1118B3">
        <w:rPr>
          <w:rFonts w:ascii="Arial" w:hAnsi="Arial" w:cs="Arial"/>
        </w:rPr>
        <w:t>.</w:t>
      </w:r>
    </w:p>
    <w:p w:rsidR="006A09A5" w:rsidRPr="001118B3" w:rsidRDefault="00A226F7" w:rsidP="001118B3">
      <w:pPr>
        <w:adjustRightInd w:val="0"/>
        <w:spacing w:before="120"/>
        <w:jc w:val="both"/>
        <w:rPr>
          <w:rFonts w:ascii="Arial" w:hAnsi="Arial" w:cs="Arial"/>
        </w:rPr>
      </w:pPr>
      <w:r w:rsidRPr="001118B3">
        <w:rPr>
          <w:rFonts w:ascii="Arial" w:hAnsi="Arial" w:cs="Arial"/>
          <w:b/>
          <w:bCs/>
        </w:rPr>
        <w:t>6</w:t>
      </w:r>
      <w:r w:rsidR="006A09A5" w:rsidRPr="001118B3">
        <w:rPr>
          <w:rFonts w:ascii="Arial" w:hAnsi="Arial" w:cs="Arial"/>
          <w:b/>
          <w:bCs/>
        </w:rPr>
        <w:t>.15</w:t>
      </w:r>
      <w:r w:rsidR="006A09A5" w:rsidRPr="001118B3">
        <w:rPr>
          <w:rFonts w:ascii="Arial" w:hAnsi="Arial" w:cs="Arial"/>
        </w:rPr>
        <w:t xml:space="preserve"> - No caso de equivalência dos valores apresentados pelas Microempresas e Empresas de Pequeno Porte no intervalo de 5(cinco)</w:t>
      </w:r>
      <w:r w:rsidR="00881AC8" w:rsidRPr="001118B3">
        <w:rPr>
          <w:rFonts w:ascii="Arial" w:hAnsi="Arial" w:cs="Arial"/>
        </w:rPr>
        <w:t xml:space="preserve"> minutos</w:t>
      </w:r>
      <w:r w:rsidR="006A09A5" w:rsidRPr="001118B3">
        <w:rPr>
          <w:rFonts w:ascii="Arial" w:hAnsi="Arial" w:cs="Arial"/>
        </w:rPr>
        <w:t>, será realizado sorteio entre elas para que se identifique aquela que primeiro poderá apresentar melhor oferta. (Artigo 45, III)</w:t>
      </w:r>
      <w:r w:rsidRPr="001118B3">
        <w:rPr>
          <w:rFonts w:ascii="Arial" w:hAnsi="Arial" w:cs="Arial"/>
        </w:rPr>
        <w:t>.</w:t>
      </w:r>
    </w:p>
    <w:p w:rsidR="006A09A5" w:rsidRPr="001118B3" w:rsidRDefault="00A226F7" w:rsidP="001118B3">
      <w:pPr>
        <w:adjustRightInd w:val="0"/>
        <w:spacing w:before="120"/>
        <w:jc w:val="both"/>
        <w:rPr>
          <w:rFonts w:ascii="Arial" w:eastAsia="Arial Unicode MS" w:hAnsi="Arial" w:cs="Arial"/>
        </w:rPr>
      </w:pPr>
      <w:r w:rsidRPr="001118B3">
        <w:rPr>
          <w:rFonts w:ascii="Arial" w:hAnsi="Arial" w:cs="Arial"/>
          <w:b/>
          <w:bCs/>
        </w:rPr>
        <w:t>6</w:t>
      </w:r>
      <w:r w:rsidR="006A09A5" w:rsidRPr="001118B3">
        <w:rPr>
          <w:rFonts w:ascii="Arial" w:hAnsi="Arial" w:cs="Arial"/>
          <w:b/>
          <w:bCs/>
        </w:rPr>
        <w:t>.16</w:t>
      </w:r>
      <w:r w:rsidR="006A09A5" w:rsidRPr="001118B3">
        <w:rPr>
          <w:rFonts w:ascii="Arial" w:hAnsi="Arial" w:cs="Arial"/>
        </w:rPr>
        <w:t xml:space="preserve"> - Na hipótese da não-contratação, o objeto licitado será adjudicado em favor da proposta originalmente vencedora do certame. (Artigo 45, parágrafo 2º)</w:t>
      </w:r>
      <w:r w:rsidRPr="001118B3">
        <w:rPr>
          <w:rFonts w:ascii="Arial" w:hAnsi="Arial" w:cs="Arial"/>
        </w:rPr>
        <w:t>.</w:t>
      </w:r>
    </w:p>
    <w:p w:rsidR="006A09A5" w:rsidRPr="001118B3" w:rsidRDefault="00A226F7" w:rsidP="001118B3">
      <w:pPr>
        <w:spacing w:before="120"/>
        <w:jc w:val="both"/>
        <w:rPr>
          <w:rFonts w:ascii="Arial" w:eastAsia="Arial Unicode MS" w:hAnsi="Arial" w:cs="Arial"/>
        </w:rPr>
      </w:pPr>
      <w:r w:rsidRPr="001118B3">
        <w:rPr>
          <w:rFonts w:ascii="Arial" w:eastAsia="Arial Unicode MS" w:hAnsi="Arial" w:cs="Arial"/>
          <w:b/>
        </w:rPr>
        <w:t>6</w:t>
      </w:r>
      <w:r w:rsidR="006A09A5" w:rsidRPr="001118B3">
        <w:rPr>
          <w:rFonts w:ascii="Arial" w:eastAsia="Arial Unicode MS" w:hAnsi="Arial" w:cs="Arial"/>
          <w:b/>
        </w:rPr>
        <w:t xml:space="preserve">.17 – </w:t>
      </w:r>
      <w:r w:rsidR="006A09A5" w:rsidRPr="001118B3">
        <w:rPr>
          <w:rFonts w:ascii="Arial" w:eastAsia="Arial Unicode MS" w:hAnsi="Arial" w:cs="Arial"/>
        </w:rPr>
        <w:t>O encerramento da etapa competitiva dar-se-á quando, convocadas pelo Pregoeiro, as licitantes deixarem de apresentar novos lances.</w:t>
      </w:r>
    </w:p>
    <w:p w:rsidR="006A09A5" w:rsidRPr="001118B3" w:rsidRDefault="00A226F7" w:rsidP="001118B3">
      <w:pPr>
        <w:spacing w:before="120"/>
        <w:jc w:val="both"/>
        <w:rPr>
          <w:rFonts w:ascii="Arial" w:eastAsia="Arial Unicode MS" w:hAnsi="Arial" w:cs="Arial"/>
        </w:rPr>
      </w:pPr>
      <w:r w:rsidRPr="001118B3">
        <w:rPr>
          <w:rFonts w:ascii="Arial" w:eastAsia="Arial Unicode MS" w:hAnsi="Arial" w:cs="Arial"/>
          <w:b/>
        </w:rPr>
        <w:t>6</w:t>
      </w:r>
      <w:r w:rsidR="006A09A5" w:rsidRPr="001118B3">
        <w:rPr>
          <w:rFonts w:ascii="Arial" w:eastAsia="Arial Unicode MS" w:hAnsi="Arial" w:cs="Arial"/>
          <w:b/>
        </w:rPr>
        <w:t xml:space="preserve">.18 – </w:t>
      </w:r>
      <w:r w:rsidR="006A09A5" w:rsidRPr="001118B3">
        <w:rPr>
          <w:rFonts w:ascii="Arial" w:eastAsia="Arial Unicode MS" w:hAnsi="Arial" w:cs="Arial"/>
        </w:rPr>
        <w:t>Encerrada a etapa competitiva e ordenadas, em ordem crescente, as ofertas de preços propostos, o pregoeiro verificará:</w:t>
      </w:r>
    </w:p>
    <w:p w:rsidR="006A09A5" w:rsidRPr="001118B3" w:rsidRDefault="006A09A5" w:rsidP="001118B3">
      <w:pPr>
        <w:spacing w:before="120"/>
        <w:ind w:left="708"/>
        <w:jc w:val="both"/>
        <w:rPr>
          <w:rFonts w:ascii="Arial" w:eastAsia="Arial Unicode MS" w:hAnsi="Arial" w:cs="Arial"/>
        </w:rPr>
      </w:pPr>
      <w:r w:rsidRPr="001118B3">
        <w:rPr>
          <w:rFonts w:ascii="Arial" w:eastAsia="Arial Unicode MS" w:hAnsi="Arial" w:cs="Arial"/>
          <w:b/>
        </w:rPr>
        <w:t xml:space="preserve">a) </w:t>
      </w:r>
      <w:r w:rsidRPr="001118B3">
        <w:rPr>
          <w:rFonts w:ascii="Arial" w:eastAsia="Arial Unicode MS" w:hAnsi="Arial" w:cs="Arial"/>
        </w:rPr>
        <w:t>a aceitabilidade da proposta de menor valor comparando-a com valores consignados em planilha de acompanhamento de preços do Órgão licitante, decidindo a respeito;</w:t>
      </w:r>
    </w:p>
    <w:p w:rsidR="006A09A5" w:rsidRPr="001118B3" w:rsidRDefault="006A09A5" w:rsidP="001118B3">
      <w:pPr>
        <w:spacing w:before="120"/>
        <w:ind w:left="708"/>
        <w:jc w:val="both"/>
        <w:rPr>
          <w:rFonts w:ascii="Arial" w:eastAsia="Arial Unicode MS" w:hAnsi="Arial" w:cs="Arial"/>
        </w:rPr>
      </w:pPr>
      <w:r w:rsidRPr="001118B3">
        <w:rPr>
          <w:rFonts w:ascii="Arial" w:eastAsia="Arial Unicode MS" w:hAnsi="Arial" w:cs="Arial"/>
          <w:b/>
        </w:rPr>
        <w:t>b)</w:t>
      </w:r>
      <w:r w:rsidRPr="001118B3">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1118B3" w:rsidRDefault="00A226F7" w:rsidP="001118B3">
      <w:pPr>
        <w:spacing w:before="120"/>
        <w:jc w:val="both"/>
        <w:rPr>
          <w:rFonts w:ascii="Arial" w:eastAsia="Arial Unicode MS" w:hAnsi="Arial" w:cs="Arial"/>
        </w:rPr>
      </w:pPr>
      <w:r w:rsidRPr="001118B3">
        <w:rPr>
          <w:rFonts w:ascii="Arial" w:eastAsia="Arial Unicode MS" w:hAnsi="Arial" w:cs="Arial"/>
          <w:b/>
        </w:rPr>
        <w:t xml:space="preserve">6.19 – </w:t>
      </w:r>
      <w:r w:rsidRPr="001118B3">
        <w:rPr>
          <w:rFonts w:ascii="Arial" w:eastAsia="Arial Unicode MS" w:hAnsi="Arial" w:cs="Arial"/>
        </w:rPr>
        <w:t>Se a oferta não for aceitável por apresentar preço excessivo, o pregoeiro poderá negociar com a licitante vencedora, com vistas a obter melhor preço.</w:t>
      </w:r>
    </w:p>
    <w:p w:rsidR="00A226F7" w:rsidRPr="001118B3" w:rsidRDefault="00A226F7" w:rsidP="001118B3">
      <w:pPr>
        <w:spacing w:before="120"/>
        <w:jc w:val="both"/>
        <w:rPr>
          <w:rFonts w:ascii="Arial" w:eastAsia="Arial Unicode MS" w:hAnsi="Arial" w:cs="Arial"/>
        </w:rPr>
      </w:pPr>
      <w:r w:rsidRPr="001118B3">
        <w:rPr>
          <w:rFonts w:ascii="Arial" w:eastAsia="Arial Unicode MS" w:hAnsi="Arial" w:cs="Arial"/>
          <w:b/>
        </w:rPr>
        <w:t xml:space="preserve">6.20 – </w:t>
      </w:r>
      <w:r w:rsidRPr="001118B3">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1118B3" w:rsidRDefault="00A226F7" w:rsidP="001118B3">
      <w:pPr>
        <w:spacing w:before="120"/>
        <w:jc w:val="both"/>
        <w:rPr>
          <w:rFonts w:ascii="Arial" w:eastAsia="Arial Unicode MS" w:hAnsi="Arial" w:cs="Arial"/>
          <w:b/>
        </w:rPr>
      </w:pPr>
      <w:r w:rsidRPr="001118B3">
        <w:rPr>
          <w:rFonts w:ascii="Arial" w:eastAsia="Arial Unicode MS" w:hAnsi="Arial" w:cs="Arial"/>
          <w:b/>
        </w:rPr>
        <w:lastRenderedPageBreak/>
        <w:t>6.21 – Serão desclassificadas:</w:t>
      </w:r>
    </w:p>
    <w:p w:rsidR="00A226F7" w:rsidRPr="001118B3" w:rsidRDefault="00A226F7" w:rsidP="001118B3">
      <w:pPr>
        <w:spacing w:before="120"/>
        <w:ind w:left="708"/>
        <w:jc w:val="both"/>
        <w:rPr>
          <w:rFonts w:ascii="Arial" w:eastAsia="Arial Unicode MS" w:hAnsi="Arial" w:cs="Arial"/>
        </w:rPr>
      </w:pPr>
      <w:r w:rsidRPr="001118B3">
        <w:rPr>
          <w:rFonts w:ascii="Arial" w:eastAsia="Arial Unicode MS" w:hAnsi="Arial" w:cs="Arial"/>
          <w:b/>
        </w:rPr>
        <w:t xml:space="preserve">a) </w:t>
      </w:r>
      <w:r w:rsidRPr="001118B3">
        <w:rPr>
          <w:rFonts w:ascii="Arial" w:eastAsia="Arial Unicode MS" w:hAnsi="Arial" w:cs="Arial"/>
        </w:rPr>
        <w:t>as propostas que não atenderem às exigências relativas ao objeto desta licitação;</w:t>
      </w:r>
    </w:p>
    <w:p w:rsidR="00A226F7" w:rsidRPr="001118B3" w:rsidRDefault="00A226F7" w:rsidP="001118B3">
      <w:pPr>
        <w:spacing w:before="120"/>
        <w:ind w:left="708"/>
        <w:jc w:val="both"/>
        <w:rPr>
          <w:rFonts w:ascii="Arial" w:eastAsia="Arial Unicode MS" w:hAnsi="Arial" w:cs="Arial"/>
        </w:rPr>
      </w:pPr>
      <w:r w:rsidRPr="001118B3">
        <w:rPr>
          <w:rFonts w:ascii="Arial" w:eastAsia="Arial Unicode MS" w:hAnsi="Arial" w:cs="Arial"/>
          <w:b/>
        </w:rPr>
        <w:t xml:space="preserve">b) </w:t>
      </w:r>
      <w:r w:rsidRPr="001118B3">
        <w:rPr>
          <w:rFonts w:ascii="Arial" w:eastAsia="Arial Unicode MS" w:hAnsi="Arial" w:cs="Arial"/>
        </w:rPr>
        <w:t>as propostas que forem omissas ou se apresentarem incompletas ou não informarem as características do bem cotado, impedindo sua identificação com o item licitado;</w:t>
      </w:r>
    </w:p>
    <w:p w:rsidR="003B1F54" w:rsidRPr="001118B3" w:rsidRDefault="00A226F7" w:rsidP="001118B3">
      <w:pPr>
        <w:spacing w:before="120"/>
        <w:ind w:left="708"/>
        <w:jc w:val="both"/>
        <w:rPr>
          <w:rFonts w:ascii="Arial" w:eastAsia="Arial Unicode MS" w:hAnsi="Arial" w:cs="Arial"/>
        </w:rPr>
      </w:pPr>
      <w:r w:rsidRPr="001118B3">
        <w:rPr>
          <w:rFonts w:ascii="Arial" w:eastAsia="Arial Unicode MS" w:hAnsi="Arial" w:cs="Arial"/>
          <w:b/>
        </w:rPr>
        <w:t xml:space="preserve">c) </w:t>
      </w:r>
      <w:r w:rsidRPr="001118B3">
        <w:rPr>
          <w:rFonts w:ascii="Arial" w:eastAsia="Arial Unicode MS" w:hAnsi="Arial" w:cs="Arial"/>
        </w:rPr>
        <w:t>as que conflitarem com a legislação em vigor;</w:t>
      </w:r>
    </w:p>
    <w:p w:rsidR="00A226F7" w:rsidRPr="001118B3" w:rsidRDefault="003837BD" w:rsidP="001118B3">
      <w:pPr>
        <w:spacing w:before="120"/>
        <w:ind w:left="567"/>
        <w:jc w:val="both"/>
        <w:rPr>
          <w:rFonts w:ascii="Arial" w:eastAsia="Arial Unicode MS" w:hAnsi="Arial" w:cs="Arial"/>
        </w:rPr>
      </w:pPr>
      <w:r w:rsidRPr="001118B3">
        <w:rPr>
          <w:rFonts w:ascii="Arial" w:eastAsia="Arial Unicode MS" w:hAnsi="Arial" w:cs="Arial"/>
          <w:b/>
        </w:rPr>
        <w:t>6</w:t>
      </w:r>
      <w:r w:rsidR="00A226F7" w:rsidRPr="001118B3">
        <w:rPr>
          <w:rFonts w:ascii="Arial" w:eastAsia="Arial Unicode MS" w:hAnsi="Arial" w:cs="Arial"/>
          <w:b/>
        </w:rPr>
        <w:t xml:space="preserve">.21.1 – </w:t>
      </w:r>
      <w:r w:rsidR="00A226F7" w:rsidRPr="001118B3">
        <w:rPr>
          <w:rFonts w:ascii="Arial" w:eastAsia="Arial Unicode MS" w:hAnsi="Arial" w:cs="Arial"/>
        </w:rPr>
        <w:t>Não serão consideradas, para efeitos de julgamento, quaisquer vantagens não previstas no Edital.</w:t>
      </w:r>
    </w:p>
    <w:p w:rsidR="00A226F7" w:rsidRPr="001118B3" w:rsidRDefault="003837BD" w:rsidP="001118B3">
      <w:pPr>
        <w:spacing w:before="120"/>
        <w:jc w:val="both"/>
        <w:rPr>
          <w:rFonts w:ascii="Arial" w:eastAsia="Arial Unicode MS" w:hAnsi="Arial" w:cs="Arial"/>
        </w:rPr>
      </w:pPr>
      <w:r w:rsidRPr="001118B3">
        <w:rPr>
          <w:rFonts w:ascii="Arial" w:eastAsia="Arial Unicode MS" w:hAnsi="Arial" w:cs="Arial"/>
          <w:b/>
        </w:rPr>
        <w:t>6</w:t>
      </w:r>
      <w:r w:rsidR="00A226F7" w:rsidRPr="001118B3">
        <w:rPr>
          <w:rFonts w:ascii="Arial" w:eastAsia="Arial Unicode MS" w:hAnsi="Arial" w:cs="Arial"/>
          <w:b/>
        </w:rPr>
        <w:t xml:space="preserve">.22 – </w:t>
      </w:r>
      <w:r w:rsidR="00A226F7" w:rsidRPr="001118B3">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4B3742" w:rsidRPr="001118B3" w:rsidRDefault="004B3742" w:rsidP="001118B3">
      <w:pPr>
        <w:spacing w:before="120"/>
        <w:jc w:val="both"/>
        <w:rPr>
          <w:rFonts w:ascii="Arial" w:eastAsia="Arial Unicode MS" w:hAnsi="Arial" w:cs="Arial"/>
        </w:rPr>
      </w:pPr>
    </w:p>
    <w:p w:rsidR="009935B4" w:rsidRPr="001118B3" w:rsidRDefault="009935B4" w:rsidP="001118B3">
      <w:pPr>
        <w:spacing w:before="120"/>
        <w:jc w:val="both"/>
        <w:rPr>
          <w:rFonts w:ascii="Arial" w:eastAsia="Arial Unicode MS" w:hAnsi="Arial" w:cs="Arial"/>
          <w:b/>
        </w:rPr>
      </w:pPr>
      <w:r w:rsidRPr="001118B3">
        <w:rPr>
          <w:rFonts w:ascii="Arial" w:eastAsia="Arial Unicode MS" w:hAnsi="Arial" w:cs="Arial"/>
          <w:b/>
        </w:rPr>
        <w:t>7</w:t>
      </w:r>
      <w:r w:rsidR="003837BD" w:rsidRPr="001118B3">
        <w:rPr>
          <w:rFonts w:ascii="Arial" w:eastAsia="Arial Unicode MS" w:hAnsi="Arial" w:cs="Arial"/>
          <w:b/>
        </w:rPr>
        <w:t>– DOS DOCUMENTOS DE HABILITAÇÃO – ENVELOPE N</w:t>
      </w:r>
      <w:r w:rsidR="003837BD" w:rsidRPr="001118B3">
        <w:rPr>
          <w:rFonts w:ascii="Arial" w:eastAsia="Arial Unicode MS" w:hAnsi="Arial" w:cs="Arial"/>
        </w:rPr>
        <w:sym w:font="Symbol" w:char="F0B0"/>
      </w:r>
      <w:r w:rsidR="003837BD" w:rsidRPr="001118B3">
        <w:rPr>
          <w:rFonts w:ascii="Arial" w:eastAsia="Arial Unicode MS" w:hAnsi="Arial" w:cs="Arial"/>
          <w:b/>
        </w:rPr>
        <w:t xml:space="preserve"> 2</w:t>
      </w:r>
    </w:p>
    <w:p w:rsidR="003837BD" w:rsidRPr="001118B3" w:rsidRDefault="003837BD" w:rsidP="001118B3">
      <w:pPr>
        <w:spacing w:before="120"/>
        <w:jc w:val="both"/>
        <w:rPr>
          <w:rFonts w:ascii="Arial" w:eastAsia="Arial Unicode MS" w:hAnsi="Arial" w:cs="Arial"/>
        </w:rPr>
      </w:pPr>
      <w:r w:rsidRPr="001118B3">
        <w:rPr>
          <w:rFonts w:ascii="Arial" w:eastAsia="Arial Unicode MS" w:hAnsi="Arial" w:cs="Arial"/>
          <w:b/>
        </w:rPr>
        <w:t>7.1</w:t>
      </w:r>
      <w:r w:rsidRPr="001118B3">
        <w:rPr>
          <w:rFonts w:ascii="Arial" w:eastAsia="Arial Unicode MS" w:hAnsi="Arial" w:cs="Arial"/>
        </w:rPr>
        <w:t xml:space="preserve"> - Os </w:t>
      </w:r>
      <w:r w:rsidRPr="001118B3">
        <w:rPr>
          <w:rFonts w:ascii="Arial" w:eastAsia="Arial Unicode MS" w:hAnsi="Arial" w:cs="Arial"/>
          <w:b/>
        </w:rPr>
        <w:t>documentos de habilitação</w:t>
      </w:r>
      <w:r w:rsidRPr="001118B3">
        <w:rPr>
          <w:rFonts w:ascii="Arial" w:eastAsia="Arial Unicode MS" w:hAnsi="Arial" w:cs="Arial"/>
        </w:rPr>
        <w:t xml:space="preserve">, em uma via, </w:t>
      </w:r>
      <w:r w:rsidR="005D40DC" w:rsidRPr="001118B3">
        <w:rPr>
          <w:rFonts w:ascii="Arial" w:eastAsia="Arial Unicode MS" w:hAnsi="Arial" w:cs="Arial"/>
        </w:rPr>
        <w:t>preferencialmente numerados em seqüência e rubricados em todas as suas páginas</w:t>
      </w:r>
      <w:r w:rsidRPr="001118B3">
        <w:rPr>
          <w:rFonts w:ascii="Arial" w:eastAsia="Arial Unicode MS" w:hAnsi="Arial" w:cs="Arial"/>
        </w:rPr>
        <w:t xml:space="preserve"> por representante legal da licitante ou preposto, deverão ser apresentados:</w:t>
      </w:r>
    </w:p>
    <w:p w:rsidR="003837BD" w:rsidRPr="001118B3" w:rsidRDefault="003837BD" w:rsidP="001118B3">
      <w:pPr>
        <w:spacing w:before="120"/>
        <w:ind w:left="708"/>
        <w:jc w:val="both"/>
        <w:rPr>
          <w:rFonts w:ascii="Arial" w:eastAsia="Arial Unicode MS" w:hAnsi="Arial" w:cs="Arial"/>
        </w:rPr>
      </w:pPr>
      <w:r w:rsidRPr="001118B3">
        <w:rPr>
          <w:rFonts w:ascii="Arial" w:eastAsia="Arial Unicode MS" w:hAnsi="Arial" w:cs="Arial"/>
          <w:b/>
        </w:rPr>
        <w:t xml:space="preserve">a) </w:t>
      </w:r>
      <w:r w:rsidRPr="001118B3">
        <w:rPr>
          <w:rFonts w:ascii="Arial" w:eastAsia="Arial Unicode MS" w:hAnsi="Arial" w:cs="Arial"/>
        </w:rPr>
        <w:t xml:space="preserve">em original; </w:t>
      </w:r>
      <w:r w:rsidRPr="001118B3">
        <w:rPr>
          <w:rFonts w:ascii="Arial" w:eastAsia="Arial Unicode MS" w:hAnsi="Arial" w:cs="Arial"/>
          <w:u w:val="single"/>
        </w:rPr>
        <w:t>ou</w:t>
      </w:r>
    </w:p>
    <w:p w:rsidR="003837BD" w:rsidRPr="001118B3" w:rsidRDefault="003837BD" w:rsidP="001118B3">
      <w:pPr>
        <w:spacing w:before="120"/>
        <w:ind w:left="708"/>
        <w:jc w:val="both"/>
        <w:rPr>
          <w:rFonts w:ascii="Arial" w:eastAsia="Arial Unicode MS" w:hAnsi="Arial" w:cs="Arial"/>
        </w:rPr>
      </w:pPr>
      <w:r w:rsidRPr="001118B3">
        <w:rPr>
          <w:rFonts w:ascii="Arial" w:eastAsia="Arial Unicode MS" w:hAnsi="Arial" w:cs="Arial"/>
          <w:b/>
        </w:rPr>
        <w:t>b)</w:t>
      </w:r>
      <w:r w:rsidRPr="001118B3">
        <w:rPr>
          <w:rFonts w:ascii="Arial" w:eastAsia="Arial Unicode MS" w:hAnsi="Arial" w:cs="Arial"/>
        </w:rPr>
        <w:t xml:space="preserve"> cópia autenticada por cartório; </w:t>
      </w:r>
      <w:r w:rsidRPr="001118B3">
        <w:rPr>
          <w:rFonts w:ascii="Arial" w:eastAsia="Arial Unicode MS" w:hAnsi="Arial" w:cs="Arial"/>
          <w:u w:val="single"/>
        </w:rPr>
        <w:t>ou</w:t>
      </w:r>
      <w:r w:rsidRPr="001118B3">
        <w:rPr>
          <w:rFonts w:ascii="Arial" w:eastAsia="Arial Unicode MS" w:hAnsi="Arial" w:cs="Arial"/>
        </w:rPr>
        <w:t xml:space="preserve"> </w:t>
      </w:r>
    </w:p>
    <w:p w:rsidR="003837BD" w:rsidRPr="001118B3" w:rsidRDefault="003837BD" w:rsidP="001118B3">
      <w:pPr>
        <w:spacing w:before="120"/>
        <w:ind w:left="708"/>
        <w:jc w:val="both"/>
        <w:rPr>
          <w:rFonts w:ascii="Arial" w:eastAsia="Arial Unicode MS" w:hAnsi="Arial" w:cs="Arial"/>
        </w:rPr>
      </w:pPr>
      <w:r w:rsidRPr="001118B3">
        <w:rPr>
          <w:rFonts w:ascii="Arial" w:eastAsia="Arial Unicode MS" w:hAnsi="Arial" w:cs="Arial"/>
          <w:b/>
        </w:rPr>
        <w:t>c)</w:t>
      </w:r>
      <w:r w:rsidRPr="001118B3">
        <w:rPr>
          <w:rFonts w:ascii="Arial" w:eastAsia="Arial Unicode MS" w:hAnsi="Arial" w:cs="Arial"/>
        </w:rPr>
        <w:t xml:space="preserve"> cópia autenticada por servidor autorizado da Prefeitura,</w:t>
      </w:r>
      <w:r w:rsidRPr="001118B3">
        <w:rPr>
          <w:rFonts w:ascii="Arial" w:eastAsia="Arial Unicode MS" w:hAnsi="Arial" w:cs="Arial"/>
          <w:b/>
        </w:rPr>
        <w:t xml:space="preserve"> </w:t>
      </w:r>
      <w:r w:rsidRPr="001118B3">
        <w:rPr>
          <w:rFonts w:ascii="Arial" w:eastAsia="Arial Unicode MS" w:hAnsi="Arial" w:cs="Arial"/>
        </w:rPr>
        <w:t xml:space="preserve">mediante a exibição dos originais antes da entrega dos envelopes; </w:t>
      </w:r>
      <w:r w:rsidRPr="001118B3">
        <w:rPr>
          <w:rFonts w:ascii="Arial" w:eastAsia="Arial Unicode MS" w:hAnsi="Arial" w:cs="Arial"/>
          <w:u w:val="single"/>
        </w:rPr>
        <w:t>ou</w:t>
      </w:r>
    </w:p>
    <w:p w:rsidR="003837BD" w:rsidRPr="001118B3" w:rsidRDefault="003837BD" w:rsidP="001118B3">
      <w:pPr>
        <w:spacing w:before="120"/>
        <w:ind w:left="708"/>
        <w:jc w:val="both"/>
        <w:rPr>
          <w:rFonts w:ascii="Arial" w:eastAsia="Arial Unicode MS" w:hAnsi="Arial" w:cs="Arial"/>
        </w:rPr>
      </w:pPr>
      <w:r w:rsidRPr="001118B3">
        <w:rPr>
          <w:rFonts w:ascii="Arial" w:eastAsia="Arial Unicode MS" w:hAnsi="Arial" w:cs="Arial"/>
          <w:b/>
        </w:rPr>
        <w:t>d)</w:t>
      </w:r>
      <w:r w:rsidRPr="001118B3">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1118B3" w:rsidRDefault="003837BD" w:rsidP="001118B3">
      <w:pPr>
        <w:spacing w:before="120"/>
        <w:ind w:left="567"/>
        <w:jc w:val="both"/>
        <w:rPr>
          <w:rFonts w:ascii="Arial" w:eastAsia="Arial Unicode MS" w:hAnsi="Arial" w:cs="Arial"/>
        </w:rPr>
      </w:pPr>
      <w:r w:rsidRPr="001118B3">
        <w:rPr>
          <w:rFonts w:ascii="Arial" w:eastAsia="Arial Unicode MS" w:hAnsi="Arial" w:cs="Arial"/>
          <w:b/>
        </w:rPr>
        <w:t>7.1.1</w:t>
      </w:r>
      <w:r w:rsidRPr="001118B3">
        <w:rPr>
          <w:rFonts w:ascii="Arial" w:eastAsia="Arial Unicode MS" w:hAnsi="Arial" w:cs="Arial"/>
        </w:rPr>
        <w:t xml:space="preserve"> - Somente serão aceitos documentos originais ou cópias legíveis, que ofereçam condições de análise por parte do pregoeiro;</w:t>
      </w:r>
    </w:p>
    <w:p w:rsidR="003837BD" w:rsidRPr="001118B3" w:rsidRDefault="003837BD" w:rsidP="001118B3">
      <w:pPr>
        <w:spacing w:before="120"/>
        <w:ind w:left="567"/>
        <w:jc w:val="both"/>
        <w:rPr>
          <w:rFonts w:ascii="Arial" w:eastAsia="Arial Unicode MS" w:hAnsi="Arial" w:cs="Arial"/>
        </w:rPr>
      </w:pPr>
      <w:r w:rsidRPr="001118B3">
        <w:rPr>
          <w:rFonts w:ascii="Arial" w:eastAsia="Arial Unicode MS" w:hAnsi="Arial" w:cs="Arial"/>
          <w:b/>
        </w:rPr>
        <w:t xml:space="preserve">7.1.2 </w:t>
      </w:r>
      <w:r w:rsidRPr="001118B3">
        <w:rPr>
          <w:rFonts w:ascii="Arial" w:eastAsia="Arial Unicode MS" w:hAnsi="Arial" w:cs="Arial"/>
        </w:rPr>
        <w:t>- Somente será (</w:t>
      </w:r>
      <w:r w:rsidR="005D40DC" w:rsidRPr="001118B3">
        <w:rPr>
          <w:rFonts w:ascii="Arial" w:eastAsia="Arial Unicode MS" w:hAnsi="Arial" w:cs="Arial"/>
        </w:rPr>
        <w:t>ao</w:t>
      </w:r>
      <w:r w:rsidRPr="001118B3">
        <w:rPr>
          <w:rFonts w:ascii="Arial" w:eastAsia="Arial Unicode MS" w:hAnsi="Arial" w:cs="Arial"/>
        </w:rPr>
        <w:t>) autenticado(s) documento(s) através da apresentação de seu(s) original (is);</w:t>
      </w:r>
    </w:p>
    <w:p w:rsidR="003837BD" w:rsidRPr="001118B3" w:rsidRDefault="003837BD" w:rsidP="001118B3">
      <w:pPr>
        <w:spacing w:before="120"/>
        <w:ind w:left="567"/>
        <w:jc w:val="both"/>
        <w:rPr>
          <w:rFonts w:ascii="Arial" w:eastAsia="Arial Unicode MS" w:hAnsi="Arial" w:cs="Arial"/>
        </w:rPr>
      </w:pPr>
      <w:r w:rsidRPr="001118B3">
        <w:rPr>
          <w:rFonts w:ascii="Arial" w:eastAsia="Arial Unicode MS" w:hAnsi="Arial" w:cs="Arial"/>
          <w:b/>
        </w:rPr>
        <w:t>7.1.3</w:t>
      </w:r>
      <w:r w:rsidRPr="001118B3">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1118B3" w:rsidRDefault="003837BD" w:rsidP="001118B3">
      <w:pPr>
        <w:spacing w:before="120"/>
        <w:jc w:val="both"/>
        <w:rPr>
          <w:rFonts w:ascii="Arial" w:eastAsia="Arial Unicode MS" w:hAnsi="Arial" w:cs="Arial"/>
        </w:rPr>
      </w:pPr>
      <w:r w:rsidRPr="001118B3">
        <w:rPr>
          <w:rFonts w:ascii="Arial" w:eastAsia="Arial Unicode MS" w:hAnsi="Arial" w:cs="Arial"/>
          <w:b/>
        </w:rPr>
        <w:t>7.2</w:t>
      </w:r>
      <w:r w:rsidRPr="001118B3">
        <w:rPr>
          <w:rFonts w:ascii="Arial" w:eastAsia="Arial Unicode MS" w:hAnsi="Arial" w:cs="Arial"/>
        </w:rPr>
        <w:t xml:space="preserve"> - A documentação para fins de habilitação a ser incluído no Envelope nº 2 pelas licitantes é constituída de:</w:t>
      </w:r>
    </w:p>
    <w:p w:rsidR="003837BD" w:rsidRPr="001118B3" w:rsidRDefault="003837BD" w:rsidP="001118B3">
      <w:pPr>
        <w:numPr>
          <w:ilvl w:val="0"/>
          <w:numId w:val="2"/>
        </w:numPr>
        <w:autoSpaceDE w:val="0"/>
        <w:autoSpaceDN w:val="0"/>
        <w:spacing w:before="120"/>
        <w:jc w:val="both"/>
        <w:rPr>
          <w:rFonts w:ascii="Arial" w:eastAsia="Arial Unicode MS" w:hAnsi="Arial" w:cs="Arial"/>
        </w:rPr>
      </w:pPr>
      <w:r w:rsidRPr="001118B3">
        <w:rPr>
          <w:rFonts w:ascii="Arial" w:eastAsia="Arial Unicode MS" w:hAnsi="Arial" w:cs="Arial"/>
        </w:rPr>
        <w:t xml:space="preserve">Prova de inscrição no </w:t>
      </w:r>
      <w:r w:rsidRPr="001118B3">
        <w:rPr>
          <w:rFonts w:ascii="Arial" w:eastAsia="Arial Unicode MS" w:hAnsi="Arial" w:cs="Arial"/>
          <w:b/>
          <w:bCs/>
        </w:rPr>
        <w:t>Cadastro Nacional da Pessoa Jurídica</w:t>
      </w:r>
      <w:r w:rsidRPr="001118B3">
        <w:rPr>
          <w:rFonts w:ascii="Arial" w:eastAsia="Arial Unicode MS" w:hAnsi="Arial" w:cs="Arial"/>
        </w:rPr>
        <w:t xml:space="preserve"> (CNPJ);</w:t>
      </w:r>
    </w:p>
    <w:p w:rsidR="003837BD" w:rsidRPr="001118B3" w:rsidRDefault="003837BD" w:rsidP="001118B3">
      <w:pPr>
        <w:numPr>
          <w:ilvl w:val="0"/>
          <w:numId w:val="2"/>
        </w:numPr>
        <w:autoSpaceDE w:val="0"/>
        <w:autoSpaceDN w:val="0"/>
        <w:spacing w:before="120"/>
        <w:jc w:val="both"/>
        <w:rPr>
          <w:rFonts w:ascii="Arial" w:eastAsia="Arial Unicode MS" w:hAnsi="Arial" w:cs="Arial"/>
        </w:rPr>
      </w:pPr>
      <w:r w:rsidRPr="001118B3">
        <w:rPr>
          <w:rFonts w:ascii="Arial" w:eastAsia="Arial Unicode MS" w:hAnsi="Arial" w:cs="Arial"/>
          <w:b/>
        </w:rPr>
        <w:t xml:space="preserve">Certidão Negativa OU Positiva com efeitos de Negativa de Dívida Ativa da União e Certidão de Quitação de Tributos e Contribuições Federais </w:t>
      </w:r>
      <w:r w:rsidRPr="001118B3">
        <w:rPr>
          <w:rFonts w:ascii="Arial" w:eastAsia="Arial Unicode MS" w:hAnsi="Arial" w:cs="Arial"/>
          <w:bCs/>
        </w:rPr>
        <w:t>(administrado pela Secretaria da Receita Federal)</w:t>
      </w:r>
    </w:p>
    <w:p w:rsidR="003837BD" w:rsidRPr="001118B3" w:rsidRDefault="003837BD" w:rsidP="001118B3">
      <w:pPr>
        <w:numPr>
          <w:ilvl w:val="0"/>
          <w:numId w:val="2"/>
        </w:numPr>
        <w:autoSpaceDE w:val="0"/>
        <w:autoSpaceDN w:val="0"/>
        <w:spacing w:before="120"/>
        <w:jc w:val="both"/>
        <w:rPr>
          <w:rFonts w:ascii="Arial" w:eastAsia="Arial Unicode MS" w:hAnsi="Arial" w:cs="Arial"/>
        </w:rPr>
      </w:pPr>
      <w:r w:rsidRPr="001118B3">
        <w:rPr>
          <w:rFonts w:ascii="Arial" w:eastAsia="Arial Unicode MS" w:hAnsi="Arial" w:cs="Arial"/>
          <w:b/>
        </w:rPr>
        <w:t xml:space="preserve"> Prova de regularidade fiscal para com a Fazenda Estadual</w:t>
      </w:r>
      <w:r w:rsidRPr="001118B3">
        <w:rPr>
          <w:rFonts w:ascii="Arial" w:eastAsia="Arial Unicode MS" w:hAnsi="Arial" w:cs="Arial"/>
        </w:rPr>
        <w:t xml:space="preserve"> do domicílio ou sede da licitante, expedida pelo órgão competente;</w:t>
      </w:r>
    </w:p>
    <w:p w:rsidR="003837BD" w:rsidRPr="001118B3" w:rsidRDefault="003837BD" w:rsidP="001118B3">
      <w:pPr>
        <w:numPr>
          <w:ilvl w:val="0"/>
          <w:numId w:val="2"/>
        </w:numPr>
        <w:autoSpaceDE w:val="0"/>
        <w:autoSpaceDN w:val="0"/>
        <w:spacing w:before="120"/>
        <w:jc w:val="both"/>
        <w:rPr>
          <w:rFonts w:ascii="Arial" w:eastAsia="Arial Unicode MS" w:hAnsi="Arial" w:cs="Arial"/>
          <w:b/>
        </w:rPr>
      </w:pPr>
      <w:r w:rsidRPr="001118B3">
        <w:rPr>
          <w:rFonts w:ascii="Arial" w:eastAsia="Arial Unicode MS" w:hAnsi="Arial" w:cs="Arial"/>
          <w:b/>
        </w:rPr>
        <w:t xml:space="preserve"> Prova de regularidade fiscal para com a Fazenda Municipal</w:t>
      </w:r>
      <w:r w:rsidRPr="001118B3">
        <w:rPr>
          <w:rFonts w:ascii="Arial" w:eastAsia="Arial Unicode MS" w:hAnsi="Arial" w:cs="Arial"/>
        </w:rPr>
        <w:t xml:space="preserve"> do domicílio ou sede da licitante, expedida pelo órgão competente;</w:t>
      </w:r>
    </w:p>
    <w:p w:rsidR="003837BD" w:rsidRPr="001118B3" w:rsidRDefault="003837BD" w:rsidP="001118B3">
      <w:pPr>
        <w:numPr>
          <w:ilvl w:val="0"/>
          <w:numId w:val="2"/>
        </w:numPr>
        <w:autoSpaceDE w:val="0"/>
        <w:autoSpaceDN w:val="0"/>
        <w:spacing w:before="120"/>
        <w:jc w:val="both"/>
        <w:rPr>
          <w:rFonts w:ascii="Arial" w:eastAsia="Arial Unicode MS" w:hAnsi="Arial" w:cs="Arial"/>
        </w:rPr>
      </w:pPr>
      <w:r w:rsidRPr="001118B3">
        <w:rPr>
          <w:rFonts w:ascii="Arial" w:eastAsia="Arial Unicode MS" w:hAnsi="Arial" w:cs="Arial"/>
          <w:b/>
        </w:rPr>
        <w:t xml:space="preserve"> Prova de regularidade relativa à Seguridade Social </w:t>
      </w:r>
      <w:r w:rsidRPr="001118B3">
        <w:rPr>
          <w:rFonts w:ascii="Arial" w:eastAsia="Arial Unicode MS" w:hAnsi="Arial" w:cs="Arial"/>
          <w:bCs/>
        </w:rPr>
        <w:t>– INSS</w:t>
      </w:r>
      <w:r w:rsidRPr="001118B3">
        <w:rPr>
          <w:rFonts w:ascii="Arial" w:eastAsia="Arial Unicode MS" w:hAnsi="Arial" w:cs="Arial"/>
          <w:b/>
        </w:rPr>
        <w:t>;</w:t>
      </w:r>
    </w:p>
    <w:p w:rsidR="003837BD" w:rsidRPr="001118B3" w:rsidRDefault="003837BD" w:rsidP="001118B3">
      <w:pPr>
        <w:numPr>
          <w:ilvl w:val="0"/>
          <w:numId w:val="2"/>
        </w:numPr>
        <w:autoSpaceDE w:val="0"/>
        <w:autoSpaceDN w:val="0"/>
        <w:spacing w:before="120"/>
        <w:jc w:val="both"/>
        <w:rPr>
          <w:rFonts w:ascii="Arial" w:eastAsia="Arial Unicode MS" w:hAnsi="Arial" w:cs="Arial"/>
        </w:rPr>
      </w:pPr>
      <w:r w:rsidRPr="001118B3">
        <w:rPr>
          <w:rFonts w:ascii="Arial" w:eastAsia="Arial Unicode MS" w:hAnsi="Arial" w:cs="Arial"/>
          <w:b/>
        </w:rPr>
        <w:lastRenderedPageBreak/>
        <w:t xml:space="preserve"> Prova de regularidade relativa ao Fundo de Garantia por Tempo de Serviço </w:t>
      </w:r>
      <w:r w:rsidRPr="001118B3">
        <w:rPr>
          <w:rFonts w:ascii="Arial" w:eastAsia="Arial Unicode MS" w:hAnsi="Arial" w:cs="Arial"/>
          <w:bCs/>
        </w:rPr>
        <w:t>– FGTS</w:t>
      </w:r>
      <w:r w:rsidRPr="001118B3">
        <w:rPr>
          <w:rFonts w:ascii="Arial" w:eastAsia="Arial Unicode MS" w:hAnsi="Arial" w:cs="Arial"/>
        </w:rPr>
        <w:t>;</w:t>
      </w:r>
    </w:p>
    <w:p w:rsidR="003837BD" w:rsidRPr="001118B3" w:rsidRDefault="003837BD" w:rsidP="001118B3">
      <w:pPr>
        <w:numPr>
          <w:ilvl w:val="0"/>
          <w:numId w:val="2"/>
        </w:numPr>
        <w:autoSpaceDE w:val="0"/>
        <w:autoSpaceDN w:val="0"/>
        <w:jc w:val="both"/>
        <w:rPr>
          <w:rFonts w:ascii="Arial" w:hAnsi="Arial" w:cs="Arial"/>
        </w:rPr>
      </w:pPr>
      <w:r w:rsidRPr="001118B3">
        <w:rPr>
          <w:rFonts w:ascii="Arial" w:hAnsi="Arial" w:cs="Arial"/>
          <w:b/>
        </w:rPr>
        <w:t>Certidão Negativa de Débitos Trabalhistas</w:t>
      </w:r>
      <w:r w:rsidRPr="001118B3">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1118B3" w:rsidRDefault="00A0417A" w:rsidP="001118B3">
      <w:pPr>
        <w:numPr>
          <w:ilvl w:val="0"/>
          <w:numId w:val="2"/>
        </w:numPr>
        <w:autoSpaceDE w:val="0"/>
        <w:autoSpaceDN w:val="0"/>
        <w:spacing w:before="120"/>
        <w:jc w:val="both"/>
        <w:rPr>
          <w:rFonts w:ascii="Arial" w:eastAsia="Arial Unicode MS" w:hAnsi="Arial" w:cs="Arial"/>
        </w:rPr>
      </w:pPr>
      <w:r w:rsidRPr="001118B3">
        <w:rPr>
          <w:rFonts w:ascii="Arial" w:eastAsia="Arial Unicode MS" w:hAnsi="Arial" w:cs="Arial"/>
          <w:b/>
          <w:bCs/>
        </w:rPr>
        <w:t>Certidão Negativa de falência ou concordata</w:t>
      </w:r>
      <w:r w:rsidRPr="001118B3">
        <w:rPr>
          <w:rFonts w:ascii="Arial" w:eastAsia="Arial Unicode MS" w:hAnsi="Arial" w:cs="Arial"/>
        </w:rPr>
        <w:t xml:space="preserve"> expedida pelo Distribuidor do Foro ou Cartório da sede da licitante; </w:t>
      </w:r>
    </w:p>
    <w:p w:rsidR="00302F34" w:rsidRPr="001118B3" w:rsidRDefault="00302F34" w:rsidP="001118B3">
      <w:pPr>
        <w:pStyle w:val="PargrafodaLista"/>
        <w:numPr>
          <w:ilvl w:val="0"/>
          <w:numId w:val="2"/>
        </w:numPr>
        <w:autoSpaceDE w:val="0"/>
        <w:autoSpaceDN w:val="0"/>
        <w:adjustRightInd w:val="0"/>
        <w:jc w:val="both"/>
        <w:rPr>
          <w:rFonts w:ascii="Arial" w:hAnsi="Arial" w:cs="Arial"/>
        </w:rPr>
      </w:pPr>
      <w:r w:rsidRPr="001118B3">
        <w:rPr>
          <w:rFonts w:ascii="Arial" w:hAnsi="Arial" w:cs="Arial"/>
          <w:b/>
        </w:rPr>
        <w:t>Declaração de inexistência de fatos impeditivos,</w:t>
      </w:r>
      <w:r w:rsidRPr="001118B3">
        <w:rPr>
          <w:rFonts w:ascii="Arial" w:hAnsi="Arial" w:cs="Arial"/>
        </w:rPr>
        <w:t xml:space="preserve"> conforme modelo constante no </w:t>
      </w:r>
      <w:r w:rsidRPr="001118B3">
        <w:rPr>
          <w:rFonts w:ascii="Arial" w:hAnsi="Arial" w:cs="Arial"/>
          <w:b/>
        </w:rPr>
        <w:t>Anexo I</w:t>
      </w:r>
      <w:r w:rsidR="00A0417A" w:rsidRPr="001118B3">
        <w:rPr>
          <w:rFonts w:ascii="Arial" w:hAnsi="Arial" w:cs="Arial"/>
          <w:b/>
        </w:rPr>
        <w:t>V</w:t>
      </w:r>
      <w:r w:rsidRPr="001118B3">
        <w:rPr>
          <w:rFonts w:ascii="Arial" w:hAnsi="Arial" w:cs="Arial"/>
        </w:rPr>
        <w:t xml:space="preserve"> deste edital</w:t>
      </w:r>
      <w:r w:rsidR="00A0417A" w:rsidRPr="001118B3">
        <w:rPr>
          <w:rFonts w:ascii="Arial" w:hAnsi="Arial" w:cs="Arial"/>
        </w:rPr>
        <w:t>;</w:t>
      </w:r>
    </w:p>
    <w:p w:rsidR="00A0417A" w:rsidRPr="001118B3" w:rsidRDefault="00A0417A" w:rsidP="001118B3">
      <w:pPr>
        <w:numPr>
          <w:ilvl w:val="0"/>
          <w:numId w:val="2"/>
        </w:numPr>
        <w:autoSpaceDE w:val="0"/>
        <w:autoSpaceDN w:val="0"/>
        <w:spacing w:before="120"/>
        <w:jc w:val="both"/>
        <w:rPr>
          <w:rFonts w:ascii="Arial" w:eastAsia="Arial Unicode MS" w:hAnsi="Arial" w:cs="Arial"/>
        </w:rPr>
      </w:pPr>
      <w:r w:rsidRPr="001118B3">
        <w:rPr>
          <w:rFonts w:ascii="Arial" w:eastAsia="Arial Unicode MS" w:hAnsi="Arial" w:cs="Arial"/>
          <w:b/>
        </w:rPr>
        <w:t>Declaração de que a empresa licitante cumpre o disposto no inciso XXXIII do art. 7º da Constituição Federal,</w:t>
      </w:r>
      <w:r w:rsidRPr="001118B3">
        <w:rPr>
          <w:rFonts w:ascii="Arial" w:eastAsia="Arial Unicode MS" w:hAnsi="Arial" w:cs="Arial"/>
        </w:rPr>
        <w:t xml:space="preserve"> conforme </w:t>
      </w:r>
      <w:r w:rsidRPr="001118B3">
        <w:rPr>
          <w:rFonts w:ascii="Arial" w:eastAsia="Arial Unicode MS" w:hAnsi="Arial" w:cs="Arial"/>
          <w:b/>
        </w:rPr>
        <w:t xml:space="preserve">Anexo V </w:t>
      </w:r>
      <w:r w:rsidRPr="001118B3">
        <w:rPr>
          <w:rFonts w:ascii="Arial" w:eastAsia="Arial Unicode MS" w:hAnsi="Arial" w:cs="Arial"/>
        </w:rPr>
        <w:t>do Edital.</w:t>
      </w:r>
    </w:p>
    <w:p w:rsidR="0006231A" w:rsidRPr="001118B3" w:rsidRDefault="0006231A" w:rsidP="001118B3">
      <w:pPr>
        <w:spacing w:before="120"/>
        <w:jc w:val="both"/>
        <w:rPr>
          <w:rFonts w:ascii="Arial" w:eastAsia="Arial Unicode MS" w:hAnsi="Arial" w:cs="Arial"/>
        </w:rPr>
      </w:pPr>
      <w:r w:rsidRPr="001118B3">
        <w:rPr>
          <w:rFonts w:ascii="Arial" w:eastAsia="Arial Unicode MS" w:hAnsi="Arial" w:cs="Arial"/>
          <w:b/>
        </w:rPr>
        <w:t>7.3</w:t>
      </w:r>
      <w:r w:rsidRPr="001118B3">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1118B3" w:rsidRDefault="0006231A" w:rsidP="001118B3">
      <w:pPr>
        <w:spacing w:before="120"/>
        <w:jc w:val="both"/>
        <w:rPr>
          <w:rFonts w:ascii="Arial" w:eastAsia="Arial Unicode MS" w:hAnsi="Arial" w:cs="Arial"/>
        </w:rPr>
      </w:pPr>
      <w:r w:rsidRPr="001118B3">
        <w:rPr>
          <w:rFonts w:ascii="Arial" w:eastAsia="Arial Unicode MS" w:hAnsi="Arial" w:cs="Arial"/>
          <w:b/>
        </w:rPr>
        <w:t>7.4</w:t>
      </w:r>
      <w:r w:rsidRPr="001118B3">
        <w:rPr>
          <w:rFonts w:ascii="Arial" w:eastAsia="Arial Unicode MS" w:hAnsi="Arial" w:cs="Arial"/>
        </w:rPr>
        <w:t xml:space="preserve"> – Sob pena de inabilitação, os documentos a que se refere o subitem 7.2</w:t>
      </w:r>
      <w:r w:rsidRPr="001118B3">
        <w:rPr>
          <w:rFonts w:ascii="Arial" w:eastAsia="Arial Unicode MS" w:hAnsi="Arial" w:cs="Arial"/>
          <w:b/>
        </w:rPr>
        <w:t xml:space="preserve"> </w:t>
      </w:r>
      <w:r w:rsidRPr="001118B3">
        <w:rPr>
          <w:rFonts w:ascii="Arial" w:eastAsia="Arial Unicode MS" w:hAnsi="Arial" w:cs="Arial"/>
        </w:rPr>
        <w:t>deste edital</w:t>
      </w:r>
      <w:r w:rsidRPr="001118B3">
        <w:rPr>
          <w:rFonts w:ascii="Arial" w:eastAsia="Arial Unicode MS" w:hAnsi="Arial" w:cs="Arial"/>
          <w:b/>
        </w:rPr>
        <w:t xml:space="preserve"> </w:t>
      </w:r>
      <w:r w:rsidRPr="001118B3">
        <w:rPr>
          <w:rFonts w:ascii="Arial" w:eastAsia="Arial Unicode MS" w:hAnsi="Arial" w:cs="Arial"/>
        </w:rPr>
        <w:t>deverão constar o nome/razão social da licitante, o número do CNPJ e o respectivo endereço, observado que:</w:t>
      </w:r>
    </w:p>
    <w:p w:rsidR="0006231A" w:rsidRPr="001118B3" w:rsidRDefault="0006231A" w:rsidP="001118B3">
      <w:pPr>
        <w:numPr>
          <w:ilvl w:val="0"/>
          <w:numId w:val="5"/>
        </w:numPr>
        <w:tabs>
          <w:tab w:val="clear" w:pos="1068"/>
          <w:tab w:val="num" w:pos="993"/>
        </w:tabs>
        <w:autoSpaceDE w:val="0"/>
        <w:autoSpaceDN w:val="0"/>
        <w:spacing w:before="120"/>
        <w:ind w:left="993" w:firstLine="0"/>
        <w:rPr>
          <w:rStyle w:val="Forte"/>
          <w:rFonts w:ascii="Arial" w:eastAsia="Arial Unicode MS" w:hAnsi="Arial" w:cs="Arial"/>
          <w:b w:val="0"/>
          <w:bCs w:val="0"/>
        </w:rPr>
      </w:pPr>
      <w:r w:rsidRPr="001118B3">
        <w:rPr>
          <w:rStyle w:val="Forte"/>
          <w:rFonts w:ascii="Arial" w:eastAsia="Arial Unicode MS" w:hAnsi="Arial" w:cs="Arial"/>
          <w:b w:val="0"/>
        </w:rPr>
        <w:t>Se a licitante for matriz, todos os documentos deverão estar em nome da matriz;</w:t>
      </w:r>
    </w:p>
    <w:p w:rsidR="0006231A" w:rsidRPr="001118B3" w:rsidRDefault="0006231A" w:rsidP="001118B3">
      <w:pPr>
        <w:numPr>
          <w:ilvl w:val="0"/>
          <w:numId w:val="5"/>
        </w:numPr>
        <w:tabs>
          <w:tab w:val="clear" w:pos="1068"/>
        </w:tabs>
        <w:autoSpaceDE w:val="0"/>
        <w:autoSpaceDN w:val="0"/>
        <w:spacing w:before="120"/>
        <w:ind w:left="993" w:firstLine="0"/>
        <w:jc w:val="both"/>
        <w:rPr>
          <w:rStyle w:val="Forte"/>
          <w:rFonts w:ascii="Arial" w:eastAsia="Arial Unicode MS" w:hAnsi="Arial" w:cs="Arial"/>
          <w:b w:val="0"/>
          <w:bCs w:val="0"/>
        </w:rPr>
      </w:pPr>
      <w:r w:rsidRPr="001118B3">
        <w:rPr>
          <w:rStyle w:val="Forte"/>
          <w:rFonts w:ascii="Arial" w:eastAsia="Arial Unicode MS" w:hAnsi="Arial" w:cs="Arial"/>
          <w:b w:val="0"/>
        </w:rPr>
        <w:t>Se a licitante for à filial, todos os documentos deverão estar em nome da filial;</w:t>
      </w:r>
    </w:p>
    <w:p w:rsidR="0006231A" w:rsidRPr="001118B3" w:rsidRDefault="0006231A" w:rsidP="001118B3">
      <w:pPr>
        <w:numPr>
          <w:ilvl w:val="0"/>
          <w:numId w:val="5"/>
        </w:numPr>
        <w:tabs>
          <w:tab w:val="clear" w:pos="1068"/>
        </w:tabs>
        <w:autoSpaceDE w:val="0"/>
        <w:autoSpaceDN w:val="0"/>
        <w:spacing w:before="120"/>
        <w:ind w:left="993" w:firstLine="0"/>
        <w:jc w:val="both"/>
        <w:rPr>
          <w:rFonts w:ascii="Arial" w:eastAsia="Arial Unicode MS" w:hAnsi="Arial" w:cs="Arial"/>
        </w:rPr>
      </w:pPr>
      <w:r w:rsidRPr="001118B3">
        <w:rPr>
          <w:rStyle w:val="Forte"/>
          <w:rFonts w:ascii="Arial" w:eastAsia="Arial Unicode MS" w:hAnsi="Arial" w:cs="Arial"/>
          <w:b w:val="0"/>
        </w:rPr>
        <w:t xml:space="preserve">Se a licitante for </w:t>
      </w:r>
      <w:r w:rsidR="00702F46" w:rsidRPr="001118B3">
        <w:rPr>
          <w:rStyle w:val="Forte"/>
          <w:rFonts w:ascii="Arial" w:eastAsia="Arial Unicode MS" w:hAnsi="Arial" w:cs="Arial"/>
          <w:b w:val="0"/>
        </w:rPr>
        <w:t>a</w:t>
      </w:r>
      <w:r w:rsidRPr="001118B3">
        <w:rPr>
          <w:rStyle w:val="Forte"/>
          <w:rFonts w:ascii="Arial" w:eastAsia="Arial Unicode MS" w:hAnsi="Arial" w:cs="Arial"/>
          <w:b w:val="0"/>
        </w:rPr>
        <w:t xml:space="preserve"> matriz e o fornecimento for realizado pela filial, os documentos exigidos neste Edital deverão ser apresentados em nome da matriz e da filial, simultaneamente</w:t>
      </w:r>
      <w:r w:rsidRPr="001118B3">
        <w:rPr>
          <w:rFonts w:ascii="Arial" w:eastAsia="Arial Unicode MS" w:hAnsi="Arial" w:cs="Arial"/>
        </w:rPr>
        <w:t>.</w:t>
      </w:r>
    </w:p>
    <w:p w:rsidR="00A226F7" w:rsidRPr="001118B3" w:rsidRDefault="00A226F7" w:rsidP="001118B3">
      <w:pPr>
        <w:jc w:val="both"/>
        <w:rPr>
          <w:rFonts w:ascii="Arial" w:hAnsi="Arial" w:cs="Arial"/>
          <w:b/>
          <w:bCs/>
        </w:rPr>
      </w:pPr>
    </w:p>
    <w:p w:rsidR="0006231A" w:rsidRPr="001118B3" w:rsidRDefault="0006231A" w:rsidP="001118B3">
      <w:pPr>
        <w:spacing w:before="120"/>
        <w:jc w:val="both"/>
        <w:rPr>
          <w:rFonts w:ascii="Arial" w:eastAsia="Arial Unicode MS" w:hAnsi="Arial" w:cs="Arial"/>
        </w:rPr>
      </w:pPr>
      <w:r w:rsidRPr="001118B3">
        <w:rPr>
          <w:rFonts w:ascii="Arial" w:eastAsia="Arial Unicode MS" w:hAnsi="Arial" w:cs="Arial"/>
          <w:b/>
        </w:rPr>
        <w:t xml:space="preserve">7.5 – </w:t>
      </w:r>
      <w:r w:rsidRPr="001118B3">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1118B3" w:rsidRDefault="0006231A" w:rsidP="001118B3">
      <w:pPr>
        <w:adjustRightInd w:val="0"/>
        <w:spacing w:before="120"/>
        <w:jc w:val="both"/>
        <w:rPr>
          <w:rFonts w:ascii="Arial" w:hAnsi="Arial" w:cs="Arial"/>
        </w:rPr>
      </w:pPr>
      <w:r w:rsidRPr="001118B3">
        <w:rPr>
          <w:rFonts w:ascii="Arial" w:hAnsi="Arial" w:cs="Arial"/>
          <w:b/>
          <w:bCs/>
        </w:rPr>
        <w:t>7.6.</w:t>
      </w:r>
      <w:r w:rsidRPr="001118B3">
        <w:rPr>
          <w:rFonts w:ascii="Arial" w:hAnsi="Arial" w:cs="Arial"/>
        </w:rPr>
        <w:t xml:space="preserve"> As Microempresas e Empresas de Pequeno Porte, por ocasião da participação do certame licitatório, </w:t>
      </w:r>
      <w:r w:rsidRPr="001118B3">
        <w:rPr>
          <w:rFonts w:ascii="Arial" w:hAnsi="Arial" w:cs="Arial"/>
          <w:b/>
          <w:bCs/>
        </w:rPr>
        <w:t>deverão apresentar toda a documentação exigida para efeito de comprovação de regularidade fiscal</w:t>
      </w:r>
      <w:r w:rsidRPr="001118B3">
        <w:rPr>
          <w:rFonts w:ascii="Arial" w:hAnsi="Arial" w:cs="Arial"/>
        </w:rPr>
        <w:t xml:space="preserve">, </w:t>
      </w:r>
      <w:r w:rsidRPr="001118B3">
        <w:rPr>
          <w:rFonts w:ascii="Arial" w:hAnsi="Arial" w:cs="Arial"/>
          <w:u w:val="single"/>
        </w:rPr>
        <w:t>mesmo que esta apresente alguma restrição</w:t>
      </w:r>
      <w:r w:rsidRPr="001118B3">
        <w:rPr>
          <w:rFonts w:ascii="Arial" w:hAnsi="Arial" w:cs="Arial"/>
        </w:rPr>
        <w:t>;</w:t>
      </w:r>
    </w:p>
    <w:p w:rsidR="0006231A" w:rsidRPr="001118B3" w:rsidRDefault="0006231A" w:rsidP="001118B3">
      <w:pPr>
        <w:adjustRightInd w:val="0"/>
        <w:spacing w:before="120"/>
        <w:ind w:left="567"/>
        <w:jc w:val="both"/>
        <w:rPr>
          <w:rFonts w:ascii="Arial" w:hAnsi="Arial" w:cs="Arial"/>
        </w:rPr>
      </w:pPr>
      <w:r w:rsidRPr="001118B3">
        <w:rPr>
          <w:rFonts w:ascii="Arial" w:hAnsi="Arial" w:cs="Arial"/>
          <w:b/>
          <w:bCs/>
        </w:rPr>
        <w:t>7.6.1.</w:t>
      </w:r>
      <w:r w:rsidRPr="001118B3">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Default="006261D0" w:rsidP="001118B3">
      <w:pPr>
        <w:adjustRightInd w:val="0"/>
        <w:spacing w:before="120"/>
        <w:ind w:left="567"/>
        <w:jc w:val="both"/>
        <w:rPr>
          <w:rFonts w:ascii="Arial" w:hAnsi="Arial" w:cs="Arial"/>
        </w:rPr>
      </w:pPr>
      <w:r w:rsidRPr="001118B3">
        <w:rPr>
          <w:rFonts w:ascii="Arial" w:hAnsi="Arial" w:cs="Arial"/>
          <w:b/>
          <w:bCs/>
        </w:rPr>
        <w:t>7.6.2.</w:t>
      </w:r>
      <w:r w:rsidRPr="001118B3">
        <w:rPr>
          <w:rFonts w:ascii="Arial" w:hAnsi="Arial" w:cs="Arial"/>
        </w:rPr>
        <w:t xml:space="preserve"> </w:t>
      </w:r>
      <w:r w:rsidRPr="001118B3">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1118B3">
        <w:rPr>
          <w:rFonts w:ascii="Arial" w:hAnsi="Arial" w:cs="Arial"/>
        </w:rPr>
        <w:t>.</w:t>
      </w:r>
    </w:p>
    <w:p w:rsidR="00847CD1" w:rsidRPr="001118B3" w:rsidRDefault="00847CD1" w:rsidP="001118B3">
      <w:pPr>
        <w:adjustRightInd w:val="0"/>
        <w:spacing w:before="120"/>
        <w:ind w:left="567"/>
        <w:jc w:val="both"/>
        <w:rPr>
          <w:rFonts w:ascii="Arial" w:hAnsi="Arial" w:cs="Arial"/>
        </w:rPr>
      </w:pPr>
    </w:p>
    <w:p w:rsidR="006261D0" w:rsidRPr="001118B3" w:rsidRDefault="006261D0" w:rsidP="001118B3">
      <w:pPr>
        <w:spacing w:before="120"/>
        <w:jc w:val="both"/>
        <w:rPr>
          <w:rFonts w:ascii="Arial" w:eastAsia="Arial Unicode MS" w:hAnsi="Arial" w:cs="Arial"/>
          <w:b/>
        </w:rPr>
      </w:pPr>
      <w:r w:rsidRPr="001118B3">
        <w:rPr>
          <w:rFonts w:ascii="Arial" w:eastAsia="Arial Unicode MS" w:hAnsi="Arial" w:cs="Arial"/>
          <w:b/>
        </w:rPr>
        <w:lastRenderedPageBreak/>
        <w:t>7.7 – Da Abertura do Envelope nº 2 – Documentos de Habilitação</w:t>
      </w:r>
    </w:p>
    <w:p w:rsidR="006261D0" w:rsidRPr="001118B3" w:rsidRDefault="006261D0" w:rsidP="001118B3">
      <w:pPr>
        <w:spacing w:before="120"/>
        <w:ind w:left="567"/>
        <w:jc w:val="both"/>
        <w:rPr>
          <w:rFonts w:ascii="Arial" w:eastAsia="Arial Unicode MS" w:hAnsi="Arial" w:cs="Arial"/>
        </w:rPr>
      </w:pPr>
      <w:r w:rsidRPr="001118B3">
        <w:rPr>
          <w:rFonts w:ascii="Arial" w:eastAsia="Arial Unicode MS" w:hAnsi="Arial" w:cs="Arial"/>
          <w:b/>
        </w:rPr>
        <w:t xml:space="preserve">7.7.1 – </w:t>
      </w:r>
      <w:r w:rsidRPr="001118B3">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1118B3" w:rsidRDefault="006261D0" w:rsidP="001118B3">
      <w:pPr>
        <w:spacing w:before="120"/>
        <w:ind w:left="567"/>
        <w:jc w:val="both"/>
        <w:rPr>
          <w:rFonts w:ascii="Arial" w:eastAsia="Arial Unicode MS" w:hAnsi="Arial" w:cs="Arial"/>
        </w:rPr>
      </w:pPr>
      <w:r w:rsidRPr="001118B3">
        <w:rPr>
          <w:rFonts w:ascii="Arial" w:eastAsia="Arial Unicode MS" w:hAnsi="Arial" w:cs="Arial"/>
          <w:b/>
        </w:rPr>
        <w:t xml:space="preserve">7.7.2 – </w:t>
      </w:r>
      <w:r w:rsidRPr="001118B3">
        <w:rPr>
          <w:rFonts w:ascii="Arial" w:eastAsia="Arial Unicode MS" w:hAnsi="Arial" w:cs="Arial"/>
        </w:rPr>
        <w:t>Constatada a conformidade da documentação com as exigências contidas no Edital, a licitante será declarada vencedora, sendo-lhe adjudicado o objeto;</w:t>
      </w:r>
    </w:p>
    <w:p w:rsidR="006261D0" w:rsidRPr="001118B3" w:rsidRDefault="006261D0" w:rsidP="001118B3">
      <w:pPr>
        <w:spacing w:before="120"/>
        <w:ind w:left="567"/>
        <w:jc w:val="both"/>
        <w:rPr>
          <w:rFonts w:ascii="Arial" w:eastAsia="Arial Unicode MS" w:hAnsi="Arial" w:cs="Arial"/>
        </w:rPr>
      </w:pPr>
      <w:r w:rsidRPr="001118B3">
        <w:rPr>
          <w:rFonts w:ascii="Arial" w:eastAsia="Arial Unicode MS" w:hAnsi="Arial" w:cs="Arial"/>
          <w:b/>
        </w:rPr>
        <w:t>7.7.3</w:t>
      </w:r>
      <w:r w:rsidRPr="001118B3">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1118B3" w:rsidRDefault="006261D0" w:rsidP="001118B3">
      <w:pPr>
        <w:spacing w:before="120"/>
        <w:ind w:left="567"/>
        <w:jc w:val="both"/>
        <w:rPr>
          <w:rFonts w:ascii="Arial" w:eastAsia="Arial Unicode MS" w:hAnsi="Arial" w:cs="Arial"/>
        </w:rPr>
      </w:pPr>
      <w:r w:rsidRPr="001118B3">
        <w:rPr>
          <w:rFonts w:ascii="Arial" w:eastAsia="Arial Unicode MS" w:hAnsi="Arial" w:cs="Arial"/>
          <w:b/>
        </w:rPr>
        <w:t xml:space="preserve">7.7.4 – </w:t>
      </w:r>
      <w:r w:rsidRPr="001118B3">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1118B3" w:rsidRDefault="006261D0" w:rsidP="001118B3">
      <w:pPr>
        <w:spacing w:before="120"/>
        <w:ind w:left="709"/>
        <w:jc w:val="both"/>
        <w:rPr>
          <w:rStyle w:val="Forte"/>
          <w:rFonts w:ascii="Arial" w:eastAsia="Arial Unicode MS" w:hAnsi="Arial" w:cs="Arial"/>
          <w:b w:val="0"/>
        </w:rPr>
      </w:pPr>
      <w:r w:rsidRPr="001118B3">
        <w:rPr>
          <w:rStyle w:val="Forte"/>
          <w:rFonts w:ascii="Arial" w:eastAsia="Arial Unicode MS" w:hAnsi="Arial" w:cs="Arial"/>
        </w:rPr>
        <w:t xml:space="preserve">7.7.4.1 – </w:t>
      </w:r>
      <w:r w:rsidRPr="001118B3">
        <w:rPr>
          <w:rStyle w:val="Forte"/>
          <w:rFonts w:ascii="Arial" w:eastAsia="Arial Unicode MS" w:hAnsi="Arial" w:cs="Arial"/>
          <w:b w:val="0"/>
        </w:rPr>
        <w:t xml:space="preserve">O envelope com os documentos de habilitação das empresas que forem excluídas da fase competitiva do certame, conforme o item </w:t>
      </w:r>
      <w:r w:rsidRPr="001118B3">
        <w:rPr>
          <w:rStyle w:val="Forte"/>
          <w:rFonts w:ascii="Arial" w:eastAsia="Arial Unicode MS" w:hAnsi="Arial" w:cs="Arial"/>
        </w:rPr>
        <w:t>7.2</w:t>
      </w:r>
      <w:r w:rsidRPr="001118B3">
        <w:rPr>
          <w:rStyle w:val="Forte"/>
          <w:rFonts w:ascii="Arial" w:eastAsia="Arial Unicode MS" w:hAnsi="Arial" w:cs="Arial"/>
          <w:b w:val="0"/>
        </w:rPr>
        <w:t xml:space="preserve"> deste Edital será devolvido imediatamente à interessada.</w:t>
      </w:r>
    </w:p>
    <w:p w:rsidR="006261D0" w:rsidRPr="001118B3" w:rsidRDefault="006261D0" w:rsidP="001118B3">
      <w:pPr>
        <w:spacing w:before="120"/>
        <w:jc w:val="both"/>
        <w:rPr>
          <w:rFonts w:ascii="Arial" w:eastAsia="Arial Unicode MS" w:hAnsi="Arial" w:cs="Arial"/>
          <w:b/>
        </w:rPr>
      </w:pPr>
    </w:p>
    <w:p w:rsidR="009935B4" w:rsidRPr="001118B3" w:rsidRDefault="006261D0" w:rsidP="001118B3">
      <w:pPr>
        <w:spacing w:before="120"/>
        <w:jc w:val="both"/>
        <w:rPr>
          <w:rFonts w:ascii="Arial" w:eastAsia="Arial Unicode MS" w:hAnsi="Arial" w:cs="Arial"/>
          <w:b/>
        </w:rPr>
      </w:pPr>
      <w:r w:rsidRPr="001118B3">
        <w:rPr>
          <w:rFonts w:ascii="Arial" w:eastAsia="Arial Unicode MS" w:hAnsi="Arial" w:cs="Arial"/>
          <w:b/>
        </w:rPr>
        <w:t>8 – DA SESSÃO PÚBLICA DO PREGÃO</w:t>
      </w:r>
    </w:p>
    <w:p w:rsidR="006261D0" w:rsidRPr="001118B3" w:rsidRDefault="006261D0" w:rsidP="001118B3">
      <w:pPr>
        <w:spacing w:before="120"/>
        <w:jc w:val="both"/>
        <w:rPr>
          <w:rFonts w:ascii="Arial" w:eastAsia="Arial Unicode MS" w:hAnsi="Arial" w:cs="Arial"/>
        </w:rPr>
      </w:pPr>
      <w:r w:rsidRPr="001118B3">
        <w:rPr>
          <w:rFonts w:ascii="Arial" w:eastAsia="Arial Unicode MS" w:hAnsi="Arial" w:cs="Arial"/>
          <w:b/>
        </w:rPr>
        <w:t>8.1</w:t>
      </w:r>
      <w:r w:rsidRPr="001118B3">
        <w:rPr>
          <w:rFonts w:ascii="Arial" w:eastAsia="Arial Unicode MS" w:hAnsi="Arial" w:cs="Arial"/>
        </w:rPr>
        <w:t xml:space="preserve"> –</w:t>
      </w:r>
      <w:r w:rsidR="002E259C" w:rsidRPr="001118B3">
        <w:rPr>
          <w:rFonts w:ascii="Arial" w:eastAsia="Arial Unicode MS" w:hAnsi="Arial" w:cs="Arial"/>
        </w:rPr>
        <w:t xml:space="preserve"> A</w:t>
      </w:r>
      <w:r w:rsidRPr="001118B3">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1118B3" w:rsidRDefault="006261D0" w:rsidP="001118B3">
      <w:pPr>
        <w:spacing w:before="120"/>
        <w:ind w:left="567"/>
        <w:jc w:val="both"/>
        <w:rPr>
          <w:rFonts w:ascii="Arial" w:eastAsia="Arial Unicode MS" w:hAnsi="Arial" w:cs="Arial"/>
        </w:rPr>
      </w:pPr>
      <w:r w:rsidRPr="001118B3">
        <w:rPr>
          <w:rFonts w:ascii="Arial" w:eastAsia="Arial Unicode MS" w:hAnsi="Arial" w:cs="Arial"/>
          <w:b/>
        </w:rPr>
        <w:t>8.1.1</w:t>
      </w:r>
      <w:r w:rsidRPr="001118B3">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1118B3" w:rsidRDefault="00DE1433" w:rsidP="001118B3">
      <w:pPr>
        <w:spacing w:before="120"/>
        <w:jc w:val="both"/>
        <w:rPr>
          <w:rFonts w:ascii="Arial" w:eastAsia="Arial Unicode MS" w:hAnsi="Arial" w:cs="Arial"/>
        </w:rPr>
      </w:pPr>
      <w:r w:rsidRPr="001118B3">
        <w:rPr>
          <w:rFonts w:ascii="Arial" w:eastAsia="Arial Unicode MS" w:hAnsi="Arial" w:cs="Arial"/>
          <w:b/>
        </w:rPr>
        <w:t>8</w:t>
      </w:r>
      <w:r w:rsidR="006261D0" w:rsidRPr="001118B3">
        <w:rPr>
          <w:rFonts w:ascii="Arial" w:eastAsia="Arial Unicode MS" w:hAnsi="Arial" w:cs="Arial"/>
          <w:b/>
        </w:rPr>
        <w:t xml:space="preserve">.2 – </w:t>
      </w:r>
      <w:r w:rsidR="006261D0" w:rsidRPr="001118B3">
        <w:rPr>
          <w:rFonts w:ascii="Arial" w:eastAsia="Arial Unicode MS" w:hAnsi="Arial" w:cs="Arial"/>
        </w:rPr>
        <w:t>Iniciada a sessão pública do Pregão, esta não será suspensa ou transferida, salvo motivo excepcional assim caracterizado pelo pregoeiro.</w:t>
      </w:r>
    </w:p>
    <w:p w:rsidR="006261D0" w:rsidRPr="001118B3" w:rsidRDefault="00DE1433" w:rsidP="001118B3">
      <w:pPr>
        <w:spacing w:before="120"/>
        <w:ind w:left="567"/>
        <w:jc w:val="both"/>
        <w:rPr>
          <w:rFonts w:ascii="Arial" w:eastAsia="Arial Unicode MS" w:hAnsi="Arial" w:cs="Arial"/>
        </w:rPr>
      </w:pPr>
      <w:r w:rsidRPr="001118B3">
        <w:rPr>
          <w:rFonts w:ascii="Arial" w:eastAsia="Arial Unicode MS" w:hAnsi="Arial" w:cs="Arial"/>
          <w:b/>
        </w:rPr>
        <w:t>8</w:t>
      </w:r>
      <w:r w:rsidR="006261D0" w:rsidRPr="001118B3">
        <w:rPr>
          <w:rFonts w:ascii="Arial" w:eastAsia="Arial Unicode MS" w:hAnsi="Arial" w:cs="Arial"/>
          <w:b/>
        </w:rPr>
        <w:t>.2.1</w:t>
      </w:r>
      <w:r w:rsidR="006261D0" w:rsidRPr="001118B3">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1118B3" w:rsidRDefault="00DE1433" w:rsidP="001118B3">
      <w:pPr>
        <w:spacing w:before="120"/>
        <w:ind w:left="567"/>
        <w:jc w:val="both"/>
        <w:rPr>
          <w:rFonts w:ascii="Arial" w:eastAsia="Arial Unicode MS" w:hAnsi="Arial" w:cs="Arial"/>
        </w:rPr>
      </w:pPr>
      <w:r w:rsidRPr="001118B3">
        <w:rPr>
          <w:rFonts w:ascii="Arial" w:eastAsia="Arial Unicode MS" w:hAnsi="Arial" w:cs="Arial"/>
          <w:b/>
        </w:rPr>
        <w:t>8</w:t>
      </w:r>
      <w:r w:rsidR="006261D0" w:rsidRPr="001118B3">
        <w:rPr>
          <w:rFonts w:ascii="Arial" w:eastAsia="Arial Unicode MS" w:hAnsi="Arial" w:cs="Arial"/>
          <w:b/>
        </w:rPr>
        <w:t xml:space="preserve">.2.2 – </w:t>
      </w:r>
      <w:r w:rsidR="006261D0" w:rsidRPr="001118B3">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1118B3" w:rsidRDefault="00DE1433" w:rsidP="001118B3">
      <w:pPr>
        <w:spacing w:before="120"/>
        <w:jc w:val="both"/>
        <w:rPr>
          <w:rFonts w:ascii="Arial" w:eastAsia="Arial Unicode MS" w:hAnsi="Arial" w:cs="Arial"/>
        </w:rPr>
      </w:pPr>
      <w:r w:rsidRPr="001118B3">
        <w:rPr>
          <w:rFonts w:ascii="Arial" w:eastAsia="Arial Unicode MS" w:hAnsi="Arial" w:cs="Arial"/>
          <w:b/>
        </w:rPr>
        <w:t>8</w:t>
      </w:r>
      <w:r w:rsidR="006261D0" w:rsidRPr="001118B3">
        <w:rPr>
          <w:rFonts w:ascii="Arial" w:eastAsia="Arial Unicode MS" w:hAnsi="Arial" w:cs="Arial"/>
          <w:b/>
        </w:rPr>
        <w:t xml:space="preserve">.3 – </w:t>
      </w:r>
      <w:r w:rsidR="006261D0" w:rsidRPr="001118B3">
        <w:rPr>
          <w:rFonts w:ascii="Arial" w:eastAsia="Arial Unicode MS" w:hAnsi="Arial" w:cs="Arial"/>
        </w:rPr>
        <w:t>O pregoeiro poderá interromper a sessão, temporariamente, para determinar alguma providência administrativa para o bom andamento dos trabalhos.</w:t>
      </w:r>
    </w:p>
    <w:p w:rsidR="00F5062A" w:rsidRPr="001118B3" w:rsidRDefault="00F5062A" w:rsidP="001118B3">
      <w:pPr>
        <w:spacing w:before="120"/>
        <w:jc w:val="both"/>
        <w:rPr>
          <w:rFonts w:ascii="Arial" w:eastAsia="Arial Unicode MS" w:hAnsi="Arial" w:cs="Arial"/>
          <w:b/>
        </w:rPr>
      </w:pPr>
    </w:p>
    <w:p w:rsidR="009935B4" w:rsidRPr="001118B3" w:rsidRDefault="00F5062A" w:rsidP="001118B3">
      <w:pPr>
        <w:spacing w:before="120"/>
        <w:jc w:val="both"/>
        <w:rPr>
          <w:rFonts w:ascii="Arial" w:eastAsia="Arial Unicode MS" w:hAnsi="Arial" w:cs="Arial"/>
          <w:b/>
        </w:rPr>
      </w:pPr>
      <w:r w:rsidRPr="001118B3">
        <w:rPr>
          <w:rFonts w:ascii="Arial" w:eastAsia="Arial Unicode MS" w:hAnsi="Arial" w:cs="Arial"/>
          <w:b/>
        </w:rPr>
        <w:t>9 – DA(S) AMOSTRA(S) / PROSPECTO(S) E DOCUMENTO(S) ADICIONAL (IS)</w:t>
      </w:r>
    </w:p>
    <w:p w:rsidR="00F5062A" w:rsidRPr="001118B3" w:rsidRDefault="00F5062A" w:rsidP="001118B3">
      <w:pPr>
        <w:spacing w:before="120"/>
        <w:jc w:val="both"/>
        <w:rPr>
          <w:rFonts w:ascii="Arial" w:eastAsia="Arial Unicode MS" w:hAnsi="Arial" w:cs="Arial"/>
        </w:rPr>
      </w:pPr>
      <w:r w:rsidRPr="001118B3">
        <w:rPr>
          <w:rFonts w:ascii="Arial" w:eastAsia="Arial Unicode MS" w:hAnsi="Arial" w:cs="Arial"/>
          <w:b/>
        </w:rPr>
        <w:t xml:space="preserve">9.1 - </w:t>
      </w:r>
      <w:r w:rsidRPr="001118B3">
        <w:rPr>
          <w:rFonts w:ascii="Arial" w:eastAsia="Arial Unicode MS" w:hAnsi="Arial" w:cs="Arial"/>
          <w:b/>
          <w:lang w:val="pt-PT"/>
        </w:rPr>
        <w:t xml:space="preserve">Sempre que entender necessário, o Pregoeiro poderá solicitar a apresentação de </w:t>
      </w:r>
      <w:r w:rsidRPr="001118B3">
        <w:rPr>
          <w:rFonts w:ascii="Arial" w:eastAsia="Arial Unicode MS" w:hAnsi="Arial" w:cs="Arial"/>
          <w:b/>
        </w:rPr>
        <w:t xml:space="preserve">amostra(s) ou prospecto(s), </w:t>
      </w:r>
      <w:r w:rsidR="00544233" w:rsidRPr="001118B3">
        <w:rPr>
          <w:rFonts w:ascii="Arial" w:eastAsia="Arial Unicode MS" w:hAnsi="Arial" w:cs="Arial"/>
          <w:b/>
          <w:lang w:val="pt-PT"/>
        </w:rPr>
        <w:t>dos</w:t>
      </w:r>
      <w:r w:rsidRPr="001118B3">
        <w:rPr>
          <w:rFonts w:ascii="Arial" w:eastAsia="Arial Unicode MS" w:hAnsi="Arial" w:cs="Arial"/>
          <w:b/>
          <w:lang w:val="pt-PT"/>
        </w:rPr>
        <w:t xml:space="preserve"> </w:t>
      </w:r>
      <w:r w:rsidR="00544233" w:rsidRPr="001118B3">
        <w:rPr>
          <w:rFonts w:ascii="Arial" w:eastAsia="Arial Unicode MS" w:hAnsi="Arial" w:cs="Arial"/>
          <w:b/>
        </w:rPr>
        <w:t>equipamentos</w:t>
      </w:r>
      <w:r w:rsidR="00544233" w:rsidRPr="001118B3">
        <w:rPr>
          <w:rFonts w:ascii="Arial" w:eastAsia="Arial Unicode MS" w:hAnsi="Arial" w:cs="Arial"/>
          <w:lang w:val="pt-PT"/>
        </w:rPr>
        <w:t xml:space="preserve"> </w:t>
      </w:r>
      <w:r w:rsidRPr="001118B3">
        <w:rPr>
          <w:rFonts w:ascii="Arial" w:eastAsia="Arial Unicode MS" w:hAnsi="Arial" w:cs="Arial"/>
          <w:lang w:val="pt-PT"/>
        </w:rPr>
        <w:t>(s) cotado(s), devidamente identificado(s), de acordo com as especificações técnicas exigidas para efeito de controle de qualidade</w:t>
      </w:r>
      <w:r w:rsidRPr="001118B3">
        <w:rPr>
          <w:rFonts w:ascii="Arial" w:eastAsia="Arial Unicode MS" w:hAnsi="Arial" w:cs="Arial"/>
        </w:rPr>
        <w:t>.</w:t>
      </w:r>
    </w:p>
    <w:p w:rsidR="009935B4" w:rsidRDefault="00F5062A" w:rsidP="001118B3">
      <w:pPr>
        <w:spacing w:before="120"/>
        <w:jc w:val="both"/>
        <w:rPr>
          <w:rFonts w:ascii="Arial" w:eastAsia="Arial Unicode MS" w:hAnsi="Arial" w:cs="Arial"/>
          <w:b/>
        </w:rPr>
      </w:pPr>
      <w:r w:rsidRPr="001118B3">
        <w:rPr>
          <w:rFonts w:ascii="Arial" w:eastAsia="Arial Unicode MS" w:hAnsi="Arial" w:cs="Arial"/>
          <w:b/>
        </w:rPr>
        <w:lastRenderedPageBreak/>
        <w:t xml:space="preserve">9.2 – </w:t>
      </w:r>
      <w:r w:rsidRPr="001118B3">
        <w:rPr>
          <w:rFonts w:ascii="Arial" w:eastAsia="Arial Unicode MS" w:hAnsi="Arial" w:cs="Arial"/>
          <w:bCs/>
        </w:rPr>
        <w:t>S</w:t>
      </w:r>
      <w:r w:rsidRPr="001118B3">
        <w:rPr>
          <w:rFonts w:ascii="Arial" w:eastAsia="Arial Unicode MS" w:hAnsi="Arial" w:cs="Arial"/>
        </w:rPr>
        <w:t xml:space="preserve">erá desclassificada, caso apresente amostra/prospecto fora das especificações técnicas previstas no </w:t>
      </w:r>
      <w:r w:rsidRPr="001118B3">
        <w:rPr>
          <w:rFonts w:ascii="Arial" w:eastAsia="Arial Unicode MS" w:hAnsi="Arial" w:cs="Arial"/>
          <w:b/>
        </w:rPr>
        <w:t>Anexo I</w:t>
      </w:r>
      <w:r w:rsidRPr="001118B3">
        <w:rPr>
          <w:rFonts w:ascii="Arial" w:eastAsia="Arial Unicode MS" w:hAnsi="Arial" w:cs="Arial"/>
        </w:rPr>
        <w:t xml:space="preserve"> deste Edital, estando sujeita às penalidades previstas</w:t>
      </w:r>
      <w:r w:rsidR="005B6448">
        <w:rPr>
          <w:rFonts w:ascii="Arial" w:eastAsia="Arial Unicode MS" w:hAnsi="Arial" w:cs="Arial"/>
          <w:b/>
        </w:rPr>
        <w:t>.</w:t>
      </w:r>
    </w:p>
    <w:p w:rsidR="00847CD1" w:rsidRPr="001118B3" w:rsidRDefault="00847CD1" w:rsidP="001118B3">
      <w:pPr>
        <w:spacing w:before="120"/>
        <w:jc w:val="both"/>
        <w:rPr>
          <w:rFonts w:ascii="Arial" w:eastAsia="Arial Unicode MS" w:hAnsi="Arial" w:cs="Arial"/>
          <w:b/>
        </w:rPr>
      </w:pPr>
    </w:p>
    <w:p w:rsidR="009935B4" w:rsidRPr="001118B3" w:rsidRDefault="00513D9A" w:rsidP="001118B3">
      <w:pPr>
        <w:spacing w:before="120"/>
        <w:jc w:val="both"/>
        <w:rPr>
          <w:rFonts w:ascii="Arial" w:eastAsia="Arial Unicode MS" w:hAnsi="Arial" w:cs="Arial"/>
          <w:b/>
        </w:rPr>
      </w:pPr>
      <w:r w:rsidRPr="001118B3">
        <w:rPr>
          <w:rFonts w:ascii="Arial" w:eastAsia="Arial Unicode MS" w:hAnsi="Arial" w:cs="Arial"/>
          <w:b/>
        </w:rPr>
        <w:t>10</w:t>
      </w:r>
      <w:r w:rsidR="00F5062A" w:rsidRPr="001118B3">
        <w:rPr>
          <w:rFonts w:ascii="Arial" w:eastAsia="Arial Unicode MS" w:hAnsi="Arial" w:cs="Arial"/>
          <w:b/>
        </w:rPr>
        <w:t xml:space="preserve"> </w:t>
      </w:r>
      <w:r w:rsidR="00F5062A" w:rsidRPr="001118B3">
        <w:rPr>
          <w:rFonts w:ascii="Arial" w:eastAsia="Arial Unicode MS" w:hAnsi="Arial" w:cs="Arial"/>
        </w:rPr>
        <w:t xml:space="preserve">– </w:t>
      </w:r>
      <w:r w:rsidR="00F5062A" w:rsidRPr="001118B3">
        <w:rPr>
          <w:rFonts w:ascii="Arial" w:eastAsia="Arial Unicode MS" w:hAnsi="Arial" w:cs="Arial"/>
          <w:b/>
        </w:rPr>
        <w:t>DO JULGAMENTO</w:t>
      </w:r>
    </w:p>
    <w:p w:rsidR="00F5062A" w:rsidRPr="001118B3" w:rsidRDefault="00513D9A" w:rsidP="001118B3">
      <w:pPr>
        <w:spacing w:before="120"/>
        <w:jc w:val="both"/>
        <w:rPr>
          <w:rFonts w:ascii="Arial" w:eastAsia="Arial Unicode MS" w:hAnsi="Arial" w:cs="Arial"/>
        </w:rPr>
      </w:pPr>
      <w:r w:rsidRPr="001118B3">
        <w:rPr>
          <w:rFonts w:ascii="Arial" w:eastAsia="Arial Unicode MS" w:hAnsi="Arial" w:cs="Arial"/>
          <w:b/>
        </w:rPr>
        <w:t>10</w:t>
      </w:r>
      <w:r w:rsidR="00F5062A" w:rsidRPr="001118B3">
        <w:rPr>
          <w:rFonts w:ascii="Arial" w:eastAsia="Arial Unicode MS" w:hAnsi="Arial" w:cs="Arial"/>
          <w:b/>
        </w:rPr>
        <w:t>.1</w:t>
      </w:r>
      <w:r w:rsidR="00F5062A" w:rsidRPr="001118B3">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1118B3">
        <w:rPr>
          <w:rFonts w:ascii="Arial" w:eastAsia="Arial Unicode MS" w:hAnsi="Arial" w:cs="Arial"/>
          <w:b/>
          <w:smallCaps/>
        </w:rPr>
        <w:t xml:space="preserve">MENOR PREÇO POR </w:t>
      </w:r>
      <w:r w:rsidR="00C87182" w:rsidRPr="001118B3">
        <w:rPr>
          <w:rFonts w:ascii="Arial" w:eastAsia="Arial Unicode MS" w:hAnsi="Arial" w:cs="Arial"/>
          <w:b/>
          <w:smallCaps/>
        </w:rPr>
        <w:t>ITEM.</w:t>
      </w:r>
    </w:p>
    <w:p w:rsidR="00F5062A" w:rsidRPr="001118B3" w:rsidRDefault="00513D9A" w:rsidP="001118B3">
      <w:pPr>
        <w:spacing w:before="120"/>
        <w:jc w:val="both"/>
        <w:rPr>
          <w:rFonts w:ascii="Arial" w:eastAsia="Arial Unicode MS" w:hAnsi="Arial" w:cs="Arial"/>
        </w:rPr>
      </w:pPr>
      <w:r w:rsidRPr="001118B3">
        <w:rPr>
          <w:rFonts w:ascii="Arial" w:eastAsia="Arial Unicode MS" w:hAnsi="Arial" w:cs="Arial"/>
          <w:b/>
        </w:rPr>
        <w:t>10</w:t>
      </w:r>
      <w:r w:rsidR="00F5062A" w:rsidRPr="001118B3">
        <w:rPr>
          <w:rFonts w:ascii="Arial" w:eastAsia="Arial Unicode MS" w:hAnsi="Arial" w:cs="Arial"/>
          <w:b/>
        </w:rPr>
        <w:t>.2</w:t>
      </w:r>
      <w:r w:rsidR="00F5062A" w:rsidRPr="001118B3">
        <w:rPr>
          <w:rFonts w:ascii="Arial" w:eastAsia="Arial Unicode MS" w:hAnsi="Arial" w:cs="Arial"/>
        </w:rPr>
        <w:t xml:space="preserve"> - Serão desclassificadas as propostas que não atenderem às exigências do ato convocatório da licitação.</w:t>
      </w:r>
    </w:p>
    <w:p w:rsidR="00F5062A" w:rsidRPr="001118B3" w:rsidRDefault="00513D9A" w:rsidP="001118B3">
      <w:pPr>
        <w:pStyle w:val="Corpodetexto"/>
        <w:spacing w:before="120"/>
        <w:jc w:val="both"/>
        <w:rPr>
          <w:rFonts w:ascii="Arial" w:eastAsia="Arial Unicode MS" w:hAnsi="Arial" w:cs="Arial"/>
        </w:rPr>
      </w:pPr>
      <w:r w:rsidRPr="001118B3">
        <w:rPr>
          <w:rFonts w:ascii="Arial" w:eastAsia="Arial Unicode MS" w:hAnsi="Arial" w:cs="Arial"/>
          <w:b/>
        </w:rPr>
        <w:t>10</w:t>
      </w:r>
      <w:r w:rsidR="00F5062A" w:rsidRPr="001118B3">
        <w:rPr>
          <w:rFonts w:ascii="Arial" w:eastAsia="Arial Unicode MS" w:hAnsi="Arial" w:cs="Arial"/>
          <w:b/>
        </w:rPr>
        <w:t>.3 –</w:t>
      </w:r>
      <w:r w:rsidR="00F5062A" w:rsidRPr="001118B3">
        <w:rPr>
          <w:rFonts w:ascii="Arial" w:eastAsia="Arial Unicode MS" w:hAnsi="Arial" w:cs="Arial"/>
        </w:rPr>
        <w:t xml:space="preserve"> Verificado que a proposta de menor preço</w:t>
      </w:r>
      <w:r w:rsidR="00F5062A" w:rsidRPr="001118B3">
        <w:rPr>
          <w:rFonts w:ascii="Arial" w:eastAsia="Arial Unicode MS" w:hAnsi="Arial" w:cs="Arial"/>
          <w:b/>
        </w:rPr>
        <w:t xml:space="preserve"> </w:t>
      </w:r>
      <w:r w:rsidR="00F5062A" w:rsidRPr="001118B3">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1118B3" w:rsidRDefault="00B3207C" w:rsidP="001118B3">
      <w:pPr>
        <w:pStyle w:val="Corpodetexto"/>
        <w:spacing w:before="120"/>
        <w:jc w:val="both"/>
        <w:rPr>
          <w:rFonts w:ascii="Arial" w:eastAsia="Arial Unicode MS" w:hAnsi="Arial" w:cs="Arial"/>
        </w:rPr>
      </w:pPr>
    </w:p>
    <w:p w:rsidR="009935B4" w:rsidRPr="001118B3" w:rsidRDefault="00F5062A" w:rsidP="001118B3">
      <w:pPr>
        <w:spacing w:before="120"/>
        <w:jc w:val="both"/>
        <w:rPr>
          <w:rFonts w:ascii="Arial" w:eastAsia="Arial Unicode MS" w:hAnsi="Arial" w:cs="Arial"/>
          <w:b/>
        </w:rPr>
      </w:pPr>
      <w:r w:rsidRPr="001118B3">
        <w:rPr>
          <w:rFonts w:ascii="Arial" w:eastAsia="Arial Unicode MS" w:hAnsi="Arial" w:cs="Arial"/>
          <w:b/>
        </w:rPr>
        <w:t>1</w:t>
      </w:r>
      <w:r w:rsidR="00674B7C" w:rsidRPr="001118B3">
        <w:rPr>
          <w:rFonts w:ascii="Arial" w:eastAsia="Arial Unicode MS" w:hAnsi="Arial" w:cs="Arial"/>
          <w:b/>
        </w:rPr>
        <w:t>1</w:t>
      </w:r>
      <w:r w:rsidRPr="001118B3">
        <w:rPr>
          <w:rFonts w:ascii="Arial" w:eastAsia="Arial Unicode MS" w:hAnsi="Arial" w:cs="Arial"/>
          <w:b/>
        </w:rPr>
        <w:t xml:space="preserve"> – DAS IMPUGNAÇÕES E DOS RECURSOS ADMINISTRATIVOS</w:t>
      </w:r>
    </w:p>
    <w:p w:rsidR="00F5062A" w:rsidRPr="001118B3" w:rsidRDefault="00F5062A"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1</w:t>
      </w:r>
      <w:r w:rsidRPr="001118B3">
        <w:rPr>
          <w:rFonts w:ascii="Arial" w:eastAsia="Arial Unicode MS" w:hAnsi="Arial" w:cs="Arial"/>
          <w:b/>
        </w:rPr>
        <w:t xml:space="preserve">.1 – </w:t>
      </w:r>
      <w:r w:rsidRPr="001118B3">
        <w:rPr>
          <w:rFonts w:ascii="Arial" w:eastAsia="Arial Unicode MS" w:hAnsi="Arial" w:cs="Arial"/>
        </w:rPr>
        <w:t xml:space="preserve">Qualquer pessoa poderá, no prazo de até </w:t>
      </w:r>
      <w:r w:rsidR="003B3A15" w:rsidRPr="001118B3">
        <w:rPr>
          <w:rFonts w:ascii="Arial" w:eastAsia="Arial Unicode MS" w:hAnsi="Arial" w:cs="Arial"/>
        </w:rPr>
        <w:t>0</w:t>
      </w:r>
      <w:r w:rsidRPr="001118B3">
        <w:rPr>
          <w:rFonts w:ascii="Arial" w:eastAsia="Arial Unicode MS" w:hAnsi="Arial" w:cs="Arial"/>
        </w:rPr>
        <w:t>2 (dois) dias úteis da data fixada para a realização da sessão pública, solicitar esclarecimentos, providências ou impugnar o Edital do Pregão.</w:t>
      </w:r>
    </w:p>
    <w:p w:rsidR="00F5062A" w:rsidRPr="001118B3" w:rsidRDefault="00F5062A"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1</w:t>
      </w:r>
      <w:r w:rsidRPr="001118B3">
        <w:rPr>
          <w:rFonts w:ascii="Arial" w:eastAsia="Arial Unicode MS" w:hAnsi="Arial" w:cs="Arial"/>
          <w:b/>
        </w:rPr>
        <w:t>.2</w:t>
      </w:r>
      <w:r w:rsidRPr="001118B3">
        <w:rPr>
          <w:rFonts w:ascii="Arial" w:eastAsia="Arial Unicode MS" w:hAnsi="Arial" w:cs="Arial"/>
        </w:rPr>
        <w:t xml:space="preserve"> - Ao final da sessão, a licitante que desejar recorrer contra decisões do pregoeiro deverá manifestar imediata e motivadamente</w:t>
      </w:r>
      <w:r w:rsidRPr="001118B3">
        <w:rPr>
          <w:rFonts w:ascii="Arial" w:eastAsia="Arial Unicode MS" w:hAnsi="Arial" w:cs="Arial"/>
          <w:b/>
        </w:rPr>
        <w:t xml:space="preserve"> </w:t>
      </w:r>
      <w:r w:rsidRPr="001118B3">
        <w:rPr>
          <w:rFonts w:ascii="Arial" w:eastAsia="Arial Unicode MS" w:hAnsi="Arial" w:cs="Arial"/>
        </w:rPr>
        <w:t xml:space="preserve">tal intenção, com o devido registro em ata, sendo-lhe concedido o prazo de </w:t>
      </w:r>
      <w:r w:rsidRPr="001118B3">
        <w:rPr>
          <w:rFonts w:ascii="Arial" w:eastAsia="Arial Unicode MS" w:hAnsi="Arial" w:cs="Arial"/>
          <w:b/>
        </w:rPr>
        <w:t xml:space="preserve">03 (três) dias corridos </w:t>
      </w:r>
      <w:r w:rsidRPr="001118B3">
        <w:rPr>
          <w:rFonts w:ascii="Arial" w:eastAsia="Arial Unicode MS" w:hAnsi="Arial" w:cs="Arial"/>
        </w:rPr>
        <w:t>para</w:t>
      </w:r>
      <w:r w:rsidRPr="001118B3">
        <w:rPr>
          <w:rFonts w:ascii="Arial" w:eastAsia="Arial Unicode MS" w:hAnsi="Arial" w:cs="Arial"/>
          <w:b/>
        </w:rPr>
        <w:t xml:space="preserve"> </w:t>
      </w:r>
      <w:r w:rsidRPr="001118B3">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1118B3" w:rsidRDefault="00F5062A" w:rsidP="001118B3">
      <w:pPr>
        <w:pStyle w:val="Corpodetexto"/>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1</w:t>
      </w:r>
      <w:r w:rsidRPr="001118B3">
        <w:rPr>
          <w:rFonts w:ascii="Arial" w:eastAsia="Arial Unicode MS" w:hAnsi="Arial" w:cs="Arial"/>
          <w:b/>
        </w:rPr>
        <w:t xml:space="preserve">.3 - </w:t>
      </w:r>
      <w:r w:rsidRPr="001118B3">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1118B3" w:rsidRDefault="00F5062A" w:rsidP="001118B3">
      <w:pPr>
        <w:pStyle w:val="Corpodetexto"/>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1</w:t>
      </w:r>
      <w:r w:rsidRPr="001118B3">
        <w:rPr>
          <w:rFonts w:ascii="Arial" w:eastAsia="Arial Unicode MS" w:hAnsi="Arial" w:cs="Arial"/>
          <w:b/>
        </w:rPr>
        <w:t xml:space="preserve">.4 - </w:t>
      </w:r>
      <w:r w:rsidRPr="001118B3">
        <w:rPr>
          <w:rFonts w:ascii="Arial" w:eastAsia="Arial Unicode MS" w:hAnsi="Arial" w:cs="Arial"/>
        </w:rPr>
        <w:t>A falta de manifestação imediata e motivada importará a preclusão do direito de recurso.</w:t>
      </w:r>
    </w:p>
    <w:p w:rsidR="00F5062A" w:rsidRPr="001118B3" w:rsidRDefault="00F5062A" w:rsidP="001118B3">
      <w:pPr>
        <w:pStyle w:val="Corpodetexto"/>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1</w:t>
      </w:r>
      <w:r w:rsidRPr="001118B3">
        <w:rPr>
          <w:rFonts w:ascii="Arial" w:eastAsia="Arial Unicode MS" w:hAnsi="Arial" w:cs="Arial"/>
          <w:b/>
        </w:rPr>
        <w:t xml:space="preserve">.5 - </w:t>
      </w:r>
      <w:r w:rsidRPr="001118B3">
        <w:rPr>
          <w:rFonts w:ascii="Arial" w:eastAsia="Arial Unicode MS" w:hAnsi="Arial" w:cs="Arial"/>
        </w:rPr>
        <w:t>Não será concedido prazo para recursos sobre assuntos meramente protelatórios ou quando não justificada a intenção de interpor o recurso pela licitante.</w:t>
      </w:r>
    </w:p>
    <w:p w:rsidR="00F5062A" w:rsidRPr="001118B3" w:rsidRDefault="00F5062A" w:rsidP="001118B3">
      <w:pPr>
        <w:pStyle w:val="Corpodetexto"/>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1</w:t>
      </w:r>
      <w:r w:rsidRPr="001118B3">
        <w:rPr>
          <w:rFonts w:ascii="Arial" w:eastAsia="Arial Unicode MS" w:hAnsi="Arial" w:cs="Arial"/>
          <w:b/>
        </w:rPr>
        <w:t xml:space="preserve">.6 - </w:t>
      </w:r>
      <w:r w:rsidRPr="001118B3">
        <w:rPr>
          <w:rFonts w:ascii="Arial" w:eastAsia="Arial Unicode MS" w:hAnsi="Arial" w:cs="Arial"/>
        </w:rPr>
        <w:t>Os recursos contra decisões do pregoeiro não terão efeito suspensivo.</w:t>
      </w:r>
    </w:p>
    <w:p w:rsidR="00F5062A" w:rsidRPr="001118B3" w:rsidRDefault="00F5062A" w:rsidP="001118B3">
      <w:pPr>
        <w:pStyle w:val="Corpodetexto"/>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1</w:t>
      </w:r>
      <w:r w:rsidRPr="001118B3">
        <w:rPr>
          <w:rFonts w:ascii="Arial" w:eastAsia="Arial Unicode MS" w:hAnsi="Arial" w:cs="Arial"/>
          <w:b/>
        </w:rPr>
        <w:t xml:space="preserve">.7 - </w:t>
      </w:r>
      <w:r w:rsidRPr="001118B3">
        <w:rPr>
          <w:rFonts w:ascii="Arial" w:eastAsia="Arial Unicode MS" w:hAnsi="Arial" w:cs="Arial"/>
        </w:rPr>
        <w:t>O acolhimento de recurso importará a invalidação apenas dos atos insuscetíveis de aproveitamento.</w:t>
      </w:r>
    </w:p>
    <w:p w:rsidR="00F5062A" w:rsidRPr="001118B3" w:rsidRDefault="00F5062A"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1</w:t>
      </w:r>
      <w:r w:rsidRPr="001118B3">
        <w:rPr>
          <w:rFonts w:ascii="Arial" w:eastAsia="Arial Unicode MS" w:hAnsi="Arial" w:cs="Arial"/>
          <w:b/>
        </w:rPr>
        <w:t>.8</w:t>
      </w:r>
      <w:r w:rsidRPr="001118B3">
        <w:rPr>
          <w:rFonts w:ascii="Arial" w:eastAsia="Arial Unicode MS" w:hAnsi="Arial" w:cs="Arial"/>
        </w:rPr>
        <w:t xml:space="preserve"> – As impugnações, recursos e contra-razões deverão ser entregues na</w:t>
      </w:r>
      <w:r w:rsidRPr="001118B3">
        <w:rPr>
          <w:rFonts w:ascii="Arial" w:eastAsia="Arial Unicode MS" w:hAnsi="Arial" w:cs="Arial"/>
          <w:bCs/>
        </w:rPr>
        <w:t xml:space="preserve"> PREFEITURA MUNICIPAL DE ANTÔNIO CARLOS</w:t>
      </w:r>
      <w:r w:rsidRPr="001118B3">
        <w:rPr>
          <w:rFonts w:ascii="Arial" w:hAnsi="Arial" w:cs="Arial"/>
        </w:rPr>
        <w:t xml:space="preserve"> -</w:t>
      </w:r>
      <w:r w:rsidRPr="001118B3">
        <w:rPr>
          <w:rFonts w:ascii="Arial" w:eastAsia="Arial Unicode MS" w:hAnsi="Arial" w:cs="Arial"/>
        </w:rPr>
        <w:t xml:space="preserve"> </w:t>
      </w:r>
      <w:r w:rsidR="003A57E4" w:rsidRPr="001118B3">
        <w:rPr>
          <w:rFonts w:ascii="Arial" w:eastAsia="Arial Unicode MS" w:hAnsi="Arial" w:cs="Arial"/>
        </w:rPr>
        <w:t>P</w:t>
      </w:r>
      <w:r w:rsidR="003A57E4" w:rsidRPr="001118B3">
        <w:rPr>
          <w:rFonts w:ascii="Arial" w:hAnsi="Arial" w:cs="Arial"/>
        </w:rPr>
        <w:t>raça Anchieta</w:t>
      </w:r>
      <w:r w:rsidR="003A57E4" w:rsidRPr="001118B3">
        <w:rPr>
          <w:rFonts w:ascii="Arial" w:hAnsi="Arial" w:cs="Arial"/>
          <w:b/>
        </w:rPr>
        <w:t xml:space="preserve">, </w:t>
      </w:r>
      <w:r w:rsidRPr="001118B3">
        <w:rPr>
          <w:rFonts w:ascii="Arial" w:eastAsia="Arial Unicode MS" w:hAnsi="Arial" w:cs="Arial"/>
        </w:rPr>
        <w:t xml:space="preserve">nº </w:t>
      </w:r>
      <w:r w:rsidR="003A57E4" w:rsidRPr="001118B3">
        <w:rPr>
          <w:rFonts w:ascii="Arial" w:eastAsia="Arial Unicode MS" w:hAnsi="Arial" w:cs="Arial"/>
        </w:rPr>
        <w:t>10</w:t>
      </w:r>
      <w:r w:rsidRPr="001118B3">
        <w:rPr>
          <w:rFonts w:ascii="Arial" w:eastAsia="Arial Unicode MS" w:hAnsi="Arial" w:cs="Arial"/>
        </w:rPr>
        <w:t xml:space="preserve"> - Bairro: Centro, </w:t>
      </w:r>
      <w:r w:rsidR="003A57E4" w:rsidRPr="001118B3">
        <w:rPr>
          <w:rFonts w:ascii="Arial" w:eastAsia="Arial Unicode MS" w:hAnsi="Arial" w:cs="Arial"/>
        </w:rPr>
        <w:t>Antônio Carlos</w:t>
      </w:r>
      <w:r w:rsidRPr="001118B3">
        <w:rPr>
          <w:rFonts w:ascii="Arial" w:eastAsia="Arial Unicode MS" w:hAnsi="Arial" w:cs="Arial"/>
        </w:rPr>
        <w:t xml:space="preserve">/SC – CEP: </w:t>
      </w:r>
      <w:r w:rsidR="003A57E4" w:rsidRPr="001118B3">
        <w:rPr>
          <w:rFonts w:ascii="Arial" w:hAnsi="Arial" w:cs="Arial"/>
        </w:rPr>
        <w:t>88180.000</w:t>
      </w:r>
    </w:p>
    <w:p w:rsidR="00126E4F" w:rsidRPr="001118B3" w:rsidRDefault="00126E4F" w:rsidP="001118B3">
      <w:pPr>
        <w:jc w:val="both"/>
        <w:rPr>
          <w:rFonts w:ascii="Arial" w:hAnsi="Arial" w:cs="Arial"/>
          <w:b/>
          <w:bCs/>
        </w:rPr>
      </w:pPr>
    </w:p>
    <w:p w:rsidR="009935B4" w:rsidRPr="001118B3" w:rsidRDefault="00126E4F" w:rsidP="001118B3">
      <w:pPr>
        <w:pStyle w:val="Corpodetexto"/>
        <w:spacing w:before="120"/>
        <w:jc w:val="both"/>
        <w:rPr>
          <w:rFonts w:ascii="Arial" w:eastAsia="Arial Unicode MS" w:hAnsi="Arial" w:cs="Arial"/>
          <w:b/>
        </w:rPr>
      </w:pPr>
      <w:r w:rsidRPr="001118B3">
        <w:rPr>
          <w:rFonts w:ascii="Arial" w:eastAsia="Arial Unicode MS" w:hAnsi="Arial" w:cs="Arial"/>
          <w:b/>
        </w:rPr>
        <w:t>1</w:t>
      </w:r>
      <w:r w:rsidR="00674B7C" w:rsidRPr="001118B3">
        <w:rPr>
          <w:rFonts w:ascii="Arial" w:eastAsia="Arial Unicode MS" w:hAnsi="Arial" w:cs="Arial"/>
          <w:b/>
        </w:rPr>
        <w:t>2</w:t>
      </w:r>
      <w:r w:rsidRPr="001118B3">
        <w:rPr>
          <w:rFonts w:ascii="Arial" w:eastAsia="Arial Unicode MS" w:hAnsi="Arial" w:cs="Arial"/>
          <w:b/>
        </w:rPr>
        <w:t xml:space="preserve"> – DA CONTRATAÇÃO</w:t>
      </w:r>
    </w:p>
    <w:p w:rsidR="00126E4F" w:rsidRPr="001118B3" w:rsidRDefault="00126E4F"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2</w:t>
      </w:r>
      <w:r w:rsidRPr="001118B3">
        <w:rPr>
          <w:rFonts w:ascii="Arial" w:eastAsia="Arial Unicode MS" w:hAnsi="Arial" w:cs="Arial"/>
          <w:b/>
        </w:rPr>
        <w:t xml:space="preserve">.1 - </w:t>
      </w:r>
      <w:r w:rsidRPr="001118B3">
        <w:rPr>
          <w:rFonts w:ascii="Arial" w:eastAsia="Arial Unicode MS" w:hAnsi="Arial" w:cs="Arial"/>
        </w:rPr>
        <w:t xml:space="preserve">A contratação da(s) licitante(s) vencedora(s) do presente Pregão será representada pela expedição do Contrato e Autorização de Fornecimento/Empenho, da qual constará, no mínimo, identificação da licitação, especificações resumidas do </w:t>
      </w:r>
      <w:r w:rsidR="00544233" w:rsidRPr="001118B3">
        <w:rPr>
          <w:rFonts w:ascii="Arial" w:eastAsia="Arial Unicode MS" w:hAnsi="Arial" w:cs="Arial"/>
        </w:rPr>
        <w:t>equipamento</w:t>
      </w:r>
      <w:r w:rsidRPr="001118B3">
        <w:rPr>
          <w:rFonts w:ascii="Arial" w:eastAsia="Arial Unicode MS" w:hAnsi="Arial" w:cs="Arial"/>
        </w:rPr>
        <w:t xml:space="preserve"> licitado, quantitativo, preço unitário e total, fornecedor, local e prazo para entrega dos </w:t>
      </w:r>
      <w:r w:rsidR="00544233" w:rsidRPr="001118B3">
        <w:rPr>
          <w:rFonts w:ascii="Arial" w:eastAsia="Arial Unicode MS" w:hAnsi="Arial" w:cs="Arial"/>
        </w:rPr>
        <w:t>equipamentos</w:t>
      </w:r>
      <w:r w:rsidRPr="001118B3">
        <w:rPr>
          <w:rFonts w:ascii="Arial" w:eastAsia="Arial Unicode MS" w:hAnsi="Arial" w:cs="Arial"/>
        </w:rPr>
        <w:t>.</w:t>
      </w:r>
    </w:p>
    <w:p w:rsidR="00126E4F" w:rsidRPr="001118B3" w:rsidRDefault="00126E4F" w:rsidP="001118B3">
      <w:pPr>
        <w:jc w:val="both"/>
        <w:rPr>
          <w:rFonts w:ascii="Arial" w:eastAsia="Arial Unicode MS" w:hAnsi="Arial" w:cs="Arial"/>
        </w:rPr>
      </w:pPr>
      <w:r w:rsidRPr="001118B3">
        <w:rPr>
          <w:rFonts w:ascii="Arial" w:eastAsia="Arial Unicode MS" w:hAnsi="Arial" w:cs="Arial"/>
          <w:b/>
        </w:rPr>
        <w:lastRenderedPageBreak/>
        <w:t>1</w:t>
      </w:r>
      <w:r w:rsidR="00674B7C" w:rsidRPr="001118B3">
        <w:rPr>
          <w:rFonts w:ascii="Arial" w:eastAsia="Arial Unicode MS" w:hAnsi="Arial" w:cs="Arial"/>
          <w:b/>
        </w:rPr>
        <w:t>2</w:t>
      </w:r>
      <w:r w:rsidRPr="001118B3">
        <w:rPr>
          <w:rFonts w:ascii="Arial" w:eastAsia="Arial Unicode MS" w:hAnsi="Arial" w:cs="Arial"/>
          <w:b/>
        </w:rPr>
        <w:t xml:space="preserve">.2 - </w:t>
      </w:r>
      <w:r w:rsidRPr="001118B3">
        <w:rPr>
          <w:rFonts w:ascii="Arial" w:eastAsia="Arial Unicode MS" w:hAnsi="Arial" w:cs="Arial"/>
        </w:rPr>
        <w:t xml:space="preserve">Convocação para assinatura do Contrato e/ou retirada da Autorização de Fornecimento/Empenho: </w:t>
      </w:r>
    </w:p>
    <w:p w:rsidR="00126E4F" w:rsidRPr="001118B3" w:rsidRDefault="00126E4F" w:rsidP="001118B3">
      <w:pPr>
        <w:jc w:val="both"/>
        <w:rPr>
          <w:rFonts w:ascii="Arial" w:hAnsi="Arial" w:cs="Arial"/>
          <w:bCs/>
        </w:rPr>
      </w:pPr>
      <w:r w:rsidRPr="001118B3">
        <w:rPr>
          <w:rFonts w:ascii="Arial" w:hAnsi="Arial" w:cs="Arial"/>
          <w:b/>
          <w:bCs/>
        </w:rPr>
        <w:t>1</w:t>
      </w:r>
      <w:r w:rsidR="00674B7C" w:rsidRPr="001118B3">
        <w:rPr>
          <w:rFonts w:ascii="Arial" w:hAnsi="Arial" w:cs="Arial"/>
          <w:b/>
          <w:bCs/>
        </w:rPr>
        <w:t>2</w:t>
      </w:r>
      <w:r w:rsidRPr="001118B3">
        <w:rPr>
          <w:rFonts w:ascii="Arial" w:hAnsi="Arial" w:cs="Arial"/>
          <w:b/>
          <w:bCs/>
        </w:rPr>
        <w:t>.3</w:t>
      </w:r>
      <w:r w:rsidRPr="001118B3">
        <w:rPr>
          <w:rFonts w:ascii="Arial" w:hAnsi="Arial" w:cs="Arial"/>
          <w:bCs/>
        </w:rPr>
        <w:t xml:space="preserve"> - O prazo de validade do Contrato será até </w:t>
      </w:r>
      <w:r w:rsidR="002E259C" w:rsidRPr="001118B3">
        <w:rPr>
          <w:rFonts w:ascii="Arial" w:hAnsi="Arial" w:cs="Arial"/>
          <w:bCs/>
        </w:rPr>
        <w:t xml:space="preserve">31 </w:t>
      </w:r>
      <w:r w:rsidRPr="001118B3">
        <w:rPr>
          <w:rFonts w:ascii="Arial" w:hAnsi="Arial" w:cs="Arial"/>
          <w:bCs/>
        </w:rPr>
        <w:t xml:space="preserve">de </w:t>
      </w:r>
      <w:r w:rsidR="002E259C" w:rsidRPr="001118B3">
        <w:rPr>
          <w:rFonts w:ascii="Arial" w:hAnsi="Arial" w:cs="Arial"/>
          <w:bCs/>
        </w:rPr>
        <w:t xml:space="preserve">dezembro </w:t>
      </w:r>
      <w:r w:rsidRPr="001118B3">
        <w:rPr>
          <w:rFonts w:ascii="Arial" w:hAnsi="Arial" w:cs="Arial"/>
          <w:bCs/>
        </w:rPr>
        <w:t>de 201</w:t>
      </w:r>
      <w:r w:rsidR="003B3A15" w:rsidRPr="001118B3">
        <w:rPr>
          <w:rFonts w:ascii="Arial" w:hAnsi="Arial" w:cs="Arial"/>
          <w:bCs/>
        </w:rPr>
        <w:t>4</w:t>
      </w:r>
      <w:r w:rsidRPr="001118B3">
        <w:rPr>
          <w:rFonts w:ascii="Arial" w:hAnsi="Arial" w:cs="Arial"/>
          <w:bCs/>
        </w:rPr>
        <w:t>.</w:t>
      </w:r>
    </w:p>
    <w:p w:rsidR="006B31AF" w:rsidRPr="001118B3" w:rsidRDefault="006B31AF" w:rsidP="001118B3">
      <w:pPr>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2</w:t>
      </w:r>
      <w:r w:rsidRPr="001118B3">
        <w:rPr>
          <w:rFonts w:ascii="Arial" w:eastAsia="Arial Unicode MS" w:hAnsi="Arial" w:cs="Arial"/>
          <w:b/>
        </w:rPr>
        <w:t>.4 –</w:t>
      </w:r>
      <w:r w:rsidRPr="001118B3">
        <w:rPr>
          <w:rFonts w:ascii="Arial" w:eastAsia="Arial Unicode MS" w:hAnsi="Arial" w:cs="Arial"/>
        </w:rPr>
        <w:t xml:space="preserve"> Com base no § 1° do Art. 65 da Lei 8.666/93, a Prefeitura se reserva ao direito de adquirir quantitativos superiores ou inferiores aos acima estabelecidos, na proporção de 25% (vinte e cinco por cento).</w:t>
      </w:r>
    </w:p>
    <w:p w:rsidR="006B31AF" w:rsidRPr="001118B3" w:rsidRDefault="006B31AF" w:rsidP="001118B3">
      <w:pPr>
        <w:spacing w:before="120"/>
        <w:ind w:left="567"/>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2</w:t>
      </w:r>
      <w:r w:rsidRPr="001118B3">
        <w:rPr>
          <w:rFonts w:ascii="Arial" w:eastAsia="Arial Unicode MS" w:hAnsi="Arial" w:cs="Arial"/>
          <w:b/>
        </w:rPr>
        <w:t xml:space="preserve">.4.1 - </w:t>
      </w:r>
      <w:r w:rsidRPr="001118B3">
        <w:rPr>
          <w:rFonts w:ascii="Arial" w:eastAsia="Arial Unicode MS" w:hAnsi="Arial" w:cs="Arial"/>
        </w:rPr>
        <w:t xml:space="preserve">Concluído o processo licitatório, homologado o seu resultado e adjudicado o objeto à(s) respectiva(s) concorrente(s) vencedora(s), receberá por Fax a Autorização de Fornecimento ou Empenho, sendo o Contrato enviado por correio, que após assinado deverá ser devolvido a Prefeitura. </w:t>
      </w:r>
    </w:p>
    <w:p w:rsidR="006B31AF" w:rsidRPr="001118B3" w:rsidRDefault="006B31AF" w:rsidP="001118B3">
      <w:pPr>
        <w:spacing w:before="120"/>
        <w:ind w:left="567"/>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2</w:t>
      </w:r>
      <w:r w:rsidRPr="001118B3">
        <w:rPr>
          <w:rFonts w:ascii="Arial" w:eastAsia="Arial Unicode MS" w:hAnsi="Arial" w:cs="Arial"/>
          <w:b/>
        </w:rPr>
        <w:t>.4.2</w:t>
      </w:r>
      <w:r w:rsidRPr="001118B3">
        <w:rPr>
          <w:rFonts w:ascii="Arial" w:eastAsia="Arial Unicode MS" w:hAnsi="Arial" w:cs="Arial"/>
        </w:rPr>
        <w:t xml:space="preserve"> – Se a licitante vencedora não apresentar situação de habilitação regular, tiver a sua amostra ou prospecto desclassificado ou, dentro do prazo de </w:t>
      </w:r>
      <w:r w:rsidR="002E259C" w:rsidRPr="001118B3">
        <w:rPr>
          <w:rFonts w:ascii="Arial" w:eastAsia="Arial Unicode MS" w:hAnsi="Arial" w:cs="Arial"/>
        </w:rPr>
        <w:t xml:space="preserve">05 </w:t>
      </w:r>
      <w:r w:rsidRPr="001118B3">
        <w:rPr>
          <w:rFonts w:ascii="Arial" w:eastAsia="Arial Unicode MS" w:hAnsi="Arial" w:cs="Arial"/>
        </w:rPr>
        <w:t>(</w:t>
      </w:r>
      <w:r w:rsidR="002E259C" w:rsidRPr="001118B3">
        <w:rPr>
          <w:rFonts w:ascii="Arial" w:eastAsia="Arial Unicode MS" w:hAnsi="Arial" w:cs="Arial"/>
        </w:rPr>
        <w:t>cinco</w:t>
      </w:r>
      <w:r w:rsidRPr="001118B3">
        <w:rPr>
          <w:rFonts w:ascii="Arial" w:eastAsia="Arial Unicode MS" w:hAnsi="Arial" w:cs="Arial"/>
        </w:rPr>
        <w:t>) dias</w:t>
      </w:r>
      <w:r w:rsidR="002E259C" w:rsidRPr="001118B3">
        <w:rPr>
          <w:rFonts w:ascii="Arial" w:eastAsia="Arial Unicode MS" w:hAnsi="Arial" w:cs="Arial"/>
        </w:rPr>
        <w:t xml:space="preserve"> úteis</w:t>
      </w:r>
      <w:r w:rsidRPr="001118B3">
        <w:rPr>
          <w:rFonts w:ascii="Arial" w:eastAsia="Arial Unicode MS" w:hAnsi="Arial" w:cs="Arial"/>
        </w:rPr>
        <w:t xml:space="preserve">,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1118B3" w:rsidRDefault="006B31AF" w:rsidP="001118B3">
      <w:pPr>
        <w:spacing w:before="120"/>
        <w:ind w:left="567"/>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2</w:t>
      </w:r>
      <w:r w:rsidRPr="001118B3">
        <w:rPr>
          <w:rFonts w:ascii="Arial" w:eastAsia="Arial Unicode MS" w:hAnsi="Arial" w:cs="Arial"/>
          <w:b/>
        </w:rPr>
        <w:t xml:space="preserve">.4.3 – </w:t>
      </w:r>
      <w:r w:rsidRPr="001118B3">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1118B3" w:rsidRDefault="006B31AF"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2</w:t>
      </w:r>
      <w:r w:rsidRPr="001118B3">
        <w:rPr>
          <w:rFonts w:ascii="Arial" w:eastAsia="Arial Unicode MS" w:hAnsi="Arial" w:cs="Arial"/>
          <w:b/>
        </w:rPr>
        <w:t xml:space="preserve">.5 – </w:t>
      </w:r>
      <w:r w:rsidRPr="001118B3">
        <w:rPr>
          <w:rFonts w:ascii="Arial" w:eastAsia="Arial Unicode MS" w:hAnsi="Arial" w:cs="Arial"/>
        </w:rPr>
        <w:t>A rescisão do Contrato de fornecimento poderá ocorrer na forma e hipóteses previstas pela Lei Federal nº 8.666/93.</w:t>
      </w:r>
    </w:p>
    <w:p w:rsidR="006B31AF" w:rsidRPr="001118B3" w:rsidRDefault="006B31AF"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2</w:t>
      </w:r>
      <w:r w:rsidRPr="001118B3">
        <w:rPr>
          <w:rFonts w:ascii="Arial" w:eastAsia="Arial Unicode MS" w:hAnsi="Arial" w:cs="Arial"/>
          <w:b/>
        </w:rPr>
        <w:t xml:space="preserve">.6 – </w:t>
      </w:r>
      <w:r w:rsidRPr="001118B3">
        <w:rPr>
          <w:rFonts w:ascii="Arial" w:eastAsia="Arial Unicode MS" w:hAnsi="Arial" w:cs="Arial"/>
        </w:rPr>
        <w:t>Ficam resguardados os direitos da Administração, em caso de rescisão administrativa, na forma estabelecida no art. 77 da Lei nº 8.666/93.</w:t>
      </w:r>
    </w:p>
    <w:p w:rsidR="006B31AF" w:rsidRPr="001118B3" w:rsidRDefault="006B31AF"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2</w:t>
      </w:r>
      <w:r w:rsidRPr="001118B3">
        <w:rPr>
          <w:rFonts w:ascii="Arial" w:eastAsia="Arial Unicode MS" w:hAnsi="Arial" w:cs="Arial"/>
          <w:b/>
        </w:rPr>
        <w:t xml:space="preserve">.7 – </w:t>
      </w:r>
      <w:r w:rsidRPr="001118B3">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1118B3" w:rsidRDefault="006B31AF" w:rsidP="001118B3">
      <w:pPr>
        <w:ind w:right="-522"/>
        <w:jc w:val="both"/>
        <w:rPr>
          <w:rFonts w:ascii="Arial" w:eastAsia="Arial Unicode MS" w:hAnsi="Arial" w:cs="Arial"/>
          <w:b/>
        </w:rPr>
      </w:pPr>
    </w:p>
    <w:p w:rsidR="009935B4" w:rsidRPr="001118B3" w:rsidRDefault="00E37AC9" w:rsidP="001118B3">
      <w:pPr>
        <w:ind w:right="-522"/>
        <w:rPr>
          <w:rFonts w:ascii="Arial" w:eastAsia="Arial Unicode MS" w:hAnsi="Arial" w:cs="Arial"/>
          <w:b/>
        </w:rPr>
      </w:pPr>
      <w:r w:rsidRPr="001118B3">
        <w:rPr>
          <w:rFonts w:ascii="Arial" w:eastAsia="Arial Unicode MS" w:hAnsi="Arial" w:cs="Arial"/>
          <w:b/>
        </w:rPr>
        <w:t>1</w:t>
      </w:r>
      <w:r w:rsidR="00674B7C" w:rsidRPr="001118B3">
        <w:rPr>
          <w:rFonts w:ascii="Arial" w:eastAsia="Arial Unicode MS" w:hAnsi="Arial" w:cs="Arial"/>
          <w:b/>
        </w:rPr>
        <w:t>3</w:t>
      </w:r>
      <w:r w:rsidRPr="001118B3">
        <w:rPr>
          <w:rFonts w:ascii="Arial" w:eastAsia="Arial Unicode MS" w:hAnsi="Arial" w:cs="Arial"/>
          <w:b/>
        </w:rPr>
        <w:t>. CONDIÇÕES DE PAGAMENTO</w:t>
      </w:r>
    </w:p>
    <w:p w:rsidR="00E37AC9" w:rsidRPr="001118B3" w:rsidRDefault="00E37AC9"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3</w:t>
      </w:r>
      <w:r w:rsidRPr="001118B3">
        <w:rPr>
          <w:rFonts w:ascii="Arial" w:eastAsia="Arial Unicode MS" w:hAnsi="Arial" w:cs="Arial"/>
          <w:b/>
        </w:rPr>
        <w:t xml:space="preserve">.1 - </w:t>
      </w:r>
      <w:r w:rsidRPr="001118B3">
        <w:rPr>
          <w:rFonts w:ascii="Arial" w:eastAsia="Arial Unicode MS" w:hAnsi="Arial" w:cs="Arial"/>
        </w:rPr>
        <w:t xml:space="preserve">O pagamento será efetivado de acordo com a(s) proposta(s) de preços apresentada(s) pela(s) empresa(s) julgada(s) vencedora(s) neste </w:t>
      </w:r>
      <w:r w:rsidRPr="001118B3">
        <w:rPr>
          <w:rFonts w:ascii="Arial" w:eastAsia="Arial Unicode MS" w:hAnsi="Arial" w:cs="Arial"/>
          <w:b/>
        </w:rPr>
        <w:t>Pregão</w:t>
      </w:r>
      <w:r w:rsidRPr="001118B3">
        <w:rPr>
          <w:rFonts w:ascii="Arial" w:eastAsia="Arial Unicode MS" w:hAnsi="Arial" w:cs="Arial"/>
        </w:rPr>
        <w:t>, observado o que consta neste Edital e seus Anexos, inclusive quanto à forma e condições de pagamento.</w:t>
      </w:r>
    </w:p>
    <w:p w:rsidR="00E37AC9" w:rsidRPr="001118B3" w:rsidRDefault="00E37AC9"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3</w:t>
      </w:r>
      <w:r w:rsidRPr="001118B3">
        <w:rPr>
          <w:rFonts w:ascii="Arial" w:eastAsia="Arial Unicode MS" w:hAnsi="Arial" w:cs="Arial"/>
          <w:b/>
        </w:rPr>
        <w:t>.2</w:t>
      </w:r>
      <w:r w:rsidRPr="001118B3">
        <w:rPr>
          <w:rFonts w:ascii="Arial" w:eastAsia="Arial Unicode MS" w:hAnsi="Arial" w:cs="Arial"/>
        </w:rPr>
        <w:t xml:space="preserve"> - O pagamento será:</w:t>
      </w:r>
    </w:p>
    <w:p w:rsidR="00E37AC9" w:rsidRPr="00BC5543" w:rsidRDefault="00E37AC9" w:rsidP="001118B3">
      <w:pPr>
        <w:spacing w:before="120"/>
        <w:ind w:left="567"/>
        <w:jc w:val="both"/>
        <w:rPr>
          <w:rFonts w:ascii="Arial" w:eastAsia="Arial Unicode MS" w:hAnsi="Arial" w:cs="Arial"/>
        </w:rPr>
      </w:pPr>
      <w:r w:rsidRPr="00BC5543">
        <w:rPr>
          <w:rFonts w:ascii="Arial" w:eastAsia="Arial Unicode MS" w:hAnsi="Arial" w:cs="Arial"/>
          <w:b/>
        </w:rPr>
        <w:t>1</w:t>
      </w:r>
      <w:r w:rsidR="00674B7C" w:rsidRPr="00BC5543">
        <w:rPr>
          <w:rFonts w:ascii="Arial" w:eastAsia="Arial Unicode MS" w:hAnsi="Arial" w:cs="Arial"/>
          <w:b/>
        </w:rPr>
        <w:t>3</w:t>
      </w:r>
      <w:r w:rsidRPr="00BC5543">
        <w:rPr>
          <w:rFonts w:ascii="Arial" w:eastAsia="Arial Unicode MS" w:hAnsi="Arial" w:cs="Arial"/>
          <w:b/>
        </w:rPr>
        <w:t xml:space="preserve">.2.1 </w:t>
      </w:r>
      <w:r w:rsidRPr="00BC5543">
        <w:rPr>
          <w:rFonts w:ascii="Arial" w:eastAsia="Arial Unicode MS" w:hAnsi="Arial" w:cs="Arial"/>
        </w:rPr>
        <w:t xml:space="preserve">- efetivado mediante apresentação da nota </w:t>
      </w:r>
      <w:r w:rsidRPr="00BC5543">
        <w:rPr>
          <w:rFonts w:ascii="Arial" w:hAnsi="Arial" w:cs="Arial"/>
          <w:b/>
        </w:rPr>
        <w:t>Fiscal Eletrônica</w:t>
      </w:r>
      <w:r w:rsidRPr="00BC5543">
        <w:rPr>
          <w:rFonts w:ascii="Arial" w:hAnsi="Arial" w:cs="Arial"/>
        </w:rPr>
        <w:t xml:space="preserve"> </w:t>
      </w:r>
      <w:r w:rsidRPr="00BC5543">
        <w:rPr>
          <w:rFonts w:ascii="Arial" w:eastAsia="Arial Unicode MS" w:hAnsi="Arial" w:cs="Arial"/>
        </w:rPr>
        <w:t>que deverá ser emitida em nome da Contratante,</w:t>
      </w:r>
      <w:r w:rsidR="00645CC2" w:rsidRPr="00BC5543">
        <w:rPr>
          <w:rFonts w:ascii="Arial" w:eastAsia="Arial Unicode MS" w:hAnsi="Arial" w:cs="Arial"/>
        </w:rPr>
        <w:t xml:space="preserve"> </w:t>
      </w:r>
      <w:r w:rsidRPr="00BC5543">
        <w:rPr>
          <w:rFonts w:ascii="Arial" w:eastAsia="Arial Unicode MS" w:hAnsi="Arial" w:cs="Arial"/>
        </w:rPr>
        <w:t xml:space="preserve">da qual deverá constar o número desta licitação, acompanhado de cópia da </w:t>
      </w:r>
      <w:r w:rsidR="0010551B" w:rsidRPr="00BC5543">
        <w:rPr>
          <w:rFonts w:ascii="Arial" w:eastAsia="Arial Unicode MS" w:hAnsi="Arial" w:cs="Arial"/>
        </w:rPr>
        <w:t>Autorização/Fornecimento</w:t>
      </w:r>
      <w:r w:rsidRPr="00BC5543">
        <w:rPr>
          <w:rFonts w:ascii="Arial" w:eastAsia="Arial Unicode MS" w:hAnsi="Arial" w:cs="Arial"/>
        </w:rPr>
        <w:t xml:space="preserve"> emitida pela Prefeitura Municipal</w:t>
      </w:r>
      <w:r w:rsidR="0010551B" w:rsidRPr="00BC5543">
        <w:rPr>
          <w:rFonts w:ascii="Arial" w:eastAsia="Arial Unicode MS" w:hAnsi="Arial" w:cs="Arial"/>
        </w:rPr>
        <w:t xml:space="preserve"> e Fundo Municipal de Saúde e Assistência Social</w:t>
      </w:r>
      <w:r w:rsidRPr="00BC5543">
        <w:rPr>
          <w:rFonts w:ascii="Arial" w:eastAsia="Arial Unicode MS" w:hAnsi="Arial" w:cs="Arial"/>
        </w:rPr>
        <w:t xml:space="preserve"> de Antônio Carlos/SC.</w:t>
      </w:r>
    </w:p>
    <w:p w:rsidR="00E37AC9" w:rsidRPr="001118B3" w:rsidRDefault="00E37AC9" w:rsidP="001118B3">
      <w:pPr>
        <w:spacing w:before="120"/>
        <w:ind w:left="567"/>
        <w:jc w:val="both"/>
        <w:rPr>
          <w:rFonts w:ascii="Arial" w:hAnsi="Arial" w:cs="Arial"/>
          <w:b/>
        </w:rPr>
      </w:pPr>
      <w:r w:rsidRPr="001118B3">
        <w:rPr>
          <w:rFonts w:ascii="Arial" w:eastAsia="Arial Unicode MS" w:hAnsi="Arial" w:cs="Arial"/>
          <w:b/>
        </w:rPr>
        <w:t>1</w:t>
      </w:r>
      <w:r w:rsidR="00674B7C" w:rsidRPr="001118B3">
        <w:rPr>
          <w:rFonts w:ascii="Arial" w:eastAsia="Arial Unicode MS" w:hAnsi="Arial" w:cs="Arial"/>
          <w:b/>
        </w:rPr>
        <w:t>3</w:t>
      </w:r>
      <w:r w:rsidRPr="001118B3">
        <w:rPr>
          <w:rFonts w:ascii="Arial" w:eastAsia="Arial Unicode MS" w:hAnsi="Arial" w:cs="Arial"/>
          <w:b/>
        </w:rPr>
        <w:t>.2.2</w:t>
      </w:r>
      <w:r w:rsidRPr="001118B3">
        <w:rPr>
          <w:rFonts w:ascii="Arial" w:eastAsia="Arial Unicode MS" w:hAnsi="Arial" w:cs="Arial"/>
        </w:rPr>
        <w:t xml:space="preserve"> </w:t>
      </w:r>
      <w:r w:rsidRPr="001118B3">
        <w:rPr>
          <w:rFonts w:ascii="Arial" w:eastAsia="Arial Unicode MS" w:hAnsi="Arial" w:cs="Arial"/>
          <w:b/>
        </w:rPr>
        <w:t>-</w:t>
      </w:r>
      <w:r w:rsidRPr="001118B3">
        <w:rPr>
          <w:rFonts w:ascii="Arial" w:eastAsia="Arial Unicode MS" w:hAnsi="Arial" w:cs="Arial"/>
        </w:rPr>
        <w:t xml:space="preserve"> </w:t>
      </w:r>
      <w:r w:rsidRPr="001118B3">
        <w:rPr>
          <w:rFonts w:ascii="Arial" w:hAnsi="Arial" w:cs="Arial"/>
        </w:rPr>
        <w:t xml:space="preserve">O pagamento será realizado </w:t>
      </w:r>
      <w:r w:rsidRPr="001118B3">
        <w:rPr>
          <w:rFonts w:ascii="Arial" w:eastAsia="Arial Unicode MS" w:hAnsi="Arial" w:cs="Arial"/>
        </w:rPr>
        <w:t>pela Prefeitura Municipal de Antônio Carlos/SC</w:t>
      </w:r>
      <w:r w:rsidRPr="001118B3">
        <w:rPr>
          <w:rFonts w:ascii="Arial" w:hAnsi="Arial" w:cs="Arial"/>
        </w:rPr>
        <w:t xml:space="preserve">, em até </w:t>
      </w:r>
      <w:r w:rsidRPr="001118B3">
        <w:rPr>
          <w:rFonts w:ascii="Arial" w:hAnsi="Arial" w:cs="Arial"/>
          <w:b/>
        </w:rPr>
        <w:t>15</w:t>
      </w:r>
      <w:r w:rsidRPr="001118B3">
        <w:rPr>
          <w:rFonts w:ascii="Arial" w:hAnsi="Arial" w:cs="Arial"/>
          <w:b/>
          <w:bCs/>
        </w:rPr>
        <w:t xml:space="preserve"> (quinze) dias úteis</w:t>
      </w:r>
      <w:r w:rsidRPr="001118B3">
        <w:rPr>
          <w:rFonts w:ascii="Arial" w:hAnsi="Arial" w:cs="Arial"/>
        </w:rPr>
        <w:t xml:space="preserve">, após a entrega dos </w:t>
      </w:r>
      <w:r w:rsidR="00544233" w:rsidRPr="001118B3">
        <w:rPr>
          <w:rFonts w:ascii="Arial" w:eastAsia="Arial Unicode MS" w:hAnsi="Arial" w:cs="Arial"/>
        </w:rPr>
        <w:t>equipamentos</w:t>
      </w:r>
      <w:r w:rsidRPr="001118B3">
        <w:rPr>
          <w:rFonts w:ascii="Arial" w:hAnsi="Arial" w:cs="Arial"/>
        </w:rPr>
        <w:t xml:space="preserve"> e aceitação definitiva, mediante apresentação da respectiva </w:t>
      </w:r>
      <w:r w:rsidRPr="001118B3">
        <w:rPr>
          <w:rFonts w:ascii="Arial" w:hAnsi="Arial" w:cs="Arial"/>
          <w:b/>
          <w:u w:val="single"/>
        </w:rPr>
        <w:t>Nota Fiscal Eletrônica</w:t>
      </w:r>
      <w:r w:rsidR="00BC52E9" w:rsidRPr="001118B3">
        <w:rPr>
          <w:rFonts w:ascii="Arial" w:hAnsi="Arial" w:cs="Arial"/>
          <w:b/>
          <w:u w:val="single"/>
        </w:rPr>
        <w:t xml:space="preserve"> ,</w:t>
      </w:r>
      <w:r w:rsidR="00BC52E9" w:rsidRPr="001118B3">
        <w:rPr>
          <w:rFonts w:ascii="Arial" w:hAnsi="Arial" w:cs="Arial"/>
        </w:rPr>
        <w:t xml:space="preserve"> desde que estejam devidamente aprovados e recebidos pela Secretaria</w:t>
      </w:r>
      <w:r w:rsidR="002E259C" w:rsidRPr="001118B3">
        <w:rPr>
          <w:rFonts w:ascii="Arial" w:hAnsi="Arial" w:cs="Arial"/>
        </w:rPr>
        <w:t xml:space="preserve"> Municipal</w:t>
      </w:r>
      <w:r w:rsidR="00BC52E9" w:rsidRPr="001118B3">
        <w:rPr>
          <w:rFonts w:ascii="Arial" w:hAnsi="Arial" w:cs="Arial"/>
        </w:rPr>
        <w:t xml:space="preserve"> </w:t>
      </w:r>
      <w:r w:rsidR="00286DFE" w:rsidRPr="001118B3">
        <w:rPr>
          <w:rFonts w:ascii="Arial" w:hAnsi="Arial" w:cs="Arial"/>
        </w:rPr>
        <w:t>da Administração e Finanças.</w:t>
      </w:r>
    </w:p>
    <w:p w:rsidR="00E37AC9" w:rsidRPr="001118B3" w:rsidRDefault="00E37AC9" w:rsidP="001118B3">
      <w:pPr>
        <w:spacing w:before="120"/>
        <w:ind w:left="567"/>
        <w:jc w:val="both"/>
        <w:rPr>
          <w:rFonts w:ascii="Arial" w:hAnsi="Arial" w:cs="Arial"/>
        </w:rPr>
      </w:pPr>
      <w:r w:rsidRPr="001118B3">
        <w:rPr>
          <w:rFonts w:ascii="Arial" w:hAnsi="Arial" w:cs="Arial"/>
          <w:b/>
        </w:rPr>
        <w:lastRenderedPageBreak/>
        <w:t>1</w:t>
      </w:r>
      <w:r w:rsidR="00674B7C" w:rsidRPr="001118B3">
        <w:rPr>
          <w:rFonts w:ascii="Arial" w:hAnsi="Arial" w:cs="Arial"/>
          <w:b/>
        </w:rPr>
        <w:t>3</w:t>
      </w:r>
      <w:r w:rsidRPr="001118B3">
        <w:rPr>
          <w:rFonts w:ascii="Arial" w:hAnsi="Arial" w:cs="Arial"/>
          <w:b/>
        </w:rPr>
        <w:t>.2.3 -</w:t>
      </w:r>
      <w:r w:rsidRPr="001118B3">
        <w:rPr>
          <w:rFonts w:ascii="Arial" w:hAnsi="Arial" w:cs="Arial"/>
        </w:rPr>
        <w:t xml:space="preserve"> O pagamento somente será realizado mediante apresentação da </w:t>
      </w:r>
      <w:r w:rsidRPr="001118B3">
        <w:rPr>
          <w:rFonts w:ascii="Arial" w:hAnsi="Arial" w:cs="Arial"/>
          <w:b/>
          <w:u w:val="single"/>
        </w:rPr>
        <w:t>Nota Fiscal</w:t>
      </w:r>
      <w:r w:rsidRPr="001118B3">
        <w:rPr>
          <w:rFonts w:ascii="Arial" w:hAnsi="Arial" w:cs="Arial"/>
          <w:u w:val="single"/>
        </w:rPr>
        <w:t xml:space="preserve"> </w:t>
      </w:r>
      <w:r w:rsidRPr="001118B3">
        <w:rPr>
          <w:rFonts w:ascii="Arial" w:hAnsi="Arial" w:cs="Arial"/>
          <w:b/>
          <w:u w:val="single"/>
        </w:rPr>
        <w:t>Eletrônica</w:t>
      </w:r>
      <w:r w:rsidRPr="001118B3">
        <w:rPr>
          <w:rFonts w:ascii="Arial" w:hAnsi="Arial" w:cs="Arial"/>
        </w:rPr>
        <w:t>, conforme Protocolo do ICMS nº 042 de 03 de julho de 2009.</w:t>
      </w:r>
    </w:p>
    <w:p w:rsidR="00E37AC9" w:rsidRPr="001118B3" w:rsidRDefault="00E37AC9" w:rsidP="001118B3">
      <w:pPr>
        <w:ind w:left="709" w:right="-522"/>
        <w:jc w:val="both"/>
        <w:rPr>
          <w:rFonts w:ascii="Arial" w:hAnsi="Arial" w:cs="Arial"/>
          <w:b/>
          <w:bCs/>
        </w:rPr>
      </w:pPr>
    </w:p>
    <w:p w:rsidR="00E37AC9" w:rsidRPr="001118B3" w:rsidRDefault="00E37AC9" w:rsidP="001118B3">
      <w:pPr>
        <w:jc w:val="both"/>
        <w:rPr>
          <w:rFonts w:ascii="Arial" w:hAnsi="Arial" w:cs="Arial"/>
          <w:color w:val="000000"/>
        </w:rPr>
      </w:pPr>
      <w:r w:rsidRPr="001118B3">
        <w:rPr>
          <w:rFonts w:ascii="Arial" w:hAnsi="Arial" w:cs="Arial"/>
          <w:b/>
          <w:bCs/>
        </w:rPr>
        <w:t>1</w:t>
      </w:r>
      <w:r w:rsidR="00674B7C" w:rsidRPr="001118B3">
        <w:rPr>
          <w:rFonts w:ascii="Arial" w:hAnsi="Arial" w:cs="Arial"/>
          <w:b/>
          <w:bCs/>
        </w:rPr>
        <w:t>3</w:t>
      </w:r>
      <w:r w:rsidRPr="001118B3">
        <w:rPr>
          <w:rFonts w:ascii="Arial" w:hAnsi="Arial" w:cs="Arial"/>
          <w:b/>
          <w:bCs/>
        </w:rPr>
        <w:t xml:space="preserve">.3 </w:t>
      </w:r>
      <w:r w:rsidRPr="001118B3">
        <w:rPr>
          <w:rFonts w:ascii="Arial" w:hAnsi="Arial" w:cs="Arial"/>
        </w:rPr>
        <w:t xml:space="preserve">- A Prefeitura, exigirá do(s) proponente(s) vencedor (es), que mantenha(m) atualizadas as Certidões Negativas de Débito com o INSS, FGTS e </w:t>
      </w:r>
      <w:r w:rsidRPr="001118B3">
        <w:rPr>
          <w:rFonts w:ascii="Arial" w:hAnsi="Arial" w:cs="Arial"/>
          <w:color w:val="000000"/>
        </w:rPr>
        <w:t>CNDT.</w:t>
      </w:r>
    </w:p>
    <w:p w:rsidR="00E37AC9" w:rsidRPr="001118B3" w:rsidRDefault="00E37AC9" w:rsidP="001118B3">
      <w:pPr>
        <w:pStyle w:val="Recuodecorpodetexto3"/>
        <w:spacing w:before="120"/>
        <w:ind w:left="0"/>
        <w:jc w:val="both"/>
        <w:rPr>
          <w:rFonts w:ascii="Arial" w:hAnsi="Arial" w:cs="Arial"/>
          <w:sz w:val="24"/>
          <w:szCs w:val="24"/>
        </w:rPr>
      </w:pPr>
      <w:r w:rsidRPr="001118B3">
        <w:rPr>
          <w:rFonts w:ascii="Arial" w:hAnsi="Arial" w:cs="Arial"/>
          <w:b/>
          <w:bCs/>
          <w:sz w:val="24"/>
          <w:szCs w:val="24"/>
        </w:rPr>
        <w:t>1</w:t>
      </w:r>
      <w:r w:rsidR="00674B7C" w:rsidRPr="001118B3">
        <w:rPr>
          <w:rFonts w:ascii="Arial" w:hAnsi="Arial" w:cs="Arial"/>
          <w:b/>
          <w:bCs/>
          <w:sz w:val="24"/>
          <w:szCs w:val="24"/>
        </w:rPr>
        <w:t>3</w:t>
      </w:r>
      <w:r w:rsidRPr="001118B3">
        <w:rPr>
          <w:rFonts w:ascii="Arial" w:hAnsi="Arial" w:cs="Arial"/>
          <w:b/>
          <w:bCs/>
          <w:sz w:val="24"/>
          <w:szCs w:val="24"/>
        </w:rPr>
        <w:t>.4 -</w:t>
      </w:r>
      <w:r w:rsidRPr="001118B3">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1118B3" w:rsidRDefault="00E37AC9" w:rsidP="001118B3">
      <w:pPr>
        <w:pStyle w:val="Recuodecorpodetexto3"/>
        <w:spacing w:before="120"/>
        <w:ind w:left="0"/>
        <w:jc w:val="both"/>
        <w:rPr>
          <w:rFonts w:ascii="Arial" w:hAnsi="Arial" w:cs="Arial"/>
          <w:sz w:val="24"/>
          <w:szCs w:val="24"/>
        </w:rPr>
      </w:pPr>
      <w:r w:rsidRPr="001118B3">
        <w:rPr>
          <w:rFonts w:ascii="Arial" w:hAnsi="Arial" w:cs="Arial"/>
          <w:b/>
          <w:bCs/>
          <w:sz w:val="24"/>
          <w:szCs w:val="24"/>
        </w:rPr>
        <w:t>1</w:t>
      </w:r>
      <w:r w:rsidR="00674B7C" w:rsidRPr="001118B3">
        <w:rPr>
          <w:rFonts w:ascii="Arial" w:hAnsi="Arial" w:cs="Arial"/>
          <w:b/>
          <w:bCs/>
          <w:sz w:val="24"/>
          <w:szCs w:val="24"/>
        </w:rPr>
        <w:t>3</w:t>
      </w:r>
      <w:r w:rsidRPr="001118B3">
        <w:rPr>
          <w:rFonts w:ascii="Arial" w:hAnsi="Arial" w:cs="Arial"/>
          <w:b/>
          <w:bCs/>
          <w:sz w:val="24"/>
          <w:szCs w:val="24"/>
        </w:rPr>
        <w:t>.5</w:t>
      </w:r>
      <w:r w:rsidRPr="001118B3">
        <w:rPr>
          <w:rFonts w:ascii="Arial" w:hAnsi="Arial" w:cs="Arial"/>
          <w:sz w:val="24"/>
          <w:szCs w:val="24"/>
        </w:rPr>
        <w:t xml:space="preserve"> - Ficam expressamente estabelecidos que os preços constantes na proposta da CONTRATADA </w:t>
      </w:r>
      <w:r w:rsidRPr="001118B3">
        <w:rPr>
          <w:rFonts w:ascii="Arial" w:hAnsi="Arial" w:cs="Arial"/>
          <w:b/>
          <w:bCs/>
          <w:sz w:val="24"/>
          <w:szCs w:val="24"/>
        </w:rPr>
        <w:t>incluam todos os custos diretos e indiretos requeridos para entrega do</w:t>
      </w:r>
      <w:r w:rsidR="00544233" w:rsidRPr="001118B3">
        <w:rPr>
          <w:rFonts w:ascii="Arial" w:hAnsi="Arial" w:cs="Arial"/>
          <w:b/>
          <w:bCs/>
          <w:sz w:val="24"/>
          <w:szCs w:val="24"/>
        </w:rPr>
        <w:t>s</w:t>
      </w:r>
      <w:r w:rsidRPr="001118B3">
        <w:rPr>
          <w:rFonts w:ascii="Arial" w:hAnsi="Arial" w:cs="Arial"/>
          <w:b/>
          <w:bCs/>
          <w:sz w:val="24"/>
          <w:szCs w:val="24"/>
        </w:rPr>
        <w:t xml:space="preserve"> </w:t>
      </w:r>
      <w:r w:rsidR="00544233" w:rsidRPr="001118B3">
        <w:rPr>
          <w:rFonts w:ascii="Arial" w:eastAsia="Arial Unicode MS" w:hAnsi="Arial" w:cs="Arial"/>
          <w:b/>
          <w:sz w:val="24"/>
          <w:szCs w:val="24"/>
        </w:rPr>
        <w:t>equipamentos</w:t>
      </w:r>
      <w:r w:rsidRPr="001118B3">
        <w:rPr>
          <w:rFonts w:ascii="Arial" w:hAnsi="Arial" w:cs="Arial"/>
          <w:b/>
          <w:bCs/>
          <w:sz w:val="24"/>
          <w:szCs w:val="24"/>
        </w:rPr>
        <w:t xml:space="preserve"> na </w:t>
      </w:r>
      <w:r w:rsidR="000E7CA5" w:rsidRPr="001118B3">
        <w:rPr>
          <w:rFonts w:ascii="Arial" w:hAnsi="Arial" w:cs="Arial"/>
          <w:b/>
          <w:bCs/>
          <w:sz w:val="24"/>
          <w:szCs w:val="24"/>
        </w:rPr>
        <w:t>Prefeitura Municipal</w:t>
      </w:r>
      <w:r w:rsidRPr="001118B3">
        <w:rPr>
          <w:rFonts w:ascii="Arial" w:hAnsi="Arial" w:cs="Arial"/>
          <w:b/>
          <w:bCs/>
          <w:sz w:val="24"/>
          <w:szCs w:val="24"/>
        </w:rPr>
        <w:t>, sit</w:t>
      </w:r>
      <w:r w:rsidR="002E259C" w:rsidRPr="001118B3">
        <w:rPr>
          <w:rFonts w:ascii="Arial" w:hAnsi="Arial" w:cs="Arial"/>
          <w:b/>
          <w:bCs/>
          <w:sz w:val="24"/>
          <w:szCs w:val="24"/>
        </w:rPr>
        <w:t xml:space="preserve">uada </w:t>
      </w:r>
      <w:r w:rsidR="00707DA7" w:rsidRPr="001118B3">
        <w:rPr>
          <w:rFonts w:ascii="Arial" w:hAnsi="Arial" w:cs="Arial"/>
          <w:b/>
          <w:bCs/>
          <w:sz w:val="24"/>
          <w:szCs w:val="24"/>
        </w:rPr>
        <w:t>a</w:t>
      </w:r>
      <w:r w:rsidR="007462C3" w:rsidRPr="001118B3">
        <w:rPr>
          <w:rFonts w:ascii="Arial" w:hAnsi="Arial" w:cs="Arial"/>
          <w:b/>
          <w:bCs/>
          <w:sz w:val="24"/>
          <w:szCs w:val="24"/>
        </w:rPr>
        <w:t xml:space="preserve"> </w:t>
      </w:r>
      <w:r w:rsidR="000E7CA5" w:rsidRPr="001118B3">
        <w:rPr>
          <w:rFonts w:ascii="Arial" w:hAnsi="Arial" w:cs="Arial"/>
          <w:b/>
          <w:bCs/>
          <w:sz w:val="24"/>
          <w:szCs w:val="24"/>
        </w:rPr>
        <w:t>Praça Anchieta</w:t>
      </w:r>
      <w:r w:rsidRPr="001118B3">
        <w:rPr>
          <w:rFonts w:ascii="Arial" w:hAnsi="Arial" w:cs="Arial"/>
          <w:b/>
          <w:bCs/>
          <w:sz w:val="24"/>
          <w:szCs w:val="24"/>
        </w:rPr>
        <w:t>,</w:t>
      </w:r>
      <w:r w:rsidR="007462C3" w:rsidRPr="001118B3">
        <w:rPr>
          <w:rFonts w:ascii="Arial" w:hAnsi="Arial" w:cs="Arial"/>
          <w:b/>
          <w:bCs/>
          <w:sz w:val="24"/>
          <w:szCs w:val="24"/>
        </w:rPr>
        <w:t xml:space="preserve"> </w:t>
      </w:r>
      <w:r w:rsidR="00C87182" w:rsidRPr="001118B3">
        <w:rPr>
          <w:rFonts w:ascii="Arial" w:hAnsi="Arial" w:cs="Arial"/>
          <w:b/>
          <w:bCs/>
          <w:sz w:val="24"/>
          <w:szCs w:val="24"/>
        </w:rPr>
        <w:t>1</w:t>
      </w:r>
      <w:r w:rsidR="000E7CA5" w:rsidRPr="001118B3">
        <w:rPr>
          <w:rFonts w:ascii="Arial" w:hAnsi="Arial" w:cs="Arial"/>
          <w:b/>
          <w:bCs/>
          <w:sz w:val="24"/>
          <w:szCs w:val="24"/>
        </w:rPr>
        <w:t>0</w:t>
      </w:r>
      <w:r w:rsidRPr="001118B3">
        <w:rPr>
          <w:rFonts w:ascii="Arial" w:hAnsi="Arial" w:cs="Arial"/>
          <w:b/>
          <w:bCs/>
          <w:sz w:val="24"/>
          <w:szCs w:val="24"/>
        </w:rPr>
        <w:t xml:space="preserve">, Centro, Antônio Carlos/ SC, </w:t>
      </w:r>
      <w:r w:rsidRPr="001118B3">
        <w:rPr>
          <w:rFonts w:ascii="Arial" w:hAnsi="Arial" w:cs="Arial"/>
          <w:sz w:val="24"/>
          <w:szCs w:val="24"/>
        </w:rPr>
        <w:t>constituindo-se na única remuneração devida.</w:t>
      </w:r>
    </w:p>
    <w:p w:rsidR="00E37AC9" w:rsidRPr="001118B3" w:rsidRDefault="00E37AC9" w:rsidP="001118B3">
      <w:pPr>
        <w:spacing w:before="120"/>
        <w:jc w:val="both"/>
        <w:rPr>
          <w:rFonts w:ascii="Arial" w:hAnsi="Arial" w:cs="Arial"/>
        </w:rPr>
      </w:pPr>
      <w:r w:rsidRPr="001118B3">
        <w:rPr>
          <w:rFonts w:ascii="Arial" w:hAnsi="Arial" w:cs="Arial"/>
          <w:b/>
        </w:rPr>
        <w:t>1</w:t>
      </w:r>
      <w:r w:rsidR="00674B7C" w:rsidRPr="001118B3">
        <w:rPr>
          <w:rFonts w:ascii="Arial" w:hAnsi="Arial" w:cs="Arial"/>
          <w:b/>
        </w:rPr>
        <w:t>3</w:t>
      </w:r>
      <w:r w:rsidRPr="001118B3">
        <w:rPr>
          <w:rFonts w:ascii="Arial" w:hAnsi="Arial" w:cs="Arial"/>
          <w:b/>
        </w:rPr>
        <w:t>.6</w:t>
      </w:r>
      <w:r w:rsidRPr="001118B3">
        <w:rPr>
          <w:rFonts w:ascii="Arial" w:hAnsi="Arial" w:cs="Arial"/>
        </w:rPr>
        <w:t xml:space="preserve"> - O preço estipulado será fixo, não havendo reajuste de qualquer espécie.</w:t>
      </w:r>
    </w:p>
    <w:p w:rsidR="00734D2D" w:rsidRPr="001118B3" w:rsidRDefault="00734D2D" w:rsidP="001118B3">
      <w:pPr>
        <w:spacing w:before="120"/>
        <w:ind w:right="-522"/>
        <w:jc w:val="both"/>
        <w:rPr>
          <w:rFonts w:ascii="Arial" w:eastAsia="Arial Unicode MS" w:hAnsi="Arial" w:cs="Arial"/>
          <w:b/>
        </w:rPr>
      </w:pPr>
    </w:p>
    <w:p w:rsidR="009935B4" w:rsidRPr="001118B3" w:rsidRDefault="00E37AC9" w:rsidP="001118B3">
      <w:pPr>
        <w:spacing w:before="120"/>
        <w:ind w:right="-522"/>
        <w:jc w:val="both"/>
        <w:rPr>
          <w:rFonts w:ascii="Arial" w:eastAsia="Arial Unicode MS" w:hAnsi="Arial" w:cs="Arial"/>
          <w:b/>
        </w:rPr>
      </w:pPr>
      <w:r w:rsidRPr="001118B3">
        <w:rPr>
          <w:rFonts w:ascii="Arial" w:eastAsia="Arial Unicode MS" w:hAnsi="Arial" w:cs="Arial"/>
          <w:b/>
        </w:rPr>
        <w:t>1</w:t>
      </w:r>
      <w:r w:rsidR="00674B7C" w:rsidRPr="001118B3">
        <w:rPr>
          <w:rFonts w:ascii="Arial" w:eastAsia="Arial Unicode MS" w:hAnsi="Arial" w:cs="Arial"/>
          <w:b/>
        </w:rPr>
        <w:t>4</w:t>
      </w:r>
      <w:r w:rsidRPr="001118B3">
        <w:rPr>
          <w:rFonts w:ascii="Arial" w:eastAsia="Arial Unicode MS" w:hAnsi="Arial" w:cs="Arial"/>
          <w:b/>
        </w:rPr>
        <w:t xml:space="preserve"> -</w:t>
      </w:r>
      <w:r w:rsidR="00734D2D" w:rsidRPr="001118B3">
        <w:rPr>
          <w:rFonts w:ascii="Arial" w:eastAsia="Arial Unicode MS" w:hAnsi="Arial" w:cs="Arial"/>
          <w:b/>
        </w:rPr>
        <w:t xml:space="preserve"> </w:t>
      </w:r>
      <w:r w:rsidRPr="001118B3">
        <w:rPr>
          <w:rFonts w:ascii="Arial" w:eastAsia="Arial Unicode MS" w:hAnsi="Arial" w:cs="Arial"/>
          <w:b/>
        </w:rPr>
        <w:t>PRAZO E LOCAL DE ENTREGA DO OBJETO</w:t>
      </w:r>
    </w:p>
    <w:p w:rsidR="00E37AC9" w:rsidRPr="001118B3" w:rsidRDefault="00E37AC9" w:rsidP="001118B3">
      <w:pPr>
        <w:tabs>
          <w:tab w:val="left" w:pos="6720"/>
        </w:tabs>
        <w:spacing w:before="120"/>
        <w:jc w:val="both"/>
        <w:rPr>
          <w:rFonts w:ascii="Arial" w:eastAsia="Arial Unicode MS" w:hAnsi="Arial" w:cs="Arial"/>
          <w:bCs/>
          <w:color w:val="FF0000"/>
        </w:rPr>
      </w:pPr>
      <w:r w:rsidRPr="001118B3">
        <w:rPr>
          <w:rFonts w:ascii="Arial" w:eastAsia="Arial Unicode MS" w:hAnsi="Arial" w:cs="Arial"/>
          <w:b/>
          <w:bCs/>
        </w:rPr>
        <w:t>1</w:t>
      </w:r>
      <w:r w:rsidR="00674B7C" w:rsidRPr="001118B3">
        <w:rPr>
          <w:rFonts w:ascii="Arial" w:eastAsia="Arial Unicode MS" w:hAnsi="Arial" w:cs="Arial"/>
          <w:b/>
          <w:bCs/>
        </w:rPr>
        <w:t>4</w:t>
      </w:r>
      <w:r w:rsidRPr="001118B3">
        <w:rPr>
          <w:rFonts w:ascii="Arial" w:eastAsia="Arial Unicode MS" w:hAnsi="Arial" w:cs="Arial"/>
          <w:b/>
          <w:bCs/>
        </w:rPr>
        <w:t>.1</w:t>
      </w:r>
      <w:r w:rsidRPr="001118B3">
        <w:rPr>
          <w:rFonts w:ascii="Arial" w:eastAsia="Arial Unicode MS" w:hAnsi="Arial" w:cs="Arial"/>
          <w:bCs/>
        </w:rPr>
        <w:t xml:space="preserve"> - O prazo para entrega dos </w:t>
      </w:r>
      <w:r w:rsidR="00544233" w:rsidRPr="001118B3">
        <w:rPr>
          <w:rFonts w:ascii="Arial" w:eastAsia="Arial Unicode MS" w:hAnsi="Arial" w:cs="Arial"/>
        </w:rPr>
        <w:t>equipamentos</w:t>
      </w:r>
      <w:r w:rsidRPr="001118B3">
        <w:rPr>
          <w:rFonts w:ascii="Arial" w:eastAsia="Arial Unicode MS" w:hAnsi="Arial" w:cs="Arial"/>
          <w:bCs/>
        </w:rPr>
        <w:t xml:space="preserve">, depois de enviada Autorização de Fornecimento por Fax, deverá ser de no máximo </w:t>
      </w:r>
      <w:r w:rsidR="00424AF9" w:rsidRPr="001118B3">
        <w:rPr>
          <w:rFonts w:ascii="Arial" w:eastAsia="Arial Unicode MS" w:hAnsi="Arial" w:cs="Arial"/>
          <w:bCs/>
        </w:rPr>
        <w:t>30</w:t>
      </w:r>
      <w:r w:rsidRPr="001118B3">
        <w:rPr>
          <w:rFonts w:ascii="Arial" w:eastAsia="Arial Unicode MS" w:hAnsi="Arial" w:cs="Arial"/>
          <w:bCs/>
        </w:rPr>
        <w:t xml:space="preserve"> (</w:t>
      </w:r>
      <w:r w:rsidR="00424AF9" w:rsidRPr="001118B3">
        <w:rPr>
          <w:rFonts w:ascii="Arial" w:eastAsia="Arial Unicode MS" w:hAnsi="Arial" w:cs="Arial"/>
          <w:bCs/>
        </w:rPr>
        <w:t>trinta</w:t>
      </w:r>
      <w:r w:rsidRPr="001118B3">
        <w:rPr>
          <w:rFonts w:ascii="Arial" w:eastAsia="Arial Unicode MS" w:hAnsi="Arial" w:cs="Arial"/>
          <w:bCs/>
        </w:rPr>
        <w:t>) dias</w:t>
      </w:r>
      <w:r w:rsidR="002E259C" w:rsidRPr="001118B3">
        <w:rPr>
          <w:rFonts w:ascii="Arial" w:eastAsia="Arial Unicode MS" w:hAnsi="Arial" w:cs="Arial"/>
          <w:bCs/>
        </w:rPr>
        <w:t xml:space="preserve"> úteis</w:t>
      </w:r>
      <w:r w:rsidRPr="001118B3">
        <w:rPr>
          <w:rFonts w:ascii="Arial" w:eastAsia="Arial Unicode MS" w:hAnsi="Arial" w:cs="Arial"/>
          <w:bCs/>
        </w:rPr>
        <w:t>.</w:t>
      </w:r>
    </w:p>
    <w:p w:rsidR="00DF2344" w:rsidRPr="001118B3" w:rsidRDefault="00E37AC9" w:rsidP="001118B3">
      <w:pPr>
        <w:jc w:val="both"/>
        <w:rPr>
          <w:rFonts w:ascii="Arial" w:hAnsi="Arial" w:cs="Arial"/>
        </w:rPr>
      </w:pPr>
      <w:r w:rsidRPr="001118B3">
        <w:rPr>
          <w:rFonts w:ascii="Arial" w:eastAsia="Arial Unicode MS" w:hAnsi="Arial" w:cs="Arial"/>
          <w:b/>
          <w:bCs/>
        </w:rPr>
        <w:t>1</w:t>
      </w:r>
      <w:r w:rsidR="004B3742" w:rsidRPr="001118B3">
        <w:rPr>
          <w:rFonts w:ascii="Arial" w:eastAsia="Arial Unicode MS" w:hAnsi="Arial" w:cs="Arial"/>
          <w:b/>
          <w:bCs/>
        </w:rPr>
        <w:t>4</w:t>
      </w:r>
      <w:r w:rsidRPr="001118B3">
        <w:rPr>
          <w:rFonts w:ascii="Arial" w:eastAsia="Arial Unicode MS" w:hAnsi="Arial" w:cs="Arial"/>
          <w:b/>
          <w:bCs/>
        </w:rPr>
        <w:t>.1.1</w:t>
      </w:r>
      <w:r w:rsidR="00734D2D" w:rsidRPr="001118B3">
        <w:rPr>
          <w:rFonts w:ascii="Arial" w:eastAsia="Arial Unicode MS" w:hAnsi="Arial" w:cs="Arial"/>
          <w:b/>
          <w:bCs/>
        </w:rPr>
        <w:t xml:space="preserve"> - </w:t>
      </w:r>
      <w:r w:rsidRPr="001118B3">
        <w:rPr>
          <w:rFonts w:ascii="Arial" w:hAnsi="Arial" w:cs="Arial"/>
        </w:rPr>
        <w:t xml:space="preserve">Os </w:t>
      </w:r>
      <w:r w:rsidR="00544233" w:rsidRPr="001118B3">
        <w:rPr>
          <w:rFonts w:ascii="Arial" w:eastAsia="Arial Unicode MS" w:hAnsi="Arial" w:cs="Arial"/>
        </w:rPr>
        <w:t>equipamentos</w:t>
      </w:r>
      <w:r w:rsidRPr="001118B3">
        <w:rPr>
          <w:rFonts w:ascii="Arial" w:hAnsi="Arial" w:cs="Arial"/>
        </w:rPr>
        <w:t xml:space="preserve"> deverão ser entregues </w:t>
      </w:r>
      <w:r w:rsidR="00734D2D" w:rsidRPr="001118B3">
        <w:rPr>
          <w:rFonts w:ascii="Arial" w:hAnsi="Arial" w:cs="Arial"/>
        </w:rPr>
        <w:t xml:space="preserve">na </w:t>
      </w:r>
      <w:r w:rsidR="007C3104" w:rsidRPr="001118B3">
        <w:rPr>
          <w:rFonts w:ascii="Arial" w:hAnsi="Arial" w:cs="Arial"/>
          <w:b/>
          <w:bCs/>
        </w:rPr>
        <w:t>Prefeitura Municipal, situada a Praça Anchieta, 10, Centro, Antônio Carlos/ SC</w:t>
      </w:r>
      <w:r w:rsidR="00DF2344" w:rsidRPr="001118B3">
        <w:rPr>
          <w:rFonts w:ascii="Arial" w:hAnsi="Arial" w:cs="Arial"/>
          <w:b/>
          <w:bCs/>
        </w:rPr>
        <w:t>,</w:t>
      </w:r>
      <w:r w:rsidR="00DF2344" w:rsidRPr="001118B3">
        <w:rPr>
          <w:rFonts w:ascii="Arial" w:hAnsi="Arial" w:cs="Arial"/>
        </w:rPr>
        <w:t xml:space="preserve"> no horário das 07:30 as 11:30 das 13:00 as 17:00 horas.</w:t>
      </w:r>
    </w:p>
    <w:p w:rsidR="004C5B8B" w:rsidRPr="001118B3" w:rsidRDefault="007C3104" w:rsidP="001118B3">
      <w:pPr>
        <w:tabs>
          <w:tab w:val="left" w:pos="6720"/>
        </w:tabs>
        <w:spacing w:before="120"/>
        <w:ind w:left="567"/>
        <w:jc w:val="both"/>
        <w:rPr>
          <w:rFonts w:ascii="Arial" w:eastAsia="Arial Unicode MS" w:hAnsi="Arial" w:cs="Arial"/>
          <w:b/>
          <w:bCs/>
        </w:rPr>
      </w:pPr>
      <w:r w:rsidRPr="001118B3">
        <w:rPr>
          <w:rFonts w:ascii="Arial" w:eastAsia="Arial Unicode MS" w:hAnsi="Arial" w:cs="Arial"/>
          <w:b/>
          <w:bCs/>
        </w:rPr>
        <w:t xml:space="preserve"> </w:t>
      </w:r>
      <w:r w:rsidR="00E37AC9" w:rsidRPr="001118B3">
        <w:rPr>
          <w:rFonts w:ascii="Arial" w:eastAsia="Arial Unicode MS" w:hAnsi="Arial" w:cs="Arial"/>
          <w:b/>
          <w:bCs/>
        </w:rPr>
        <w:t>1</w:t>
      </w:r>
      <w:r w:rsidR="004B3742" w:rsidRPr="001118B3">
        <w:rPr>
          <w:rFonts w:ascii="Arial" w:eastAsia="Arial Unicode MS" w:hAnsi="Arial" w:cs="Arial"/>
          <w:b/>
          <w:bCs/>
        </w:rPr>
        <w:t>4</w:t>
      </w:r>
      <w:r w:rsidR="00E37AC9" w:rsidRPr="001118B3">
        <w:rPr>
          <w:rFonts w:ascii="Arial" w:eastAsia="Arial Unicode MS" w:hAnsi="Arial" w:cs="Arial"/>
          <w:b/>
          <w:bCs/>
        </w:rPr>
        <w:t>.1.2</w:t>
      </w:r>
      <w:r w:rsidR="00BC52E9" w:rsidRPr="001118B3">
        <w:rPr>
          <w:rFonts w:ascii="Arial" w:eastAsia="Arial Unicode MS" w:hAnsi="Arial" w:cs="Arial"/>
          <w:b/>
          <w:bCs/>
        </w:rPr>
        <w:t xml:space="preserve"> </w:t>
      </w:r>
      <w:r w:rsidR="00734D2D" w:rsidRPr="001118B3">
        <w:rPr>
          <w:rFonts w:ascii="Arial" w:eastAsia="Arial Unicode MS" w:hAnsi="Arial" w:cs="Arial"/>
          <w:b/>
          <w:bCs/>
        </w:rPr>
        <w:t xml:space="preserve">- </w:t>
      </w:r>
      <w:r w:rsidR="00E37AC9" w:rsidRPr="001118B3">
        <w:rPr>
          <w:rFonts w:ascii="Arial" w:eastAsia="Arial Unicode MS" w:hAnsi="Arial" w:cs="Arial"/>
          <w:bCs/>
        </w:rPr>
        <w:t>A</w:t>
      </w:r>
      <w:r w:rsidR="00E37AC9" w:rsidRPr="001118B3">
        <w:rPr>
          <w:rFonts w:ascii="Arial" w:eastAsia="Arial Unicode MS" w:hAnsi="Arial" w:cs="Arial"/>
        </w:rPr>
        <w:t xml:space="preserve"> descarga do</w:t>
      </w:r>
      <w:r w:rsidR="00E86588" w:rsidRPr="001118B3">
        <w:rPr>
          <w:rFonts w:ascii="Arial" w:eastAsia="Arial Unicode MS" w:hAnsi="Arial" w:cs="Arial"/>
        </w:rPr>
        <w:t>s</w:t>
      </w:r>
      <w:r w:rsidR="00E37AC9" w:rsidRPr="001118B3">
        <w:rPr>
          <w:rFonts w:ascii="Arial" w:eastAsia="Arial Unicode MS" w:hAnsi="Arial" w:cs="Arial"/>
        </w:rPr>
        <w:t xml:space="preserve"> </w:t>
      </w:r>
      <w:r w:rsidR="00E86588" w:rsidRPr="001118B3">
        <w:rPr>
          <w:rFonts w:ascii="Arial" w:eastAsia="Arial Unicode MS" w:hAnsi="Arial" w:cs="Arial"/>
        </w:rPr>
        <w:t>equipamentos</w:t>
      </w:r>
      <w:r w:rsidR="004B3742" w:rsidRPr="001118B3">
        <w:rPr>
          <w:rFonts w:ascii="Arial" w:eastAsia="Arial Unicode MS" w:hAnsi="Arial" w:cs="Arial"/>
        </w:rPr>
        <w:t xml:space="preserve"> em perfeitas condições de uso, e de forma adequada,</w:t>
      </w:r>
      <w:r w:rsidR="00E37AC9" w:rsidRPr="001118B3">
        <w:rPr>
          <w:rFonts w:ascii="Arial" w:eastAsia="Arial Unicode MS" w:hAnsi="Arial" w:cs="Arial"/>
        </w:rPr>
        <w:t xml:space="preserve"> é de responsabilidade da proponente</w:t>
      </w:r>
      <w:r w:rsidR="00E37AC9" w:rsidRPr="001118B3">
        <w:rPr>
          <w:rFonts w:ascii="Arial" w:eastAsia="Arial Unicode MS" w:hAnsi="Arial" w:cs="Arial"/>
          <w:b/>
          <w:bCs/>
        </w:rPr>
        <w:t>.</w:t>
      </w:r>
    </w:p>
    <w:p w:rsidR="004C5B8B" w:rsidRPr="001118B3" w:rsidRDefault="004C5B8B" w:rsidP="001118B3">
      <w:pPr>
        <w:tabs>
          <w:tab w:val="left" w:pos="6720"/>
        </w:tabs>
        <w:spacing w:before="120"/>
        <w:ind w:left="708"/>
        <w:jc w:val="both"/>
        <w:rPr>
          <w:rFonts w:ascii="Arial" w:hAnsi="Arial" w:cs="Arial"/>
          <w:b/>
          <w:bCs/>
        </w:rPr>
      </w:pPr>
      <w:r w:rsidRPr="001118B3">
        <w:rPr>
          <w:rFonts w:ascii="Arial" w:eastAsia="Arial Unicode MS" w:hAnsi="Arial" w:cs="Arial"/>
          <w:b/>
          <w:bCs/>
        </w:rPr>
        <w:t xml:space="preserve"> </w:t>
      </w:r>
    </w:p>
    <w:p w:rsidR="00734D2D" w:rsidRPr="00BC5543" w:rsidRDefault="00734D2D" w:rsidP="00BC5543">
      <w:pPr>
        <w:spacing w:before="120"/>
        <w:jc w:val="both"/>
        <w:rPr>
          <w:rStyle w:val="Forte"/>
          <w:rFonts w:ascii="Arial" w:eastAsia="Arial Unicode MS" w:hAnsi="Arial" w:cs="Arial"/>
          <w:bCs w:val="0"/>
        </w:rPr>
      </w:pPr>
      <w:r w:rsidRPr="001118B3">
        <w:rPr>
          <w:rFonts w:ascii="Arial" w:eastAsia="Arial Unicode MS" w:hAnsi="Arial" w:cs="Arial"/>
          <w:b/>
        </w:rPr>
        <w:t>1</w:t>
      </w:r>
      <w:r w:rsidR="00674B7C" w:rsidRPr="001118B3">
        <w:rPr>
          <w:rFonts w:ascii="Arial" w:eastAsia="Arial Unicode MS" w:hAnsi="Arial" w:cs="Arial"/>
          <w:b/>
        </w:rPr>
        <w:t>5</w:t>
      </w:r>
      <w:r w:rsidRPr="001118B3">
        <w:rPr>
          <w:rFonts w:ascii="Arial" w:eastAsia="Arial Unicode MS" w:hAnsi="Arial" w:cs="Arial"/>
          <w:b/>
        </w:rPr>
        <w:t xml:space="preserve"> – DOS RECURSOS ORÇAMENTÁRIOS</w:t>
      </w:r>
    </w:p>
    <w:p w:rsidR="004C5B8B" w:rsidRDefault="00734D2D" w:rsidP="001118B3">
      <w:pPr>
        <w:jc w:val="both"/>
        <w:rPr>
          <w:rStyle w:val="Forte"/>
          <w:rFonts w:ascii="Arial" w:hAnsi="Arial" w:cs="Arial"/>
          <w:b w:val="0"/>
        </w:rPr>
      </w:pPr>
      <w:r w:rsidRPr="001118B3">
        <w:rPr>
          <w:rStyle w:val="Forte"/>
          <w:rFonts w:ascii="Arial" w:hAnsi="Arial" w:cs="Arial"/>
        </w:rPr>
        <w:t>1</w:t>
      </w:r>
      <w:r w:rsidR="00674B7C" w:rsidRPr="001118B3">
        <w:rPr>
          <w:rStyle w:val="Forte"/>
          <w:rFonts w:ascii="Arial" w:hAnsi="Arial" w:cs="Arial"/>
        </w:rPr>
        <w:t>5</w:t>
      </w:r>
      <w:r w:rsidRPr="001118B3">
        <w:rPr>
          <w:rStyle w:val="Forte"/>
          <w:rFonts w:ascii="Arial" w:hAnsi="Arial" w:cs="Arial"/>
        </w:rPr>
        <w:t>.1</w:t>
      </w:r>
      <w:r w:rsidRPr="001118B3">
        <w:rPr>
          <w:rStyle w:val="Forte"/>
          <w:rFonts w:ascii="Arial" w:hAnsi="Arial" w:cs="Arial"/>
          <w:b w:val="0"/>
        </w:rPr>
        <w:t xml:space="preserve"> - As despesas resultantes desta Licitação ocorrerão à conta de DOTAÇÕES ORÇAMENTÁRIAS do exercício de 201</w:t>
      </w:r>
      <w:r w:rsidR="00263B5D" w:rsidRPr="001118B3">
        <w:rPr>
          <w:rStyle w:val="Forte"/>
          <w:rFonts w:ascii="Arial" w:hAnsi="Arial" w:cs="Arial"/>
          <w:b w:val="0"/>
        </w:rPr>
        <w:t>4</w:t>
      </w:r>
      <w:r w:rsidRPr="001118B3">
        <w:rPr>
          <w:rStyle w:val="Forte"/>
          <w:rFonts w:ascii="Arial" w:hAnsi="Arial" w:cs="Arial"/>
          <w:b w:val="0"/>
        </w:rPr>
        <w:t xml:space="preserve"> consignadas no sob o nº </w:t>
      </w:r>
      <w:r w:rsidR="004C5B8B" w:rsidRPr="001118B3">
        <w:rPr>
          <w:rStyle w:val="Forte"/>
          <w:rFonts w:ascii="Arial" w:hAnsi="Arial" w:cs="Arial"/>
          <w:b w:val="0"/>
        </w:rPr>
        <w:t>:</w:t>
      </w:r>
    </w:p>
    <w:p w:rsidR="00775C7D" w:rsidRDefault="00775C7D" w:rsidP="001118B3">
      <w:pPr>
        <w:jc w:val="both"/>
        <w:rPr>
          <w:rStyle w:val="Forte"/>
          <w:rFonts w:ascii="Arial" w:hAnsi="Arial" w:cs="Arial"/>
          <w:b w:val="0"/>
        </w:rPr>
      </w:pPr>
    </w:p>
    <w:p w:rsidR="00775C7D" w:rsidRDefault="00775C7D" w:rsidP="001118B3">
      <w:pPr>
        <w:jc w:val="both"/>
        <w:rPr>
          <w:rStyle w:val="Forte"/>
          <w:rFonts w:ascii="Arial" w:hAnsi="Arial" w:cs="Arial"/>
          <w:b w:val="0"/>
        </w:rPr>
      </w:pPr>
    </w:p>
    <w:p w:rsidR="00847CD1" w:rsidRPr="00847CD1" w:rsidRDefault="00847CD1" w:rsidP="001118B3">
      <w:pPr>
        <w:jc w:val="both"/>
        <w:rPr>
          <w:rStyle w:val="Forte"/>
          <w:rFonts w:ascii="Arial" w:hAnsi="Arial" w:cs="Arial"/>
        </w:rPr>
      </w:pPr>
      <w:r w:rsidRPr="00847CD1">
        <w:rPr>
          <w:rStyle w:val="Forte"/>
          <w:rFonts w:ascii="Arial" w:hAnsi="Arial" w:cs="Arial"/>
        </w:rPr>
        <w:t>(6</w:t>
      </w:r>
      <w:r w:rsidR="000022FB">
        <w:rPr>
          <w:rStyle w:val="Forte"/>
          <w:rFonts w:ascii="Arial" w:hAnsi="Arial" w:cs="Arial"/>
        </w:rPr>
        <w:t>5</w:t>
      </w:r>
      <w:r w:rsidRPr="00847CD1">
        <w:rPr>
          <w:rStyle w:val="Forte"/>
          <w:rFonts w:ascii="Arial" w:hAnsi="Arial" w:cs="Arial"/>
        </w:rPr>
        <w:t>) 04.01.2.011.</w:t>
      </w:r>
      <w:r w:rsidR="000022FB">
        <w:rPr>
          <w:rStyle w:val="Forte"/>
          <w:rFonts w:ascii="Arial" w:hAnsi="Arial" w:cs="Arial"/>
        </w:rPr>
        <w:t>3</w:t>
      </w:r>
      <w:r w:rsidRPr="00847CD1">
        <w:rPr>
          <w:rStyle w:val="Forte"/>
          <w:rFonts w:ascii="Arial" w:hAnsi="Arial" w:cs="Arial"/>
        </w:rPr>
        <w:t>.</w:t>
      </w:r>
      <w:r w:rsidR="000022FB">
        <w:rPr>
          <w:rStyle w:val="Forte"/>
          <w:rFonts w:ascii="Arial" w:hAnsi="Arial" w:cs="Arial"/>
        </w:rPr>
        <w:t>3</w:t>
      </w:r>
      <w:r w:rsidRPr="00847CD1">
        <w:rPr>
          <w:rStyle w:val="Forte"/>
          <w:rFonts w:ascii="Arial" w:hAnsi="Arial" w:cs="Arial"/>
        </w:rPr>
        <w:t>.90.00.00.01.00;</w:t>
      </w:r>
    </w:p>
    <w:p w:rsidR="00847CD1" w:rsidRDefault="00847CD1" w:rsidP="001118B3">
      <w:pPr>
        <w:jc w:val="both"/>
        <w:rPr>
          <w:rStyle w:val="Forte"/>
          <w:rFonts w:ascii="Arial" w:hAnsi="Arial" w:cs="Arial"/>
        </w:rPr>
      </w:pPr>
      <w:r w:rsidRPr="00847CD1">
        <w:rPr>
          <w:rStyle w:val="Forte"/>
          <w:rFonts w:ascii="Arial" w:hAnsi="Arial" w:cs="Arial"/>
        </w:rPr>
        <w:t>(31) 04.01.2.005.4.4.90.00.00.01.00;</w:t>
      </w:r>
    </w:p>
    <w:p w:rsidR="000022FB" w:rsidRPr="00847CD1" w:rsidRDefault="000022FB" w:rsidP="001118B3">
      <w:pPr>
        <w:jc w:val="both"/>
        <w:rPr>
          <w:rStyle w:val="Forte"/>
          <w:rFonts w:ascii="Arial" w:hAnsi="Arial" w:cs="Arial"/>
        </w:rPr>
      </w:pPr>
      <w:r>
        <w:rPr>
          <w:rStyle w:val="Forte"/>
          <w:rFonts w:ascii="Arial" w:hAnsi="Arial" w:cs="Arial"/>
        </w:rPr>
        <w:t>(28) 04.01.2.005.3.3.90.00.00.01.00;</w:t>
      </w:r>
    </w:p>
    <w:p w:rsidR="004C5B8B" w:rsidRPr="00847CD1" w:rsidRDefault="00847CD1" w:rsidP="001118B3">
      <w:pPr>
        <w:jc w:val="both"/>
        <w:rPr>
          <w:rStyle w:val="Forte"/>
          <w:rFonts w:ascii="Arial" w:hAnsi="Arial" w:cs="Arial"/>
        </w:rPr>
      </w:pPr>
      <w:r w:rsidRPr="00847CD1">
        <w:rPr>
          <w:rStyle w:val="Forte"/>
          <w:rFonts w:ascii="Arial" w:hAnsi="Arial" w:cs="Arial"/>
        </w:rPr>
        <w:t>(12</w:t>
      </w:r>
      <w:r w:rsidR="000022FB">
        <w:rPr>
          <w:rStyle w:val="Forte"/>
          <w:rFonts w:ascii="Arial" w:hAnsi="Arial" w:cs="Arial"/>
        </w:rPr>
        <w:t>5</w:t>
      </w:r>
      <w:r w:rsidRPr="00847CD1">
        <w:rPr>
          <w:rStyle w:val="Forte"/>
          <w:rFonts w:ascii="Arial" w:hAnsi="Arial" w:cs="Arial"/>
        </w:rPr>
        <w:t>) 07.01.2.022.</w:t>
      </w:r>
      <w:r w:rsidR="000022FB">
        <w:rPr>
          <w:rStyle w:val="Forte"/>
          <w:rFonts w:ascii="Arial" w:hAnsi="Arial" w:cs="Arial"/>
        </w:rPr>
        <w:t>3</w:t>
      </w:r>
      <w:r w:rsidRPr="00847CD1">
        <w:rPr>
          <w:rStyle w:val="Forte"/>
          <w:rFonts w:ascii="Arial" w:hAnsi="Arial" w:cs="Arial"/>
        </w:rPr>
        <w:t>.</w:t>
      </w:r>
      <w:r w:rsidR="000022FB">
        <w:rPr>
          <w:rStyle w:val="Forte"/>
          <w:rFonts w:ascii="Arial" w:hAnsi="Arial" w:cs="Arial"/>
        </w:rPr>
        <w:t>3</w:t>
      </w:r>
      <w:r w:rsidRPr="00847CD1">
        <w:rPr>
          <w:rStyle w:val="Forte"/>
          <w:rFonts w:ascii="Arial" w:hAnsi="Arial" w:cs="Arial"/>
        </w:rPr>
        <w:t>.90.00.00.01.00;</w:t>
      </w:r>
    </w:p>
    <w:p w:rsidR="0016624E" w:rsidRPr="00847CD1" w:rsidRDefault="00847CD1" w:rsidP="001118B3">
      <w:pPr>
        <w:rPr>
          <w:rStyle w:val="Forte"/>
          <w:rFonts w:ascii="Arial" w:hAnsi="Arial" w:cs="Arial"/>
        </w:rPr>
      </w:pPr>
      <w:r w:rsidRPr="00847CD1">
        <w:rPr>
          <w:rStyle w:val="Forte"/>
          <w:rFonts w:ascii="Arial" w:hAnsi="Arial" w:cs="Arial"/>
        </w:rPr>
        <w:t>(10</w:t>
      </w:r>
      <w:r w:rsidR="000022FB">
        <w:rPr>
          <w:rStyle w:val="Forte"/>
          <w:rFonts w:ascii="Arial" w:hAnsi="Arial" w:cs="Arial"/>
        </w:rPr>
        <w:t>5</w:t>
      </w:r>
      <w:r w:rsidRPr="00847CD1">
        <w:rPr>
          <w:rStyle w:val="Forte"/>
          <w:rFonts w:ascii="Arial" w:hAnsi="Arial" w:cs="Arial"/>
        </w:rPr>
        <w:t>) 06.01.2.019.</w:t>
      </w:r>
      <w:r w:rsidR="000022FB">
        <w:rPr>
          <w:rStyle w:val="Forte"/>
          <w:rFonts w:ascii="Arial" w:hAnsi="Arial" w:cs="Arial"/>
        </w:rPr>
        <w:t>3</w:t>
      </w:r>
      <w:r w:rsidRPr="00847CD1">
        <w:rPr>
          <w:rStyle w:val="Forte"/>
          <w:rFonts w:ascii="Arial" w:hAnsi="Arial" w:cs="Arial"/>
        </w:rPr>
        <w:t>.</w:t>
      </w:r>
      <w:r w:rsidR="000022FB">
        <w:rPr>
          <w:rStyle w:val="Forte"/>
          <w:rFonts w:ascii="Arial" w:hAnsi="Arial" w:cs="Arial"/>
        </w:rPr>
        <w:t>3</w:t>
      </w:r>
      <w:r w:rsidRPr="00847CD1">
        <w:rPr>
          <w:rStyle w:val="Forte"/>
          <w:rFonts w:ascii="Arial" w:hAnsi="Arial" w:cs="Arial"/>
        </w:rPr>
        <w:t>.90.00.00.01.00;</w:t>
      </w:r>
    </w:p>
    <w:p w:rsidR="00847CD1" w:rsidRPr="00847CD1" w:rsidRDefault="00847CD1" w:rsidP="001118B3">
      <w:pPr>
        <w:rPr>
          <w:rStyle w:val="Forte"/>
          <w:rFonts w:ascii="Arial" w:hAnsi="Arial" w:cs="Arial"/>
        </w:rPr>
      </w:pPr>
      <w:r w:rsidRPr="00847CD1">
        <w:rPr>
          <w:rStyle w:val="Forte"/>
          <w:rFonts w:ascii="Arial" w:hAnsi="Arial" w:cs="Arial"/>
        </w:rPr>
        <w:t>(5</w:t>
      </w:r>
      <w:r w:rsidR="000022FB">
        <w:rPr>
          <w:rStyle w:val="Forte"/>
          <w:rFonts w:ascii="Arial" w:hAnsi="Arial" w:cs="Arial"/>
        </w:rPr>
        <w:t>2</w:t>
      </w:r>
      <w:r w:rsidRPr="00847CD1">
        <w:rPr>
          <w:rStyle w:val="Forte"/>
          <w:rFonts w:ascii="Arial" w:hAnsi="Arial" w:cs="Arial"/>
        </w:rPr>
        <w:t>) 04.01.2.006.</w:t>
      </w:r>
      <w:r w:rsidR="000022FB">
        <w:rPr>
          <w:rStyle w:val="Forte"/>
          <w:rFonts w:ascii="Arial" w:hAnsi="Arial" w:cs="Arial"/>
        </w:rPr>
        <w:t>3</w:t>
      </w:r>
      <w:r w:rsidRPr="00847CD1">
        <w:rPr>
          <w:rStyle w:val="Forte"/>
          <w:rFonts w:ascii="Arial" w:hAnsi="Arial" w:cs="Arial"/>
        </w:rPr>
        <w:t>.</w:t>
      </w:r>
      <w:r w:rsidR="000022FB">
        <w:rPr>
          <w:rStyle w:val="Forte"/>
          <w:rFonts w:ascii="Arial" w:hAnsi="Arial" w:cs="Arial"/>
        </w:rPr>
        <w:t>3</w:t>
      </w:r>
      <w:r w:rsidRPr="00847CD1">
        <w:rPr>
          <w:rStyle w:val="Forte"/>
          <w:rFonts w:ascii="Arial" w:hAnsi="Arial" w:cs="Arial"/>
        </w:rPr>
        <w:t>.90.00.00.01.00;</w:t>
      </w:r>
    </w:p>
    <w:p w:rsidR="00847CD1" w:rsidRDefault="00847CD1" w:rsidP="001118B3">
      <w:pPr>
        <w:rPr>
          <w:rStyle w:val="Forte"/>
          <w:rFonts w:ascii="Arial" w:hAnsi="Arial" w:cs="Arial"/>
        </w:rPr>
      </w:pPr>
      <w:r w:rsidRPr="00847CD1">
        <w:rPr>
          <w:rStyle w:val="Forte"/>
          <w:rFonts w:ascii="Arial" w:hAnsi="Arial" w:cs="Arial"/>
        </w:rPr>
        <w:t>(161) 03.01.2.003.4.4.90.00.00.01.00;</w:t>
      </w:r>
    </w:p>
    <w:p w:rsidR="000022FB" w:rsidRPr="00847CD1" w:rsidRDefault="000022FB" w:rsidP="001118B3">
      <w:pPr>
        <w:rPr>
          <w:rStyle w:val="Forte"/>
          <w:rFonts w:ascii="Arial" w:hAnsi="Arial" w:cs="Arial"/>
        </w:rPr>
      </w:pPr>
      <w:r>
        <w:rPr>
          <w:rStyle w:val="Forte"/>
          <w:rFonts w:ascii="Arial" w:hAnsi="Arial" w:cs="Arial"/>
        </w:rPr>
        <w:t>(9) 03.01.2.003.3.3.90.00.00.00.01.00;</w:t>
      </w:r>
    </w:p>
    <w:p w:rsidR="00847CD1" w:rsidRPr="00847CD1" w:rsidRDefault="00847CD1" w:rsidP="001118B3">
      <w:pPr>
        <w:rPr>
          <w:rStyle w:val="Forte"/>
          <w:rFonts w:ascii="Arial" w:hAnsi="Arial" w:cs="Arial"/>
        </w:rPr>
      </w:pPr>
      <w:r w:rsidRPr="00847CD1">
        <w:rPr>
          <w:rStyle w:val="Forte"/>
          <w:rFonts w:ascii="Arial" w:hAnsi="Arial" w:cs="Arial"/>
        </w:rPr>
        <w:t>(14</w:t>
      </w:r>
      <w:r w:rsidR="000022FB">
        <w:rPr>
          <w:rStyle w:val="Forte"/>
          <w:rFonts w:ascii="Arial" w:hAnsi="Arial" w:cs="Arial"/>
        </w:rPr>
        <w:t>3</w:t>
      </w:r>
      <w:r w:rsidRPr="00847CD1">
        <w:rPr>
          <w:rStyle w:val="Forte"/>
          <w:rFonts w:ascii="Arial" w:hAnsi="Arial" w:cs="Arial"/>
        </w:rPr>
        <w:t>) 10.01.2.025.</w:t>
      </w:r>
      <w:r w:rsidR="000022FB">
        <w:rPr>
          <w:rStyle w:val="Forte"/>
          <w:rFonts w:ascii="Arial" w:hAnsi="Arial" w:cs="Arial"/>
        </w:rPr>
        <w:t>3</w:t>
      </w:r>
      <w:r w:rsidRPr="00847CD1">
        <w:rPr>
          <w:rStyle w:val="Forte"/>
          <w:rFonts w:ascii="Arial" w:hAnsi="Arial" w:cs="Arial"/>
        </w:rPr>
        <w:t>.</w:t>
      </w:r>
      <w:r w:rsidR="000022FB">
        <w:rPr>
          <w:rStyle w:val="Forte"/>
          <w:rFonts w:ascii="Arial" w:hAnsi="Arial" w:cs="Arial"/>
        </w:rPr>
        <w:t>3</w:t>
      </w:r>
      <w:r w:rsidRPr="00847CD1">
        <w:rPr>
          <w:rStyle w:val="Forte"/>
          <w:rFonts w:ascii="Arial" w:hAnsi="Arial" w:cs="Arial"/>
        </w:rPr>
        <w:t>.90.00.00.01.00;</w:t>
      </w:r>
    </w:p>
    <w:p w:rsidR="00847CD1" w:rsidRPr="00847CD1" w:rsidRDefault="00847CD1" w:rsidP="001118B3">
      <w:pPr>
        <w:rPr>
          <w:rStyle w:val="Forte"/>
          <w:rFonts w:ascii="Arial" w:hAnsi="Arial" w:cs="Arial"/>
        </w:rPr>
      </w:pPr>
      <w:r w:rsidRPr="00847CD1">
        <w:rPr>
          <w:rStyle w:val="Forte"/>
          <w:rFonts w:ascii="Arial" w:hAnsi="Arial" w:cs="Arial"/>
        </w:rPr>
        <w:t>(13</w:t>
      </w:r>
      <w:r w:rsidR="000022FB">
        <w:rPr>
          <w:rStyle w:val="Forte"/>
          <w:rFonts w:ascii="Arial" w:hAnsi="Arial" w:cs="Arial"/>
        </w:rPr>
        <w:t>4</w:t>
      </w:r>
      <w:r w:rsidRPr="00847CD1">
        <w:rPr>
          <w:rStyle w:val="Forte"/>
          <w:rFonts w:ascii="Arial" w:hAnsi="Arial" w:cs="Arial"/>
        </w:rPr>
        <w:t>) 08.01.2.024.</w:t>
      </w:r>
      <w:r w:rsidR="000022FB">
        <w:rPr>
          <w:rStyle w:val="Forte"/>
          <w:rFonts w:ascii="Arial" w:hAnsi="Arial" w:cs="Arial"/>
        </w:rPr>
        <w:t>3</w:t>
      </w:r>
      <w:r w:rsidRPr="00847CD1">
        <w:rPr>
          <w:rStyle w:val="Forte"/>
          <w:rFonts w:ascii="Arial" w:hAnsi="Arial" w:cs="Arial"/>
        </w:rPr>
        <w:t>.</w:t>
      </w:r>
      <w:r w:rsidR="000022FB">
        <w:rPr>
          <w:rStyle w:val="Forte"/>
          <w:rFonts w:ascii="Arial" w:hAnsi="Arial" w:cs="Arial"/>
        </w:rPr>
        <w:t>3</w:t>
      </w:r>
      <w:r w:rsidRPr="00847CD1">
        <w:rPr>
          <w:rStyle w:val="Forte"/>
          <w:rFonts w:ascii="Arial" w:hAnsi="Arial" w:cs="Arial"/>
        </w:rPr>
        <w:t>.90.00.00.01.00;</w:t>
      </w:r>
    </w:p>
    <w:p w:rsidR="00C55F55" w:rsidRDefault="00C55F55" w:rsidP="00C55F55">
      <w:pPr>
        <w:rPr>
          <w:rStyle w:val="Forte"/>
          <w:rFonts w:ascii="Arial" w:hAnsi="Arial" w:cs="Arial"/>
        </w:rPr>
      </w:pPr>
      <w:r w:rsidRPr="00847CD1">
        <w:rPr>
          <w:rStyle w:val="Forte"/>
          <w:rFonts w:ascii="Arial" w:hAnsi="Arial" w:cs="Arial"/>
        </w:rPr>
        <w:t>(</w:t>
      </w:r>
      <w:r>
        <w:rPr>
          <w:rStyle w:val="Forte"/>
          <w:rFonts w:ascii="Arial" w:hAnsi="Arial" w:cs="Arial"/>
        </w:rPr>
        <w:t>2</w:t>
      </w:r>
      <w:r w:rsidRPr="00847CD1">
        <w:rPr>
          <w:rStyle w:val="Forte"/>
          <w:rFonts w:ascii="Arial" w:hAnsi="Arial" w:cs="Arial"/>
        </w:rPr>
        <w:t>)</w:t>
      </w:r>
      <w:r>
        <w:rPr>
          <w:rStyle w:val="Forte"/>
          <w:rFonts w:ascii="Arial" w:hAnsi="Arial" w:cs="Arial"/>
        </w:rPr>
        <w:t xml:space="preserve"> 02.01.2.001.3.3.90.00.00.01.00;</w:t>
      </w:r>
    </w:p>
    <w:p w:rsidR="0096612A" w:rsidRDefault="00C55F55" w:rsidP="00C55F55">
      <w:pPr>
        <w:rPr>
          <w:rStyle w:val="Forte"/>
          <w:rFonts w:ascii="Arial" w:hAnsi="Arial" w:cs="Arial"/>
        </w:rPr>
      </w:pPr>
      <w:r>
        <w:rPr>
          <w:rStyle w:val="Forte"/>
          <w:rFonts w:ascii="Arial" w:hAnsi="Arial" w:cs="Arial"/>
        </w:rPr>
        <w:t xml:space="preserve"> </w:t>
      </w:r>
      <w:r w:rsidR="0096612A">
        <w:rPr>
          <w:rStyle w:val="Forte"/>
          <w:rFonts w:ascii="Arial" w:hAnsi="Arial" w:cs="Arial"/>
        </w:rPr>
        <w:t xml:space="preserve">(9) </w:t>
      </w:r>
      <w:r w:rsidR="000022FB">
        <w:rPr>
          <w:rStyle w:val="Forte"/>
          <w:rFonts w:ascii="Arial" w:hAnsi="Arial" w:cs="Arial"/>
        </w:rPr>
        <w:t>11.01.2.026.4.4.90.00.00.0.1.02;</w:t>
      </w:r>
    </w:p>
    <w:p w:rsidR="000022FB" w:rsidRDefault="000022FB" w:rsidP="000022FB">
      <w:pPr>
        <w:rPr>
          <w:rStyle w:val="Forte"/>
          <w:rFonts w:ascii="Arial" w:hAnsi="Arial" w:cs="Arial"/>
        </w:rPr>
      </w:pPr>
      <w:r>
        <w:rPr>
          <w:rStyle w:val="Forte"/>
          <w:rFonts w:ascii="Arial" w:hAnsi="Arial" w:cs="Arial"/>
        </w:rPr>
        <w:t>(57) 11.01.2.027.3.3.90.00.00.0.6.64.00.00.76;</w:t>
      </w:r>
    </w:p>
    <w:p w:rsidR="000022FB" w:rsidRDefault="000022FB" w:rsidP="000022FB">
      <w:pPr>
        <w:rPr>
          <w:rStyle w:val="Forte"/>
          <w:rFonts w:ascii="Arial" w:hAnsi="Arial" w:cs="Arial"/>
        </w:rPr>
      </w:pPr>
      <w:r>
        <w:rPr>
          <w:rStyle w:val="Forte"/>
          <w:rFonts w:ascii="Arial" w:hAnsi="Arial" w:cs="Arial"/>
        </w:rPr>
        <w:t>(43) 11.01.2.027.3.3.90.00.00.0.2.66.00.00.33;</w:t>
      </w:r>
    </w:p>
    <w:p w:rsidR="000022FB" w:rsidRDefault="000022FB" w:rsidP="000022FB">
      <w:pPr>
        <w:rPr>
          <w:rStyle w:val="Forte"/>
          <w:rFonts w:ascii="Arial" w:hAnsi="Arial" w:cs="Arial"/>
        </w:rPr>
      </w:pPr>
      <w:r>
        <w:rPr>
          <w:rStyle w:val="Forte"/>
          <w:rFonts w:ascii="Arial" w:hAnsi="Arial" w:cs="Arial"/>
        </w:rPr>
        <w:t>(</w:t>
      </w:r>
      <w:r w:rsidR="00775C7D">
        <w:rPr>
          <w:rStyle w:val="Forte"/>
          <w:rFonts w:ascii="Arial" w:hAnsi="Arial" w:cs="Arial"/>
        </w:rPr>
        <w:t>49</w:t>
      </w:r>
      <w:r>
        <w:rPr>
          <w:rStyle w:val="Forte"/>
          <w:rFonts w:ascii="Arial" w:hAnsi="Arial" w:cs="Arial"/>
        </w:rPr>
        <w:t>) 11.01.2.027.3.3.90.00.00.0.6.6</w:t>
      </w:r>
      <w:r w:rsidR="00775C7D">
        <w:rPr>
          <w:rStyle w:val="Forte"/>
          <w:rFonts w:ascii="Arial" w:hAnsi="Arial" w:cs="Arial"/>
        </w:rPr>
        <w:t>6</w:t>
      </w:r>
      <w:r>
        <w:rPr>
          <w:rStyle w:val="Forte"/>
          <w:rFonts w:ascii="Arial" w:hAnsi="Arial" w:cs="Arial"/>
        </w:rPr>
        <w:t>.00.00.</w:t>
      </w:r>
      <w:r w:rsidR="00775C7D">
        <w:rPr>
          <w:rStyle w:val="Forte"/>
          <w:rFonts w:ascii="Arial" w:hAnsi="Arial" w:cs="Arial"/>
        </w:rPr>
        <w:t>35</w:t>
      </w:r>
      <w:r>
        <w:rPr>
          <w:rStyle w:val="Forte"/>
          <w:rFonts w:ascii="Arial" w:hAnsi="Arial" w:cs="Arial"/>
        </w:rPr>
        <w:t>;</w:t>
      </w:r>
    </w:p>
    <w:p w:rsidR="00775C7D" w:rsidRDefault="00775C7D" w:rsidP="00775C7D">
      <w:pPr>
        <w:rPr>
          <w:rStyle w:val="Forte"/>
          <w:rFonts w:ascii="Arial" w:hAnsi="Arial" w:cs="Arial"/>
        </w:rPr>
      </w:pPr>
      <w:r>
        <w:rPr>
          <w:rStyle w:val="Forte"/>
          <w:rFonts w:ascii="Arial" w:hAnsi="Arial" w:cs="Arial"/>
        </w:rPr>
        <w:t>(31) 11.01.2.027.3.3.90.00.00.0.1.02.00.00.00;</w:t>
      </w:r>
    </w:p>
    <w:p w:rsidR="00775C7D" w:rsidRDefault="00775C7D" w:rsidP="00775C7D">
      <w:pPr>
        <w:rPr>
          <w:rStyle w:val="Forte"/>
          <w:rFonts w:ascii="Arial" w:hAnsi="Arial" w:cs="Arial"/>
        </w:rPr>
      </w:pPr>
      <w:r>
        <w:rPr>
          <w:rStyle w:val="Forte"/>
          <w:rFonts w:ascii="Arial" w:hAnsi="Arial" w:cs="Arial"/>
        </w:rPr>
        <w:t>(6) 11.01.2.027.3.3.90.00.00.0.1.02.00.00.00.</w:t>
      </w:r>
    </w:p>
    <w:p w:rsidR="000022FB" w:rsidRDefault="000022FB" w:rsidP="001118B3">
      <w:pPr>
        <w:rPr>
          <w:rStyle w:val="Forte"/>
          <w:rFonts w:ascii="Arial" w:hAnsi="Arial" w:cs="Arial"/>
        </w:rPr>
      </w:pPr>
    </w:p>
    <w:p w:rsidR="00775C7D" w:rsidRDefault="00775C7D" w:rsidP="001118B3">
      <w:pPr>
        <w:rPr>
          <w:rStyle w:val="Forte"/>
          <w:rFonts w:ascii="Arial" w:hAnsi="Arial" w:cs="Arial"/>
        </w:rPr>
      </w:pPr>
    </w:p>
    <w:p w:rsidR="00847CD1" w:rsidRPr="00847CD1" w:rsidRDefault="00847CD1" w:rsidP="001118B3">
      <w:pPr>
        <w:rPr>
          <w:rStyle w:val="Forte"/>
          <w:rFonts w:ascii="Arial" w:eastAsia="Arial Unicode MS" w:hAnsi="Arial" w:cs="Arial"/>
        </w:rPr>
      </w:pPr>
    </w:p>
    <w:p w:rsidR="009935B4" w:rsidRPr="001118B3" w:rsidRDefault="00734D2D" w:rsidP="001118B3">
      <w:pPr>
        <w:jc w:val="both"/>
        <w:rPr>
          <w:rStyle w:val="Forte"/>
          <w:rFonts w:ascii="Arial" w:eastAsia="Arial Unicode MS" w:hAnsi="Arial" w:cs="Arial"/>
        </w:rPr>
      </w:pPr>
      <w:r w:rsidRPr="001118B3">
        <w:rPr>
          <w:rStyle w:val="Forte"/>
          <w:rFonts w:ascii="Arial" w:eastAsia="Arial Unicode MS" w:hAnsi="Arial" w:cs="Arial"/>
        </w:rPr>
        <w:lastRenderedPageBreak/>
        <w:t>1</w:t>
      </w:r>
      <w:r w:rsidR="00674B7C" w:rsidRPr="001118B3">
        <w:rPr>
          <w:rStyle w:val="Forte"/>
          <w:rFonts w:ascii="Arial" w:eastAsia="Arial Unicode MS" w:hAnsi="Arial" w:cs="Arial"/>
        </w:rPr>
        <w:t>6</w:t>
      </w:r>
      <w:r w:rsidRPr="001118B3">
        <w:rPr>
          <w:rStyle w:val="Forte"/>
          <w:rFonts w:ascii="Arial" w:eastAsia="Arial Unicode MS" w:hAnsi="Arial" w:cs="Arial"/>
        </w:rPr>
        <w:t xml:space="preserve"> - DAS SANÇÕES</w:t>
      </w:r>
    </w:p>
    <w:p w:rsidR="00734D2D" w:rsidRPr="001118B3" w:rsidRDefault="00734D2D"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6</w:t>
      </w:r>
      <w:r w:rsidRPr="001118B3">
        <w:rPr>
          <w:rFonts w:ascii="Arial" w:eastAsia="Arial Unicode MS" w:hAnsi="Arial" w:cs="Arial"/>
          <w:b/>
        </w:rPr>
        <w:t>.1</w:t>
      </w:r>
      <w:r w:rsidRPr="001118B3">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1118B3" w:rsidRDefault="00734D2D"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6</w:t>
      </w:r>
      <w:r w:rsidRPr="001118B3">
        <w:rPr>
          <w:rFonts w:ascii="Arial" w:eastAsia="Arial Unicode MS" w:hAnsi="Arial" w:cs="Arial"/>
          <w:b/>
        </w:rPr>
        <w:t>.2</w:t>
      </w:r>
      <w:r w:rsidRPr="001118B3">
        <w:rPr>
          <w:rFonts w:ascii="Arial" w:eastAsia="Arial Unicode MS" w:hAnsi="Arial" w:cs="Arial"/>
        </w:rPr>
        <w:t xml:space="preserve"> - Penalidades que poderão ser cominadas às licitantes:</w:t>
      </w:r>
    </w:p>
    <w:p w:rsidR="00734D2D" w:rsidRPr="001118B3" w:rsidRDefault="00734D2D" w:rsidP="001118B3">
      <w:pPr>
        <w:spacing w:before="120"/>
        <w:jc w:val="both"/>
        <w:rPr>
          <w:rFonts w:ascii="Arial" w:eastAsia="Arial Unicode MS" w:hAnsi="Arial" w:cs="Arial"/>
        </w:rPr>
      </w:pPr>
      <w:r w:rsidRPr="001118B3">
        <w:rPr>
          <w:rFonts w:ascii="Arial" w:eastAsia="Arial Unicode MS" w:hAnsi="Arial" w:cs="Arial"/>
          <w:b/>
        </w:rPr>
        <w:t>I – Multa</w:t>
      </w:r>
      <w:r w:rsidRPr="001118B3">
        <w:rPr>
          <w:rFonts w:ascii="Arial" w:eastAsia="Arial Unicode MS" w:hAnsi="Arial" w:cs="Arial"/>
        </w:rPr>
        <w:t>, que será deduzido dos respectivos créditos, ou cobrado administrativamente ou judicialmente, correspondente a:</w:t>
      </w:r>
    </w:p>
    <w:p w:rsidR="00734D2D" w:rsidRPr="001118B3" w:rsidRDefault="00734D2D" w:rsidP="001118B3">
      <w:pPr>
        <w:spacing w:before="120"/>
        <w:ind w:left="708"/>
        <w:jc w:val="both"/>
        <w:rPr>
          <w:rFonts w:ascii="Arial" w:eastAsia="Arial Unicode MS" w:hAnsi="Arial" w:cs="Arial"/>
        </w:rPr>
      </w:pPr>
      <w:r w:rsidRPr="001118B3">
        <w:rPr>
          <w:rFonts w:ascii="Arial" w:eastAsia="Arial Unicode MS" w:hAnsi="Arial" w:cs="Arial"/>
          <w:b/>
        </w:rPr>
        <w:t xml:space="preserve">a) </w:t>
      </w:r>
      <w:r w:rsidRPr="001118B3">
        <w:rPr>
          <w:rFonts w:ascii="Arial" w:eastAsia="Arial Unicode MS" w:hAnsi="Arial" w:cs="Arial"/>
        </w:rPr>
        <w:t xml:space="preserve">0,2% </w:t>
      </w:r>
      <w:r w:rsidRPr="001118B3">
        <w:rPr>
          <w:rFonts w:ascii="Arial" w:eastAsia="Arial Unicode MS" w:hAnsi="Arial" w:cs="Arial"/>
          <w:b/>
          <w:bCs/>
        </w:rPr>
        <w:t>por dia útil de atraso</w:t>
      </w:r>
      <w:r w:rsidRPr="001118B3">
        <w:rPr>
          <w:rFonts w:ascii="Arial" w:eastAsia="Arial Unicode MS" w:hAnsi="Arial" w:cs="Arial"/>
        </w:rPr>
        <w:t xml:space="preserve"> do recebimento da Autorização de Fornecimento ou empenho, a contar dos 3</w:t>
      </w:r>
      <w:r w:rsidRPr="001118B3">
        <w:rPr>
          <w:rFonts w:ascii="Arial" w:eastAsia="Arial Unicode MS" w:hAnsi="Arial" w:cs="Arial"/>
        </w:rPr>
        <w:sym w:font="Symbol" w:char="F0B0"/>
      </w:r>
      <w:r w:rsidRPr="001118B3">
        <w:rPr>
          <w:rFonts w:ascii="Arial" w:eastAsia="Arial Unicode MS" w:hAnsi="Arial" w:cs="Arial"/>
        </w:rPr>
        <w:t xml:space="preserve"> dia útil após a comunicação via </w:t>
      </w:r>
      <w:r w:rsidR="001313FD" w:rsidRPr="001118B3">
        <w:rPr>
          <w:rFonts w:ascii="Arial" w:eastAsia="Arial Unicode MS" w:hAnsi="Arial" w:cs="Arial"/>
        </w:rPr>
        <w:t>e-mail</w:t>
      </w:r>
      <w:r w:rsidRPr="001118B3">
        <w:rPr>
          <w:rFonts w:ascii="Arial" w:eastAsia="Arial Unicode MS" w:hAnsi="Arial" w:cs="Arial"/>
        </w:rPr>
        <w:t xml:space="preserve"> até o limite de 20%, calculado sobre o valor em atraso;</w:t>
      </w:r>
    </w:p>
    <w:p w:rsidR="00734D2D" w:rsidRPr="001118B3" w:rsidRDefault="00734D2D" w:rsidP="001118B3">
      <w:pPr>
        <w:spacing w:before="120"/>
        <w:ind w:left="708"/>
        <w:jc w:val="both"/>
        <w:rPr>
          <w:rFonts w:ascii="Arial" w:eastAsia="Arial Unicode MS" w:hAnsi="Arial" w:cs="Arial"/>
        </w:rPr>
      </w:pPr>
      <w:r w:rsidRPr="001118B3">
        <w:rPr>
          <w:rFonts w:ascii="Arial" w:eastAsia="Arial Unicode MS" w:hAnsi="Arial" w:cs="Arial"/>
          <w:b/>
        </w:rPr>
        <w:t xml:space="preserve">b) </w:t>
      </w:r>
      <w:r w:rsidRPr="001118B3">
        <w:rPr>
          <w:rFonts w:ascii="Arial" w:eastAsia="Arial Unicode MS" w:hAnsi="Arial" w:cs="Arial"/>
        </w:rPr>
        <w:t>5% no caso da Contratada não realizar a entrega do</w:t>
      </w:r>
      <w:r w:rsidR="00E86588" w:rsidRPr="001118B3">
        <w:rPr>
          <w:rFonts w:ascii="Arial" w:eastAsia="Arial Unicode MS" w:hAnsi="Arial" w:cs="Arial"/>
        </w:rPr>
        <w:t>s</w:t>
      </w:r>
      <w:r w:rsidRPr="001118B3">
        <w:rPr>
          <w:rFonts w:ascii="Arial" w:eastAsia="Arial Unicode MS" w:hAnsi="Arial" w:cs="Arial"/>
        </w:rPr>
        <w:t xml:space="preserve"> </w:t>
      </w:r>
      <w:r w:rsidR="00E86588" w:rsidRPr="001118B3">
        <w:rPr>
          <w:rFonts w:ascii="Arial" w:eastAsia="Arial Unicode MS" w:hAnsi="Arial" w:cs="Arial"/>
        </w:rPr>
        <w:t>equipamentos</w:t>
      </w:r>
      <w:r w:rsidRPr="001118B3">
        <w:rPr>
          <w:rFonts w:ascii="Arial" w:eastAsia="Arial Unicode MS" w:hAnsi="Arial" w:cs="Arial"/>
        </w:rPr>
        <w:t xml:space="preserve"> ou pedir a rescisão do Contrato de fornecimento, calculada sobre o total ou a parte inadimplente;</w:t>
      </w:r>
    </w:p>
    <w:p w:rsidR="00734D2D" w:rsidRPr="001118B3" w:rsidRDefault="00734D2D" w:rsidP="001118B3">
      <w:pPr>
        <w:spacing w:before="120"/>
        <w:ind w:left="708"/>
        <w:jc w:val="both"/>
        <w:rPr>
          <w:rFonts w:ascii="Arial" w:eastAsia="Arial Unicode MS" w:hAnsi="Arial" w:cs="Arial"/>
        </w:rPr>
      </w:pPr>
      <w:r w:rsidRPr="001118B3">
        <w:rPr>
          <w:rFonts w:ascii="Arial" w:eastAsia="Arial Unicode MS" w:hAnsi="Arial" w:cs="Arial"/>
          <w:b/>
        </w:rPr>
        <w:t xml:space="preserve">c) </w:t>
      </w:r>
      <w:r w:rsidRPr="001118B3">
        <w:rPr>
          <w:rFonts w:ascii="Arial" w:eastAsia="Arial Unicode MS" w:hAnsi="Arial" w:cs="Arial"/>
        </w:rPr>
        <w:t>20% sobre o valor total do fornecimento contratado, pelo desatendimento às condições de fornecimento, exceto prazo de entrega.</w:t>
      </w:r>
    </w:p>
    <w:p w:rsidR="00734D2D" w:rsidRPr="001118B3" w:rsidRDefault="00734D2D" w:rsidP="001118B3">
      <w:pPr>
        <w:spacing w:before="120"/>
        <w:jc w:val="both"/>
        <w:rPr>
          <w:rFonts w:ascii="Arial" w:eastAsia="Arial Unicode MS" w:hAnsi="Arial" w:cs="Arial"/>
          <w:b/>
        </w:rPr>
      </w:pPr>
      <w:r w:rsidRPr="001118B3">
        <w:rPr>
          <w:rFonts w:ascii="Arial" w:eastAsia="Arial Unicode MS" w:hAnsi="Arial" w:cs="Arial"/>
          <w:b/>
        </w:rPr>
        <w:t>II – Suspensão</w:t>
      </w:r>
      <w:r w:rsidRPr="001118B3">
        <w:rPr>
          <w:rFonts w:ascii="Arial" w:eastAsia="Arial Unicode MS" w:hAnsi="Arial" w:cs="Arial"/>
        </w:rPr>
        <w:t xml:space="preserve">, de acordo com o art. 7º, da Lei Federal nº 10.520, de 17.07.2002, a licitante e/ou Contratada, sem prejuízo das demais cominações legais e contratuais, </w:t>
      </w:r>
      <w:r w:rsidRPr="001118B3">
        <w:rPr>
          <w:rFonts w:ascii="Arial" w:eastAsia="Arial Unicode MS" w:hAnsi="Arial" w:cs="Arial"/>
          <w:b/>
        </w:rPr>
        <w:t xml:space="preserve">ficará impedido de licitar e contratar </w:t>
      </w:r>
      <w:r w:rsidRPr="001118B3">
        <w:rPr>
          <w:rFonts w:ascii="Arial" w:eastAsia="Arial Unicode MS" w:hAnsi="Arial" w:cs="Arial"/>
        </w:rPr>
        <w:t xml:space="preserve">com a União, Estados, Distrito Federal ou Municípios, </w:t>
      </w:r>
      <w:r w:rsidRPr="001118B3">
        <w:rPr>
          <w:rFonts w:ascii="Arial" w:eastAsia="Arial Unicode MS" w:hAnsi="Arial" w:cs="Arial"/>
          <w:b/>
        </w:rPr>
        <w:t>pelo prazo de até 05 (cinco) anos</w:t>
      </w:r>
      <w:r w:rsidRPr="001118B3">
        <w:rPr>
          <w:rFonts w:ascii="Arial" w:eastAsia="Arial Unicode MS" w:hAnsi="Arial" w:cs="Arial"/>
        </w:rPr>
        <w:t>, na hipótese de:</w:t>
      </w:r>
    </w:p>
    <w:p w:rsidR="00734D2D" w:rsidRPr="001118B3" w:rsidRDefault="00734D2D" w:rsidP="001118B3">
      <w:pPr>
        <w:spacing w:before="120"/>
        <w:ind w:left="708"/>
        <w:jc w:val="both"/>
        <w:rPr>
          <w:rFonts w:ascii="Arial" w:eastAsia="Arial Unicode MS" w:hAnsi="Arial" w:cs="Arial"/>
        </w:rPr>
      </w:pPr>
      <w:r w:rsidRPr="001118B3">
        <w:rPr>
          <w:rFonts w:ascii="Arial" w:eastAsia="Arial Unicode MS" w:hAnsi="Arial" w:cs="Arial"/>
          <w:b/>
        </w:rPr>
        <w:t>a)</w:t>
      </w:r>
      <w:r w:rsidRPr="001118B3">
        <w:rPr>
          <w:rFonts w:ascii="Arial" w:eastAsia="Arial Unicode MS" w:hAnsi="Arial" w:cs="Arial"/>
        </w:rPr>
        <w:t xml:space="preserve"> recusar-se a retirar ou a receber a Autorização de Fornecimento ou empenho, quando enviado por fax dentro do prazo de validade da proposta;</w:t>
      </w:r>
    </w:p>
    <w:p w:rsidR="00734D2D" w:rsidRPr="001118B3" w:rsidRDefault="00734D2D" w:rsidP="001118B3">
      <w:pPr>
        <w:spacing w:before="120"/>
        <w:ind w:left="708"/>
        <w:jc w:val="both"/>
        <w:rPr>
          <w:rFonts w:ascii="Arial" w:eastAsia="Arial Unicode MS" w:hAnsi="Arial" w:cs="Arial"/>
        </w:rPr>
      </w:pPr>
      <w:r w:rsidRPr="001118B3">
        <w:rPr>
          <w:rFonts w:ascii="Arial" w:eastAsia="Arial Unicode MS" w:hAnsi="Arial" w:cs="Arial"/>
          <w:b/>
        </w:rPr>
        <w:t>b)</w:t>
      </w:r>
      <w:r w:rsidRPr="001118B3">
        <w:rPr>
          <w:rFonts w:ascii="Arial" w:eastAsia="Arial Unicode MS" w:hAnsi="Arial" w:cs="Arial"/>
        </w:rPr>
        <w:t xml:space="preserve"> deixar de apresentar os documentos discriminados no Edital, tendo declarado que cumpria os requisitos de habilitação;</w:t>
      </w:r>
    </w:p>
    <w:p w:rsidR="00734D2D" w:rsidRPr="001118B3" w:rsidRDefault="00734D2D" w:rsidP="001118B3">
      <w:pPr>
        <w:spacing w:before="120"/>
        <w:ind w:left="708"/>
        <w:jc w:val="both"/>
        <w:rPr>
          <w:rFonts w:ascii="Arial" w:eastAsia="Arial Unicode MS" w:hAnsi="Arial" w:cs="Arial"/>
        </w:rPr>
      </w:pPr>
      <w:r w:rsidRPr="001118B3">
        <w:rPr>
          <w:rFonts w:ascii="Arial" w:eastAsia="Arial Unicode MS" w:hAnsi="Arial" w:cs="Arial"/>
          <w:b/>
        </w:rPr>
        <w:t>c)</w:t>
      </w:r>
      <w:r w:rsidRPr="001118B3">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1118B3" w:rsidRDefault="00734D2D" w:rsidP="001118B3">
      <w:pPr>
        <w:spacing w:before="120"/>
        <w:ind w:left="708"/>
        <w:jc w:val="both"/>
        <w:rPr>
          <w:rFonts w:ascii="Arial" w:eastAsia="Arial Unicode MS" w:hAnsi="Arial" w:cs="Arial"/>
        </w:rPr>
      </w:pPr>
      <w:r w:rsidRPr="001118B3">
        <w:rPr>
          <w:rFonts w:ascii="Arial" w:eastAsia="Arial Unicode MS" w:hAnsi="Arial" w:cs="Arial"/>
          <w:b/>
        </w:rPr>
        <w:t>d)</w:t>
      </w:r>
      <w:r w:rsidRPr="001118B3">
        <w:rPr>
          <w:rFonts w:ascii="Arial" w:eastAsia="Arial Unicode MS" w:hAnsi="Arial" w:cs="Arial"/>
        </w:rPr>
        <w:t xml:space="preserve"> retardar a execução do certame por conduta reprovável da licitante, registrada em ata;</w:t>
      </w:r>
    </w:p>
    <w:p w:rsidR="00734D2D" w:rsidRPr="001118B3" w:rsidRDefault="00734D2D" w:rsidP="001118B3">
      <w:pPr>
        <w:spacing w:before="120"/>
        <w:ind w:left="708"/>
        <w:jc w:val="both"/>
        <w:rPr>
          <w:rFonts w:ascii="Arial" w:eastAsia="Arial Unicode MS" w:hAnsi="Arial" w:cs="Arial"/>
        </w:rPr>
      </w:pPr>
      <w:r w:rsidRPr="001118B3">
        <w:rPr>
          <w:rFonts w:ascii="Arial" w:eastAsia="Arial Unicode MS" w:hAnsi="Arial" w:cs="Arial"/>
          <w:b/>
        </w:rPr>
        <w:t>e)</w:t>
      </w:r>
      <w:r w:rsidRPr="001118B3">
        <w:rPr>
          <w:rFonts w:ascii="Arial" w:eastAsia="Arial Unicode MS" w:hAnsi="Arial" w:cs="Arial"/>
        </w:rPr>
        <w:t xml:space="preserve"> não manter a proposta após a adjudicação;</w:t>
      </w:r>
    </w:p>
    <w:p w:rsidR="00734D2D" w:rsidRPr="001118B3" w:rsidRDefault="00734D2D" w:rsidP="001118B3">
      <w:pPr>
        <w:spacing w:before="120"/>
        <w:ind w:left="708"/>
        <w:jc w:val="both"/>
        <w:rPr>
          <w:rFonts w:ascii="Arial" w:eastAsia="Arial Unicode MS" w:hAnsi="Arial" w:cs="Arial"/>
        </w:rPr>
      </w:pPr>
      <w:r w:rsidRPr="001118B3">
        <w:rPr>
          <w:rFonts w:ascii="Arial" w:eastAsia="Arial Unicode MS" w:hAnsi="Arial" w:cs="Arial"/>
          <w:b/>
        </w:rPr>
        <w:t xml:space="preserve">f) </w:t>
      </w:r>
      <w:r w:rsidRPr="001118B3">
        <w:rPr>
          <w:rFonts w:ascii="Arial" w:eastAsia="Arial Unicode MS" w:hAnsi="Arial" w:cs="Arial"/>
        </w:rPr>
        <w:t>desistir de lance verbal realizado na fase de competição;</w:t>
      </w:r>
    </w:p>
    <w:p w:rsidR="00734D2D" w:rsidRPr="001118B3" w:rsidRDefault="00734D2D" w:rsidP="001118B3">
      <w:pPr>
        <w:spacing w:before="120"/>
        <w:ind w:left="708"/>
        <w:jc w:val="both"/>
        <w:rPr>
          <w:rFonts w:ascii="Arial" w:eastAsia="Arial Unicode MS" w:hAnsi="Arial" w:cs="Arial"/>
        </w:rPr>
      </w:pPr>
      <w:r w:rsidRPr="001118B3">
        <w:rPr>
          <w:rFonts w:ascii="Arial" w:eastAsia="Arial Unicode MS" w:hAnsi="Arial" w:cs="Arial"/>
          <w:b/>
        </w:rPr>
        <w:t>g)</w:t>
      </w:r>
      <w:r w:rsidRPr="001118B3">
        <w:rPr>
          <w:rFonts w:ascii="Arial" w:eastAsia="Arial Unicode MS" w:hAnsi="Arial" w:cs="Arial"/>
        </w:rPr>
        <w:t xml:space="preserve"> comportar-se de modo inidôneo durante a realização do certame, registrado em ata;</w:t>
      </w:r>
    </w:p>
    <w:p w:rsidR="00734D2D" w:rsidRPr="001118B3" w:rsidRDefault="00734D2D" w:rsidP="001118B3">
      <w:pPr>
        <w:spacing w:before="120"/>
        <w:ind w:left="708"/>
        <w:jc w:val="both"/>
        <w:rPr>
          <w:rFonts w:ascii="Arial" w:eastAsia="Arial Unicode MS" w:hAnsi="Arial" w:cs="Arial"/>
        </w:rPr>
      </w:pPr>
      <w:r w:rsidRPr="001118B3">
        <w:rPr>
          <w:rFonts w:ascii="Arial" w:eastAsia="Arial Unicode MS" w:hAnsi="Arial" w:cs="Arial"/>
          <w:b/>
        </w:rPr>
        <w:t>h)</w:t>
      </w:r>
      <w:r w:rsidRPr="001118B3">
        <w:rPr>
          <w:rFonts w:ascii="Arial" w:eastAsia="Arial Unicode MS" w:hAnsi="Arial" w:cs="Arial"/>
        </w:rPr>
        <w:t xml:space="preserve"> cometer fraude fiscal demonstrada durante ou após a realização do certame;</w:t>
      </w:r>
    </w:p>
    <w:p w:rsidR="00734D2D" w:rsidRPr="001118B3" w:rsidRDefault="00734D2D" w:rsidP="001118B3">
      <w:pPr>
        <w:spacing w:before="120"/>
        <w:ind w:left="708"/>
        <w:jc w:val="both"/>
        <w:rPr>
          <w:rFonts w:ascii="Arial" w:eastAsia="Arial Unicode MS" w:hAnsi="Arial" w:cs="Arial"/>
        </w:rPr>
      </w:pPr>
      <w:r w:rsidRPr="001118B3">
        <w:rPr>
          <w:rFonts w:ascii="Arial" w:eastAsia="Arial Unicode MS" w:hAnsi="Arial" w:cs="Arial"/>
          <w:b/>
        </w:rPr>
        <w:t xml:space="preserve">i) </w:t>
      </w:r>
      <w:r w:rsidRPr="001118B3">
        <w:rPr>
          <w:rFonts w:ascii="Arial" w:eastAsia="Arial Unicode MS" w:hAnsi="Arial" w:cs="Arial"/>
        </w:rPr>
        <w:t>fraudar a execução do contrato;</w:t>
      </w:r>
    </w:p>
    <w:p w:rsidR="00734D2D" w:rsidRPr="001118B3" w:rsidRDefault="00734D2D" w:rsidP="001118B3">
      <w:pPr>
        <w:spacing w:before="120"/>
        <w:ind w:left="708"/>
        <w:jc w:val="both"/>
        <w:rPr>
          <w:rFonts w:ascii="Arial" w:eastAsia="Arial Unicode MS" w:hAnsi="Arial" w:cs="Arial"/>
        </w:rPr>
      </w:pPr>
      <w:r w:rsidRPr="001118B3">
        <w:rPr>
          <w:rFonts w:ascii="Arial" w:eastAsia="Arial Unicode MS" w:hAnsi="Arial" w:cs="Arial"/>
          <w:b/>
        </w:rPr>
        <w:t xml:space="preserve">j) </w:t>
      </w:r>
      <w:r w:rsidRPr="001118B3">
        <w:rPr>
          <w:rFonts w:ascii="Arial" w:eastAsia="Arial Unicode MS" w:hAnsi="Arial" w:cs="Arial"/>
        </w:rPr>
        <w:t>descumprir as obrigações decorrentes do contrato.</w:t>
      </w:r>
    </w:p>
    <w:p w:rsidR="00734D2D" w:rsidRPr="001118B3" w:rsidRDefault="00734D2D"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6</w:t>
      </w:r>
      <w:r w:rsidRPr="001118B3">
        <w:rPr>
          <w:rFonts w:ascii="Arial" w:eastAsia="Arial Unicode MS" w:hAnsi="Arial" w:cs="Arial"/>
          <w:b/>
        </w:rPr>
        <w:t xml:space="preserve">.3 – </w:t>
      </w:r>
      <w:r w:rsidRPr="001118B3">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1118B3" w:rsidRDefault="00734D2D"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6</w:t>
      </w:r>
      <w:r w:rsidRPr="001118B3">
        <w:rPr>
          <w:rFonts w:ascii="Arial" w:eastAsia="Arial Unicode MS" w:hAnsi="Arial" w:cs="Arial"/>
          <w:b/>
        </w:rPr>
        <w:t xml:space="preserve">.4 – </w:t>
      </w:r>
      <w:r w:rsidRPr="001118B3">
        <w:rPr>
          <w:rFonts w:ascii="Arial" w:eastAsia="Arial Unicode MS" w:hAnsi="Arial" w:cs="Arial"/>
        </w:rPr>
        <w:t>As penalidades aplicadas serão registradas no cadastro da licitante/Contratada.</w:t>
      </w:r>
    </w:p>
    <w:p w:rsidR="00734D2D" w:rsidRPr="001118B3" w:rsidRDefault="00734D2D" w:rsidP="001118B3">
      <w:pPr>
        <w:spacing w:before="120"/>
        <w:jc w:val="both"/>
        <w:rPr>
          <w:rFonts w:ascii="Arial" w:eastAsia="Arial Unicode MS" w:hAnsi="Arial" w:cs="Arial"/>
        </w:rPr>
      </w:pPr>
      <w:r w:rsidRPr="001118B3">
        <w:rPr>
          <w:rFonts w:ascii="Arial" w:eastAsia="Arial Unicode MS" w:hAnsi="Arial" w:cs="Arial"/>
          <w:b/>
        </w:rPr>
        <w:lastRenderedPageBreak/>
        <w:t>1</w:t>
      </w:r>
      <w:r w:rsidR="00674B7C" w:rsidRPr="001118B3">
        <w:rPr>
          <w:rFonts w:ascii="Arial" w:eastAsia="Arial Unicode MS" w:hAnsi="Arial" w:cs="Arial"/>
          <w:b/>
        </w:rPr>
        <w:t>6</w:t>
      </w:r>
      <w:r w:rsidRPr="001118B3">
        <w:rPr>
          <w:rFonts w:ascii="Arial" w:eastAsia="Arial Unicode MS" w:hAnsi="Arial" w:cs="Arial"/>
          <w:b/>
        </w:rPr>
        <w:t xml:space="preserve">.5 – </w:t>
      </w:r>
      <w:r w:rsidRPr="001118B3">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0356E6" w:rsidRPr="001118B3" w:rsidRDefault="000356E6" w:rsidP="001118B3">
      <w:pPr>
        <w:jc w:val="both"/>
        <w:rPr>
          <w:rFonts w:ascii="Arial" w:hAnsi="Arial" w:cs="Arial"/>
          <w:b/>
          <w:bCs/>
        </w:rPr>
      </w:pPr>
    </w:p>
    <w:p w:rsidR="009935B4" w:rsidRPr="001118B3" w:rsidRDefault="000356E6" w:rsidP="001118B3">
      <w:pPr>
        <w:jc w:val="both"/>
        <w:rPr>
          <w:rFonts w:ascii="Arial" w:hAnsi="Arial" w:cs="Arial"/>
          <w:b/>
        </w:rPr>
      </w:pPr>
      <w:r w:rsidRPr="001118B3">
        <w:rPr>
          <w:rFonts w:ascii="Arial" w:hAnsi="Arial" w:cs="Arial"/>
          <w:b/>
          <w:bCs/>
        </w:rPr>
        <w:t>1</w:t>
      </w:r>
      <w:r w:rsidR="00674B7C" w:rsidRPr="001118B3">
        <w:rPr>
          <w:rFonts w:ascii="Arial" w:hAnsi="Arial" w:cs="Arial"/>
          <w:b/>
          <w:bCs/>
        </w:rPr>
        <w:t>7</w:t>
      </w:r>
      <w:r w:rsidRPr="001118B3">
        <w:rPr>
          <w:rFonts w:ascii="Arial" w:hAnsi="Arial" w:cs="Arial"/>
          <w:b/>
          <w:bCs/>
        </w:rPr>
        <w:t xml:space="preserve"> – DAS</w:t>
      </w:r>
      <w:r w:rsidR="008B7787" w:rsidRPr="001118B3">
        <w:rPr>
          <w:rFonts w:ascii="Arial" w:hAnsi="Arial" w:cs="Arial"/>
          <w:b/>
          <w:bCs/>
        </w:rPr>
        <w:t xml:space="preserve"> </w:t>
      </w:r>
      <w:r w:rsidRPr="001118B3">
        <w:rPr>
          <w:rFonts w:ascii="Arial" w:hAnsi="Arial" w:cs="Arial"/>
          <w:b/>
        </w:rPr>
        <w:t>OMISSÕES, CASO FORTUITO OU FORÇA MAIOR</w:t>
      </w:r>
    </w:p>
    <w:p w:rsidR="000356E6" w:rsidRPr="001118B3" w:rsidRDefault="000356E6" w:rsidP="001118B3">
      <w:pPr>
        <w:pStyle w:val="Corpodetexto3"/>
        <w:spacing w:after="0"/>
        <w:jc w:val="both"/>
        <w:rPr>
          <w:rFonts w:ascii="Arial" w:hAnsi="Arial" w:cs="Arial"/>
          <w:b/>
          <w:sz w:val="24"/>
          <w:szCs w:val="24"/>
        </w:rPr>
      </w:pPr>
      <w:r w:rsidRPr="001118B3">
        <w:rPr>
          <w:rFonts w:ascii="Arial" w:hAnsi="Arial" w:cs="Arial"/>
          <w:b/>
          <w:sz w:val="24"/>
          <w:szCs w:val="24"/>
        </w:rPr>
        <w:t>1</w:t>
      </w:r>
      <w:r w:rsidR="00674B7C" w:rsidRPr="001118B3">
        <w:rPr>
          <w:rFonts w:ascii="Arial" w:hAnsi="Arial" w:cs="Arial"/>
          <w:b/>
          <w:sz w:val="24"/>
          <w:szCs w:val="24"/>
        </w:rPr>
        <w:t>7</w:t>
      </w:r>
      <w:r w:rsidRPr="001118B3">
        <w:rPr>
          <w:rFonts w:ascii="Arial" w:hAnsi="Arial" w:cs="Arial"/>
          <w:b/>
          <w:sz w:val="24"/>
          <w:szCs w:val="24"/>
        </w:rPr>
        <w:t xml:space="preserve">.1 </w:t>
      </w:r>
      <w:r w:rsidRPr="001118B3">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1118B3">
        <w:rPr>
          <w:rFonts w:ascii="Arial" w:hAnsi="Arial" w:cs="Arial"/>
          <w:sz w:val="24"/>
          <w:szCs w:val="24"/>
        </w:rPr>
        <w:t>a</w:t>
      </w:r>
      <w:r w:rsidRPr="001118B3">
        <w:rPr>
          <w:rFonts w:ascii="Arial" w:hAnsi="Arial" w:cs="Arial"/>
          <w:sz w:val="24"/>
          <w:szCs w:val="24"/>
        </w:rPr>
        <w:t>nciais, ainda que previstas neste instrumento e em seus anexos, ficando a cargo do PREGOEIRO a análise de tais falhas ou defeitos</w:t>
      </w:r>
      <w:r w:rsidRPr="001118B3">
        <w:rPr>
          <w:rFonts w:ascii="Arial" w:hAnsi="Arial" w:cs="Arial"/>
          <w:b/>
          <w:sz w:val="24"/>
          <w:szCs w:val="24"/>
        </w:rPr>
        <w:t>.</w:t>
      </w:r>
    </w:p>
    <w:p w:rsidR="000356E6" w:rsidRPr="001118B3" w:rsidRDefault="000356E6" w:rsidP="001118B3">
      <w:pPr>
        <w:ind w:left="567"/>
        <w:jc w:val="both"/>
        <w:rPr>
          <w:rFonts w:ascii="Arial" w:hAnsi="Arial" w:cs="Arial"/>
          <w:color w:val="FF0000"/>
        </w:rPr>
      </w:pPr>
      <w:r w:rsidRPr="001118B3">
        <w:rPr>
          <w:rFonts w:ascii="Arial" w:hAnsi="Arial" w:cs="Arial"/>
          <w:b/>
        </w:rPr>
        <w:t>1</w:t>
      </w:r>
      <w:r w:rsidR="00674B7C" w:rsidRPr="001118B3">
        <w:rPr>
          <w:rFonts w:ascii="Arial" w:hAnsi="Arial" w:cs="Arial"/>
          <w:b/>
        </w:rPr>
        <w:t>7</w:t>
      </w:r>
      <w:r w:rsidRPr="001118B3">
        <w:rPr>
          <w:rFonts w:ascii="Arial" w:hAnsi="Arial" w:cs="Arial"/>
          <w:b/>
        </w:rPr>
        <w:t>.1.2</w:t>
      </w:r>
      <w:r w:rsidRPr="001118B3">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1118B3" w:rsidRDefault="000356E6" w:rsidP="001118B3">
      <w:pPr>
        <w:pStyle w:val="Corpodetexto"/>
        <w:spacing w:after="0"/>
        <w:ind w:left="567"/>
        <w:jc w:val="both"/>
        <w:rPr>
          <w:rFonts w:ascii="Arial" w:hAnsi="Arial" w:cs="Arial"/>
        </w:rPr>
      </w:pPr>
      <w:r w:rsidRPr="001118B3">
        <w:rPr>
          <w:rFonts w:ascii="Arial" w:hAnsi="Arial" w:cs="Arial"/>
          <w:b/>
        </w:rPr>
        <w:t>1</w:t>
      </w:r>
      <w:r w:rsidR="00674B7C" w:rsidRPr="001118B3">
        <w:rPr>
          <w:rFonts w:ascii="Arial" w:hAnsi="Arial" w:cs="Arial"/>
          <w:b/>
        </w:rPr>
        <w:t>7</w:t>
      </w:r>
      <w:r w:rsidRPr="001118B3">
        <w:rPr>
          <w:rFonts w:ascii="Arial" w:hAnsi="Arial" w:cs="Arial"/>
          <w:b/>
        </w:rPr>
        <w:t>.1.3</w:t>
      </w:r>
      <w:r w:rsidRPr="001118B3">
        <w:rPr>
          <w:rFonts w:ascii="Arial" w:hAnsi="Arial" w:cs="Arial"/>
        </w:rPr>
        <w:t xml:space="preserve"> – O PREGOEIRO poderá sanar omissões existentes na proposta com informações obtidas em amostras, prospectos, folders e/ou outros documentos, inclusive retirados da internet. </w:t>
      </w:r>
    </w:p>
    <w:p w:rsidR="00674B7C" w:rsidRPr="001118B3" w:rsidRDefault="000356E6" w:rsidP="001118B3">
      <w:pPr>
        <w:pStyle w:val="Corpodetexto3"/>
        <w:spacing w:after="0"/>
        <w:jc w:val="both"/>
        <w:rPr>
          <w:rFonts w:ascii="Arial" w:hAnsi="Arial" w:cs="Arial"/>
          <w:sz w:val="24"/>
          <w:szCs w:val="24"/>
        </w:rPr>
      </w:pPr>
      <w:r w:rsidRPr="001118B3">
        <w:rPr>
          <w:rFonts w:ascii="Arial" w:hAnsi="Arial" w:cs="Arial"/>
          <w:b/>
          <w:sz w:val="24"/>
          <w:szCs w:val="24"/>
        </w:rPr>
        <w:t>1</w:t>
      </w:r>
      <w:r w:rsidR="00674B7C" w:rsidRPr="001118B3">
        <w:rPr>
          <w:rFonts w:ascii="Arial" w:hAnsi="Arial" w:cs="Arial"/>
          <w:b/>
          <w:sz w:val="24"/>
          <w:szCs w:val="24"/>
        </w:rPr>
        <w:t>7</w:t>
      </w:r>
      <w:r w:rsidRPr="001118B3">
        <w:rPr>
          <w:rFonts w:ascii="Arial" w:hAnsi="Arial" w:cs="Arial"/>
          <w:b/>
          <w:sz w:val="24"/>
          <w:szCs w:val="24"/>
        </w:rPr>
        <w:t>.2</w:t>
      </w:r>
      <w:r w:rsidRPr="001118B3">
        <w:rPr>
          <w:rFonts w:ascii="Arial" w:hAnsi="Arial" w:cs="Arial"/>
          <w:sz w:val="24"/>
          <w:szCs w:val="24"/>
        </w:rPr>
        <w:t xml:space="preserve"> – As situações não previstas neste Edital, inclusive as decorrentes de caso fortuito ou força maior serão decididas pelo Pregoeiro com registro em ata.</w:t>
      </w:r>
    </w:p>
    <w:p w:rsidR="00BC5543" w:rsidRPr="001118B3" w:rsidRDefault="00BC5543" w:rsidP="001118B3">
      <w:pPr>
        <w:pStyle w:val="Corpodetexto3"/>
        <w:spacing w:after="0"/>
        <w:jc w:val="both"/>
        <w:rPr>
          <w:rFonts w:ascii="Arial" w:hAnsi="Arial" w:cs="Arial"/>
          <w:sz w:val="24"/>
          <w:szCs w:val="24"/>
        </w:rPr>
      </w:pPr>
    </w:p>
    <w:p w:rsidR="006559D5" w:rsidRPr="001118B3" w:rsidRDefault="004361DD" w:rsidP="001118B3">
      <w:pPr>
        <w:spacing w:before="120"/>
        <w:jc w:val="both"/>
        <w:rPr>
          <w:rFonts w:ascii="Arial" w:eastAsia="Arial Unicode MS" w:hAnsi="Arial" w:cs="Arial"/>
          <w:b/>
        </w:rPr>
      </w:pPr>
      <w:r w:rsidRPr="001118B3">
        <w:rPr>
          <w:rFonts w:ascii="Arial" w:eastAsia="Arial Unicode MS" w:hAnsi="Arial" w:cs="Arial"/>
          <w:b/>
        </w:rPr>
        <w:t>1</w:t>
      </w:r>
      <w:r w:rsidR="00674B7C" w:rsidRPr="001118B3">
        <w:rPr>
          <w:rFonts w:ascii="Arial" w:eastAsia="Arial Unicode MS" w:hAnsi="Arial" w:cs="Arial"/>
          <w:b/>
        </w:rPr>
        <w:t>8</w:t>
      </w:r>
      <w:r w:rsidRPr="001118B3">
        <w:rPr>
          <w:rFonts w:ascii="Arial" w:eastAsia="Arial Unicode MS" w:hAnsi="Arial" w:cs="Arial"/>
          <w:b/>
        </w:rPr>
        <w:t xml:space="preserve"> - DAS DISPOSIÇÕES FINAIS</w:t>
      </w:r>
    </w:p>
    <w:p w:rsidR="004361DD" w:rsidRPr="001118B3" w:rsidRDefault="004361DD"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8</w:t>
      </w:r>
      <w:r w:rsidRPr="001118B3">
        <w:rPr>
          <w:rFonts w:ascii="Arial" w:eastAsia="Arial Unicode MS" w:hAnsi="Arial" w:cs="Arial"/>
          <w:b/>
        </w:rPr>
        <w:t xml:space="preserve">.1 – </w:t>
      </w:r>
      <w:r w:rsidRPr="001118B3">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1118B3" w:rsidRDefault="004361DD" w:rsidP="001118B3">
      <w:pPr>
        <w:spacing w:before="120"/>
        <w:ind w:left="567"/>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8</w:t>
      </w:r>
      <w:r w:rsidRPr="001118B3">
        <w:rPr>
          <w:rFonts w:ascii="Arial" w:eastAsia="Arial Unicode MS" w:hAnsi="Arial" w:cs="Arial"/>
          <w:b/>
        </w:rPr>
        <w:t xml:space="preserve">.1.1 – </w:t>
      </w:r>
      <w:r w:rsidRPr="001118B3">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4361DD" w:rsidRPr="001118B3" w:rsidRDefault="004361DD"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8</w:t>
      </w:r>
      <w:r w:rsidRPr="001118B3">
        <w:rPr>
          <w:rFonts w:ascii="Arial" w:eastAsia="Arial Unicode MS" w:hAnsi="Arial" w:cs="Arial"/>
          <w:b/>
        </w:rPr>
        <w:t xml:space="preserve">.2 – </w:t>
      </w:r>
      <w:r w:rsidRPr="001118B3">
        <w:rPr>
          <w:rFonts w:ascii="Arial" w:eastAsia="Arial Unicode MS" w:hAnsi="Arial" w:cs="Arial"/>
        </w:rPr>
        <w:t>Os preços propostos serão fixos e irreajustáveis, salvo disposição em contrário oriunda de Lei Federal ou Medida Provisória.</w:t>
      </w:r>
    </w:p>
    <w:p w:rsidR="004361DD" w:rsidRPr="001118B3" w:rsidRDefault="004361DD"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8</w:t>
      </w:r>
      <w:r w:rsidRPr="001118B3">
        <w:rPr>
          <w:rFonts w:ascii="Arial" w:eastAsia="Arial Unicode MS" w:hAnsi="Arial" w:cs="Arial"/>
          <w:b/>
        </w:rPr>
        <w:t>.3</w:t>
      </w:r>
      <w:r w:rsidRPr="001118B3">
        <w:rPr>
          <w:rFonts w:ascii="Arial" w:eastAsia="Arial Unicode MS" w:hAnsi="Arial" w:cs="Arial"/>
        </w:rPr>
        <w:t xml:space="preserve"> - É facultado ao pregoeiro</w:t>
      </w:r>
      <w:r w:rsidRPr="001118B3">
        <w:rPr>
          <w:rFonts w:ascii="Arial" w:eastAsia="Arial Unicode MS" w:hAnsi="Arial" w:cs="Arial"/>
          <w:b/>
        </w:rPr>
        <w:t xml:space="preserve"> </w:t>
      </w:r>
      <w:r w:rsidRPr="001118B3">
        <w:rPr>
          <w:rFonts w:ascii="Arial" w:eastAsia="Arial Unicode MS" w:hAnsi="Arial" w:cs="Arial"/>
        </w:rPr>
        <w:t>ou à autoridade superior, em qualquer fase desta licitação, promover diligência destinada a esclarecer ou complementar a instrução do processo.</w:t>
      </w:r>
    </w:p>
    <w:p w:rsidR="004361DD" w:rsidRPr="001118B3" w:rsidRDefault="004361DD" w:rsidP="001118B3">
      <w:pPr>
        <w:spacing w:before="120"/>
        <w:ind w:left="567"/>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8</w:t>
      </w:r>
      <w:r w:rsidRPr="001118B3">
        <w:rPr>
          <w:rFonts w:ascii="Arial" w:eastAsia="Arial Unicode MS" w:hAnsi="Arial" w:cs="Arial"/>
          <w:b/>
        </w:rPr>
        <w:t xml:space="preserve">.3.1 – </w:t>
      </w:r>
      <w:r w:rsidRPr="001118B3">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1118B3" w:rsidRDefault="004361DD"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8</w:t>
      </w:r>
      <w:r w:rsidRPr="001118B3">
        <w:rPr>
          <w:rFonts w:ascii="Arial" w:eastAsia="Arial Unicode MS" w:hAnsi="Arial" w:cs="Arial"/>
          <w:b/>
        </w:rPr>
        <w:t xml:space="preserve">.4 – </w:t>
      </w:r>
      <w:r w:rsidRPr="001118B3">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1118B3" w:rsidRDefault="004361DD"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8</w:t>
      </w:r>
      <w:r w:rsidRPr="001118B3">
        <w:rPr>
          <w:rFonts w:ascii="Arial" w:eastAsia="Arial Unicode MS" w:hAnsi="Arial" w:cs="Arial"/>
          <w:b/>
        </w:rPr>
        <w:t xml:space="preserve">.5 – </w:t>
      </w:r>
      <w:r w:rsidR="0071010B" w:rsidRPr="001118B3">
        <w:rPr>
          <w:rFonts w:ascii="Arial" w:eastAsia="Arial Unicode MS" w:hAnsi="Arial" w:cs="Arial"/>
        </w:rPr>
        <w:t>A Prefeitura</w:t>
      </w:r>
      <w:r w:rsidRPr="001118B3">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1118B3" w:rsidRDefault="004361DD"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8</w:t>
      </w:r>
      <w:r w:rsidRPr="001118B3">
        <w:rPr>
          <w:rFonts w:ascii="Arial" w:eastAsia="Arial Unicode MS" w:hAnsi="Arial" w:cs="Arial"/>
          <w:b/>
        </w:rPr>
        <w:t>.6</w:t>
      </w:r>
      <w:r w:rsidRPr="001118B3">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1118B3">
        <w:rPr>
          <w:rFonts w:ascii="Arial" w:eastAsia="Arial Unicode MS" w:hAnsi="Arial" w:cs="Arial"/>
          <w:lang w:val="en-US"/>
        </w:rPr>
        <w:sym w:font="Symbol" w:char="F0B0"/>
      </w:r>
      <w:r w:rsidRPr="001118B3">
        <w:rPr>
          <w:rFonts w:ascii="Arial" w:eastAsia="Arial Unicode MS" w:hAnsi="Arial" w:cs="Arial"/>
        </w:rPr>
        <w:t>, da Lei nº 8.666/93, bem como adiar ou prorrogar o prazo para recebimento e/ou a abertura das Propostas e Documentos de Habilitação.</w:t>
      </w:r>
    </w:p>
    <w:p w:rsidR="0071010B" w:rsidRPr="001118B3" w:rsidRDefault="004361DD" w:rsidP="001118B3">
      <w:pPr>
        <w:jc w:val="both"/>
        <w:rPr>
          <w:rFonts w:ascii="Arial" w:hAnsi="Arial" w:cs="Arial"/>
        </w:rPr>
      </w:pPr>
      <w:r w:rsidRPr="001118B3">
        <w:rPr>
          <w:rFonts w:ascii="Arial" w:eastAsia="Arial Unicode MS" w:hAnsi="Arial" w:cs="Arial"/>
          <w:b/>
        </w:rPr>
        <w:lastRenderedPageBreak/>
        <w:t>1</w:t>
      </w:r>
      <w:r w:rsidR="00674B7C" w:rsidRPr="001118B3">
        <w:rPr>
          <w:rFonts w:ascii="Arial" w:eastAsia="Arial Unicode MS" w:hAnsi="Arial" w:cs="Arial"/>
          <w:b/>
        </w:rPr>
        <w:t>8</w:t>
      </w:r>
      <w:r w:rsidRPr="001118B3">
        <w:rPr>
          <w:rFonts w:ascii="Arial" w:eastAsia="Arial Unicode MS" w:hAnsi="Arial" w:cs="Arial"/>
          <w:b/>
        </w:rPr>
        <w:t>.7 –</w:t>
      </w:r>
      <w:r w:rsidRPr="001118B3">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1118B3">
        <w:rPr>
          <w:rFonts w:ascii="Arial" w:eastAsia="Arial Unicode MS" w:hAnsi="Arial" w:cs="Arial"/>
          <w:color w:val="000000"/>
          <w:lang w:val="pt-PT"/>
        </w:rPr>
        <w:t>da Prefeitura Municipal de Antônio Carlos</w:t>
      </w:r>
      <w:r w:rsidRPr="001118B3">
        <w:rPr>
          <w:rFonts w:ascii="Arial" w:eastAsia="Arial Unicode MS" w:hAnsi="Arial" w:cs="Arial"/>
          <w:color w:val="000000"/>
          <w:lang w:val="pt-PT"/>
        </w:rPr>
        <w:t xml:space="preserve"> sito a</w:t>
      </w:r>
      <w:r w:rsidR="0071010B" w:rsidRPr="001118B3">
        <w:rPr>
          <w:rFonts w:ascii="Arial" w:eastAsia="Arial Unicode MS" w:hAnsi="Arial" w:cs="Arial"/>
          <w:color w:val="000000"/>
          <w:lang w:val="pt-PT"/>
        </w:rPr>
        <w:t xml:space="preserve"> </w:t>
      </w:r>
      <w:r w:rsidR="0071010B" w:rsidRPr="001118B3">
        <w:rPr>
          <w:rFonts w:ascii="Arial" w:hAnsi="Arial" w:cs="Arial"/>
        </w:rPr>
        <w:t xml:space="preserve">Praça Anchieta, nº. 10, Centro, </w:t>
      </w:r>
      <w:r w:rsidR="0071010B" w:rsidRPr="001118B3">
        <w:rPr>
          <w:rFonts w:ascii="Arial" w:eastAsia="Arial Unicode MS" w:hAnsi="Arial" w:cs="Arial"/>
          <w:color w:val="000000"/>
          <w:lang w:val="pt-PT"/>
        </w:rPr>
        <w:t xml:space="preserve">CEP: 88 </w:t>
      </w:r>
      <w:r w:rsidR="0071010B" w:rsidRPr="001118B3">
        <w:rPr>
          <w:rFonts w:ascii="Arial" w:hAnsi="Arial" w:cs="Arial"/>
        </w:rPr>
        <w:t>Antônio Carlos/SC,</w:t>
      </w:r>
      <w:r w:rsidR="0071010B" w:rsidRPr="001118B3">
        <w:rPr>
          <w:rFonts w:ascii="Arial" w:eastAsia="Arial Unicode MS" w:hAnsi="Arial" w:cs="Arial"/>
          <w:color w:val="000000"/>
          <w:lang w:val="pt-PT"/>
        </w:rPr>
        <w:t xml:space="preserve"> segunda a sexta-feira, durante o horário de expediente,</w:t>
      </w:r>
      <w:r w:rsidR="0071010B" w:rsidRPr="001118B3">
        <w:rPr>
          <w:rFonts w:ascii="Arial" w:hAnsi="Arial" w:cs="Arial"/>
        </w:rPr>
        <w:t xml:space="preserve"> das 07:30 as 11:30 das 13:00 as 17:00 horas, </w:t>
      </w:r>
      <w:r w:rsidR="0071010B" w:rsidRPr="001118B3">
        <w:rPr>
          <w:rFonts w:ascii="Arial" w:eastAsia="Arial Unicode MS" w:hAnsi="Arial" w:cs="Arial"/>
          <w:color w:val="000000"/>
          <w:lang w:val="pt-PT"/>
        </w:rPr>
        <w:t>ou pelo telefone nº</w:t>
      </w:r>
      <w:r w:rsidR="0071010B" w:rsidRPr="001118B3">
        <w:rPr>
          <w:rFonts w:ascii="Arial" w:hAnsi="Arial" w:cs="Arial"/>
        </w:rPr>
        <w:t xml:space="preserve"> telefone: (48) 3272-1123, pelo e-mail: </w:t>
      </w:r>
      <w:hyperlink r:id="rId9" w:history="1">
        <w:r w:rsidR="0071010B" w:rsidRPr="001118B3">
          <w:rPr>
            <w:rStyle w:val="Hyperlink"/>
            <w:rFonts w:ascii="Arial" w:hAnsi="Arial" w:cs="Arial"/>
          </w:rPr>
          <w:t>licitacao@antoniocarlos.sc.gov.br</w:t>
        </w:r>
      </w:hyperlink>
      <w:r w:rsidR="0071010B" w:rsidRPr="001118B3">
        <w:rPr>
          <w:rFonts w:ascii="Arial" w:hAnsi="Arial" w:cs="Arial"/>
        </w:rPr>
        <w:t xml:space="preserve"> ou </w:t>
      </w:r>
      <w:hyperlink r:id="rId10" w:history="1">
        <w:r w:rsidR="0071010B" w:rsidRPr="001118B3">
          <w:rPr>
            <w:rStyle w:val="Hyperlink"/>
            <w:rFonts w:ascii="Arial" w:hAnsi="Arial" w:cs="Arial"/>
          </w:rPr>
          <w:t>administração@antoniocarlos.sc.gov.br</w:t>
        </w:r>
      </w:hyperlink>
    </w:p>
    <w:p w:rsidR="004361DD" w:rsidRPr="001118B3" w:rsidRDefault="004361DD"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8</w:t>
      </w:r>
      <w:r w:rsidRPr="001118B3">
        <w:rPr>
          <w:rFonts w:ascii="Arial" w:eastAsia="Arial Unicode MS" w:hAnsi="Arial" w:cs="Arial"/>
          <w:b/>
        </w:rPr>
        <w:t>.8</w:t>
      </w:r>
      <w:r w:rsidRPr="001118B3">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1118B3" w:rsidRDefault="004361DD" w:rsidP="001118B3">
      <w:pPr>
        <w:spacing w:before="120"/>
        <w:jc w:val="both"/>
        <w:rPr>
          <w:rFonts w:ascii="Arial" w:eastAsia="Arial Unicode MS" w:hAnsi="Arial" w:cs="Arial"/>
        </w:rPr>
      </w:pPr>
      <w:r w:rsidRPr="001118B3">
        <w:rPr>
          <w:rFonts w:ascii="Arial" w:eastAsia="Arial Unicode MS" w:hAnsi="Arial" w:cs="Arial"/>
          <w:b/>
        </w:rPr>
        <w:t>1</w:t>
      </w:r>
      <w:r w:rsidR="00674B7C" w:rsidRPr="001118B3">
        <w:rPr>
          <w:rFonts w:ascii="Arial" w:eastAsia="Arial Unicode MS" w:hAnsi="Arial" w:cs="Arial"/>
          <w:b/>
        </w:rPr>
        <w:t>8</w:t>
      </w:r>
      <w:r w:rsidRPr="001118B3">
        <w:rPr>
          <w:rFonts w:ascii="Arial" w:eastAsia="Arial Unicode MS" w:hAnsi="Arial" w:cs="Arial"/>
          <w:b/>
        </w:rPr>
        <w:t>.9</w:t>
      </w:r>
      <w:r w:rsidRPr="001118B3">
        <w:rPr>
          <w:rFonts w:ascii="Arial" w:eastAsia="Arial Unicode MS" w:hAnsi="Arial" w:cs="Arial"/>
        </w:rPr>
        <w:t xml:space="preserve"> – Fica eleito o foro da Comarca de </w:t>
      </w:r>
      <w:r w:rsidR="0071010B" w:rsidRPr="001118B3">
        <w:rPr>
          <w:rFonts w:ascii="Arial" w:eastAsia="Arial Unicode MS" w:hAnsi="Arial" w:cs="Arial"/>
        </w:rPr>
        <w:t>Biguaçu/</w:t>
      </w:r>
      <w:r w:rsidRPr="001118B3">
        <w:rPr>
          <w:rFonts w:ascii="Arial" w:eastAsia="Arial Unicode MS" w:hAnsi="Arial" w:cs="Arial"/>
        </w:rPr>
        <w:t>SC, com prevalência sobre qualquer outro, por mais privilegiado que seja para apreciação judicial de quaisquer questões resultantes deste Edital.</w:t>
      </w:r>
    </w:p>
    <w:p w:rsidR="003478B1" w:rsidRPr="001118B3" w:rsidRDefault="003478B1" w:rsidP="001118B3">
      <w:pPr>
        <w:shd w:val="clear" w:color="auto" w:fill="FFFFFF"/>
        <w:tabs>
          <w:tab w:val="left" w:pos="0"/>
        </w:tabs>
        <w:jc w:val="both"/>
        <w:rPr>
          <w:rFonts w:ascii="Arial" w:hAnsi="Arial" w:cs="Arial"/>
        </w:rPr>
      </w:pPr>
    </w:p>
    <w:p w:rsidR="003478B1" w:rsidRPr="001118B3" w:rsidRDefault="003478B1" w:rsidP="001118B3">
      <w:pPr>
        <w:jc w:val="both"/>
        <w:rPr>
          <w:rFonts w:ascii="Arial" w:hAnsi="Arial" w:cs="Arial"/>
        </w:rPr>
      </w:pPr>
    </w:p>
    <w:p w:rsidR="00B3207C" w:rsidRPr="001118B3" w:rsidRDefault="00B3207C" w:rsidP="001118B3">
      <w:pPr>
        <w:jc w:val="both"/>
        <w:rPr>
          <w:rFonts w:ascii="Arial" w:hAnsi="Arial" w:cs="Arial"/>
        </w:rPr>
      </w:pPr>
    </w:p>
    <w:p w:rsidR="00B3207C" w:rsidRPr="001118B3" w:rsidRDefault="00B3207C" w:rsidP="001118B3">
      <w:pPr>
        <w:jc w:val="both"/>
        <w:rPr>
          <w:rFonts w:ascii="Arial" w:hAnsi="Arial" w:cs="Arial"/>
        </w:rPr>
      </w:pPr>
    </w:p>
    <w:p w:rsidR="003478B1" w:rsidRPr="001118B3" w:rsidRDefault="003478B1" w:rsidP="001118B3">
      <w:pPr>
        <w:jc w:val="both"/>
        <w:rPr>
          <w:rFonts w:ascii="Arial" w:hAnsi="Arial" w:cs="Arial"/>
        </w:rPr>
      </w:pPr>
      <w:r w:rsidRPr="001118B3">
        <w:rPr>
          <w:rFonts w:ascii="Arial" w:hAnsi="Arial" w:cs="Arial"/>
        </w:rPr>
        <w:t>Antônio Carlos,</w:t>
      </w:r>
      <w:r w:rsidR="00F724B5" w:rsidRPr="001118B3">
        <w:rPr>
          <w:rFonts w:ascii="Arial" w:hAnsi="Arial" w:cs="Arial"/>
        </w:rPr>
        <w:t xml:space="preserve"> </w:t>
      </w:r>
      <w:r w:rsidR="00373A88">
        <w:rPr>
          <w:rFonts w:ascii="Arial" w:hAnsi="Arial" w:cs="Arial"/>
        </w:rPr>
        <w:t>12</w:t>
      </w:r>
      <w:r w:rsidR="004C5B8B" w:rsidRPr="001118B3">
        <w:rPr>
          <w:rFonts w:ascii="Arial" w:hAnsi="Arial" w:cs="Arial"/>
        </w:rPr>
        <w:t xml:space="preserve"> </w:t>
      </w:r>
      <w:r w:rsidRPr="001118B3">
        <w:rPr>
          <w:rFonts w:ascii="Arial" w:hAnsi="Arial" w:cs="Arial"/>
        </w:rPr>
        <w:t xml:space="preserve">de </w:t>
      </w:r>
      <w:r w:rsidR="006559D5" w:rsidRPr="001118B3">
        <w:rPr>
          <w:rFonts w:ascii="Arial" w:hAnsi="Arial" w:cs="Arial"/>
        </w:rPr>
        <w:t>fevereiro</w:t>
      </w:r>
      <w:r w:rsidRPr="001118B3">
        <w:rPr>
          <w:rFonts w:ascii="Arial" w:hAnsi="Arial" w:cs="Arial"/>
        </w:rPr>
        <w:t xml:space="preserve"> de 201</w:t>
      </w:r>
      <w:r w:rsidR="00B3207C" w:rsidRPr="001118B3">
        <w:rPr>
          <w:rFonts w:ascii="Arial" w:hAnsi="Arial" w:cs="Arial"/>
        </w:rPr>
        <w:t>4</w:t>
      </w:r>
      <w:r w:rsidRPr="001118B3">
        <w:rPr>
          <w:rFonts w:ascii="Arial" w:hAnsi="Arial" w:cs="Arial"/>
        </w:rPr>
        <w:t>.</w:t>
      </w:r>
    </w:p>
    <w:p w:rsidR="003478B1" w:rsidRPr="001118B3" w:rsidRDefault="003478B1" w:rsidP="001118B3">
      <w:pPr>
        <w:jc w:val="both"/>
        <w:rPr>
          <w:rFonts w:ascii="Arial" w:hAnsi="Arial" w:cs="Arial"/>
        </w:rPr>
      </w:pPr>
    </w:p>
    <w:p w:rsidR="00C410EB" w:rsidRPr="001118B3" w:rsidRDefault="00C410EB" w:rsidP="001118B3">
      <w:pPr>
        <w:jc w:val="both"/>
        <w:rPr>
          <w:rFonts w:ascii="Arial" w:hAnsi="Arial" w:cs="Arial"/>
        </w:rPr>
      </w:pPr>
    </w:p>
    <w:p w:rsidR="00C410EB" w:rsidRPr="001118B3" w:rsidRDefault="00C410EB" w:rsidP="001118B3">
      <w:pPr>
        <w:jc w:val="both"/>
        <w:rPr>
          <w:rFonts w:ascii="Arial" w:hAnsi="Arial" w:cs="Arial"/>
        </w:rPr>
      </w:pPr>
    </w:p>
    <w:p w:rsidR="00C410EB" w:rsidRPr="001118B3" w:rsidRDefault="00C410EB" w:rsidP="001118B3">
      <w:pPr>
        <w:jc w:val="both"/>
        <w:rPr>
          <w:rFonts w:ascii="Arial" w:hAnsi="Arial" w:cs="Arial"/>
        </w:rPr>
      </w:pPr>
    </w:p>
    <w:p w:rsidR="00C410EB" w:rsidRPr="001118B3" w:rsidRDefault="00C410EB" w:rsidP="001118B3">
      <w:pPr>
        <w:jc w:val="center"/>
        <w:rPr>
          <w:rFonts w:ascii="Arial" w:hAnsi="Arial" w:cs="Arial"/>
        </w:rPr>
      </w:pPr>
      <w:r w:rsidRPr="001118B3">
        <w:rPr>
          <w:rFonts w:ascii="Arial" w:hAnsi="Arial" w:cs="Arial"/>
        </w:rPr>
        <w:t>_____________________________________________</w:t>
      </w:r>
    </w:p>
    <w:p w:rsidR="003478B1" w:rsidRPr="001118B3" w:rsidRDefault="003478B1" w:rsidP="001118B3">
      <w:pPr>
        <w:jc w:val="both"/>
        <w:rPr>
          <w:rFonts w:ascii="Arial" w:hAnsi="Arial" w:cs="Arial"/>
        </w:rPr>
      </w:pPr>
    </w:p>
    <w:p w:rsidR="00263B5D" w:rsidRPr="001118B3" w:rsidRDefault="00263B5D" w:rsidP="001118B3">
      <w:pPr>
        <w:jc w:val="center"/>
        <w:rPr>
          <w:rFonts w:ascii="Arial" w:hAnsi="Arial" w:cs="Arial"/>
          <w:b/>
        </w:rPr>
      </w:pPr>
      <w:r w:rsidRPr="001118B3">
        <w:rPr>
          <w:rFonts w:ascii="Arial" w:hAnsi="Arial" w:cs="Arial"/>
          <w:b/>
        </w:rPr>
        <w:t>ADELINO BONIFÁCIO KRETZER</w:t>
      </w:r>
    </w:p>
    <w:p w:rsidR="003478B1" w:rsidRPr="00373A88" w:rsidRDefault="00263B5D" w:rsidP="001118B3">
      <w:pPr>
        <w:jc w:val="center"/>
        <w:rPr>
          <w:rFonts w:ascii="Arial" w:hAnsi="Arial" w:cs="Arial"/>
          <w:b/>
        </w:rPr>
      </w:pPr>
      <w:r w:rsidRPr="00373A88">
        <w:rPr>
          <w:rFonts w:ascii="Arial" w:hAnsi="Arial" w:cs="Arial"/>
          <w:b/>
        </w:rPr>
        <w:t>P</w:t>
      </w:r>
      <w:r w:rsidR="00373A88" w:rsidRPr="00373A88">
        <w:rPr>
          <w:rFonts w:ascii="Arial" w:hAnsi="Arial" w:cs="Arial"/>
          <w:b/>
        </w:rPr>
        <w:t>refeito</w:t>
      </w:r>
      <w:r w:rsidRPr="00373A88">
        <w:rPr>
          <w:rFonts w:ascii="Arial" w:hAnsi="Arial" w:cs="Arial"/>
          <w:b/>
        </w:rPr>
        <w:t xml:space="preserve"> M</w:t>
      </w:r>
      <w:r w:rsidR="00373A88" w:rsidRPr="00373A88">
        <w:rPr>
          <w:rFonts w:ascii="Arial" w:hAnsi="Arial" w:cs="Arial"/>
          <w:b/>
        </w:rPr>
        <w:t>unicipal</w:t>
      </w:r>
      <w:r w:rsidRPr="00373A88">
        <w:rPr>
          <w:rFonts w:ascii="Arial" w:hAnsi="Arial" w:cs="Arial"/>
          <w:b/>
        </w:rPr>
        <w:t xml:space="preserve"> </w:t>
      </w:r>
      <w:r w:rsidR="00373A88" w:rsidRPr="00373A88">
        <w:rPr>
          <w:rFonts w:ascii="Arial" w:hAnsi="Arial" w:cs="Arial"/>
          <w:b/>
        </w:rPr>
        <w:t>em exercício</w:t>
      </w:r>
      <w:r w:rsidR="00373A88" w:rsidRPr="00373A88">
        <w:rPr>
          <w:rFonts w:ascii="Arial" w:hAnsi="Arial" w:cs="Arial"/>
          <w:b/>
          <w:bCs/>
        </w:rPr>
        <w:t xml:space="preserve"> </w:t>
      </w:r>
      <w:r w:rsidR="003478B1" w:rsidRPr="00373A88">
        <w:rPr>
          <w:rFonts w:ascii="Arial" w:hAnsi="Arial" w:cs="Arial"/>
          <w:b/>
          <w:bCs/>
        </w:rPr>
        <w:br w:type="page"/>
      </w:r>
    </w:p>
    <w:p w:rsidR="00277544" w:rsidRPr="001118B3" w:rsidRDefault="00277544" w:rsidP="001118B3">
      <w:pPr>
        <w:pStyle w:val="Ttulo8"/>
        <w:rPr>
          <w:rFonts w:cs="Arial"/>
          <w:szCs w:val="24"/>
        </w:rPr>
      </w:pPr>
      <w:r w:rsidRPr="001118B3">
        <w:rPr>
          <w:rFonts w:cs="Arial"/>
          <w:szCs w:val="24"/>
        </w:rPr>
        <w:lastRenderedPageBreak/>
        <w:t>ANEXO I</w:t>
      </w:r>
    </w:p>
    <w:p w:rsidR="00E432A9" w:rsidRPr="001118B3" w:rsidRDefault="00E432A9" w:rsidP="001118B3">
      <w:pPr>
        <w:jc w:val="center"/>
        <w:rPr>
          <w:rFonts w:ascii="Arial" w:hAnsi="Arial" w:cs="Arial"/>
          <w:b/>
        </w:rPr>
      </w:pPr>
    </w:p>
    <w:p w:rsidR="00E432A9" w:rsidRPr="001118B3" w:rsidRDefault="00E432A9" w:rsidP="001118B3">
      <w:pPr>
        <w:jc w:val="center"/>
        <w:rPr>
          <w:rFonts w:ascii="Arial" w:hAnsi="Arial" w:cs="Arial"/>
          <w:b/>
        </w:rPr>
      </w:pPr>
      <w:r w:rsidRPr="001118B3">
        <w:rPr>
          <w:rFonts w:ascii="Arial" w:hAnsi="Arial" w:cs="Arial"/>
          <w:b/>
        </w:rPr>
        <w:t xml:space="preserve">PROCESSO LICITATÓRIO Nº </w:t>
      </w:r>
      <w:r w:rsidR="00373A88">
        <w:rPr>
          <w:rFonts w:ascii="Arial" w:hAnsi="Arial" w:cs="Arial"/>
          <w:b/>
        </w:rPr>
        <w:t>023</w:t>
      </w:r>
      <w:r w:rsidRPr="001118B3">
        <w:rPr>
          <w:rFonts w:ascii="Arial" w:hAnsi="Arial" w:cs="Arial"/>
          <w:b/>
        </w:rPr>
        <w:t>/201</w:t>
      </w:r>
      <w:r w:rsidR="00B55EA3" w:rsidRPr="001118B3">
        <w:rPr>
          <w:rFonts w:ascii="Arial" w:hAnsi="Arial" w:cs="Arial"/>
          <w:b/>
        </w:rPr>
        <w:t>4</w:t>
      </w:r>
    </w:p>
    <w:p w:rsidR="00E432A9" w:rsidRPr="001118B3" w:rsidRDefault="00E432A9" w:rsidP="001118B3">
      <w:pPr>
        <w:jc w:val="center"/>
        <w:rPr>
          <w:rFonts w:ascii="Arial" w:hAnsi="Arial" w:cs="Arial"/>
          <w:b/>
        </w:rPr>
      </w:pPr>
    </w:p>
    <w:p w:rsidR="00E432A9" w:rsidRPr="001118B3" w:rsidRDefault="00E432A9" w:rsidP="001118B3">
      <w:pPr>
        <w:pStyle w:val="Ttulo3"/>
        <w:jc w:val="center"/>
        <w:rPr>
          <w:rFonts w:cs="Arial"/>
          <w:szCs w:val="24"/>
        </w:rPr>
      </w:pPr>
      <w:r w:rsidRPr="001118B3">
        <w:rPr>
          <w:rFonts w:cs="Arial"/>
          <w:szCs w:val="24"/>
        </w:rPr>
        <w:t>EDITAL DE PREGÃO PRESENCIAL Nº</w:t>
      </w:r>
      <w:r w:rsidR="00373A88">
        <w:rPr>
          <w:rFonts w:cs="Arial"/>
          <w:szCs w:val="24"/>
        </w:rPr>
        <w:t xml:space="preserve"> 016</w:t>
      </w:r>
      <w:r w:rsidR="00810C14" w:rsidRPr="001118B3">
        <w:rPr>
          <w:rFonts w:cs="Arial"/>
          <w:szCs w:val="24"/>
        </w:rPr>
        <w:t>/</w:t>
      </w:r>
      <w:r w:rsidRPr="001118B3">
        <w:rPr>
          <w:rFonts w:cs="Arial"/>
          <w:szCs w:val="24"/>
        </w:rPr>
        <w:t>201</w:t>
      </w:r>
      <w:r w:rsidR="00B55EA3" w:rsidRPr="001118B3">
        <w:rPr>
          <w:rFonts w:cs="Arial"/>
          <w:szCs w:val="24"/>
        </w:rPr>
        <w:t>4</w:t>
      </w:r>
    </w:p>
    <w:p w:rsidR="00120860" w:rsidRPr="001118B3" w:rsidRDefault="00120860" w:rsidP="001118B3">
      <w:pPr>
        <w:jc w:val="center"/>
        <w:rPr>
          <w:rFonts w:ascii="Arial" w:hAnsi="Arial" w:cs="Arial"/>
          <w:b/>
        </w:rPr>
      </w:pPr>
    </w:p>
    <w:p w:rsidR="00120860" w:rsidRPr="001118B3" w:rsidRDefault="00120860" w:rsidP="001118B3">
      <w:pPr>
        <w:jc w:val="center"/>
        <w:rPr>
          <w:rFonts w:ascii="Arial" w:hAnsi="Arial" w:cs="Arial"/>
          <w:b/>
        </w:rPr>
      </w:pPr>
    </w:p>
    <w:p w:rsidR="00E432A9" w:rsidRPr="001118B3" w:rsidRDefault="00136961" w:rsidP="001118B3">
      <w:pPr>
        <w:jc w:val="center"/>
        <w:rPr>
          <w:rFonts w:ascii="Arial" w:eastAsia="Arial Unicode MS" w:hAnsi="Arial" w:cs="Arial"/>
          <w:b/>
          <w:lang w:val="pt-PT"/>
        </w:rPr>
      </w:pPr>
      <w:r w:rsidRPr="001118B3">
        <w:rPr>
          <w:rFonts w:ascii="Arial" w:eastAsia="Arial Unicode MS" w:hAnsi="Arial" w:cs="Arial"/>
          <w:b/>
          <w:lang w:val="pt-PT"/>
        </w:rPr>
        <w:t xml:space="preserve">QUADRO DE QUANTITATIVOS E ESPECIFICAÇÕES </w:t>
      </w:r>
    </w:p>
    <w:p w:rsidR="009F66CF" w:rsidRPr="001118B3" w:rsidRDefault="009F66CF" w:rsidP="001118B3">
      <w:pPr>
        <w:jc w:val="center"/>
        <w:rPr>
          <w:rFonts w:ascii="Arial" w:eastAsia="Arial Unicode MS" w:hAnsi="Arial" w:cs="Arial"/>
          <w:b/>
          <w:lang w:val="pt-PT"/>
        </w:rPr>
      </w:pPr>
    </w:p>
    <w:p w:rsidR="009F66CF" w:rsidRPr="001118B3" w:rsidRDefault="009F66CF" w:rsidP="001118B3">
      <w:pPr>
        <w:jc w:val="center"/>
        <w:rPr>
          <w:rFonts w:ascii="Arial" w:eastAsia="Arial Unicode MS" w:hAnsi="Arial" w:cs="Arial"/>
          <w:b/>
          <w:lang w:val="pt-PT"/>
        </w:rPr>
      </w:pPr>
    </w:p>
    <w:p w:rsidR="00120860" w:rsidRPr="001118B3" w:rsidRDefault="0016631B" w:rsidP="001118B3">
      <w:pPr>
        <w:rPr>
          <w:rFonts w:ascii="Arial" w:hAnsi="Arial" w:cs="Arial"/>
          <w:b/>
        </w:rPr>
      </w:pPr>
      <w:r w:rsidRPr="001118B3">
        <w:rPr>
          <w:rFonts w:ascii="Arial" w:hAnsi="Arial" w:cs="Arial"/>
          <w:b/>
        </w:rPr>
        <w:t>ORÇAMENTO</w:t>
      </w:r>
    </w:p>
    <w:p w:rsidR="0016631B" w:rsidRPr="001118B3" w:rsidRDefault="0016631B" w:rsidP="001118B3">
      <w:pPr>
        <w:rPr>
          <w:rFonts w:ascii="Arial" w:hAnsi="Arial" w:cs="Arial"/>
          <w:b/>
        </w:rPr>
      </w:pPr>
    </w:p>
    <w:tbl>
      <w:tblPr>
        <w:tblW w:w="8728" w:type="dxa"/>
        <w:tblInd w:w="55" w:type="dxa"/>
        <w:tblCellMar>
          <w:left w:w="70" w:type="dxa"/>
          <w:right w:w="70" w:type="dxa"/>
        </w:tblCellMar>
        <w:tblLook w:val="04A0"/>
      </w:tblPr>
      <w:tblGrid>
        <w:gridCol w:w="714"/>
        <w:gridCol w:w="4157"/>
        <w:gridCol w:w="714"/>
        <w:gridCol w:w="727"/>
        <w:gridCol w:w="1208"/>
        <w:gridCol w:w="1208"/>
      </w:tblGrid>
      <w:tr w:rsidR="00373A88" w:rsidRPr="001118B3" w:rsidTr="00373A88">
        <w:trPr>
          <w:trHeight w:val="645"/>
        </w:trPr>
        <w:tc>
          <w:tcPr>
            <w:tcW w:w="714" w:type="dxa"/>
            <w:tcBorders>
              <w:top w:val="single" w:sz="8" w:space="0" w:color="auto"/>
              <w:left w:val="single" w:sz="8" w:space="0" w:color="auto"/>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b/>
                <w:bCs/>
                <w:color w:val="000000"/>
              </w:rPr>
            </w:pPr>
            <w:r w:rsidRPr="001118B3">
              <w:rPr>
                <w:rFonts w:ascii="Arial" w:hAnsi="Arial" w:cs="Arial"/>
                <w:b/>
                <w:bCs/>
                <w:color w:val="000000"/>
              </w:rPr>
              <w:t>ITEM</w:t>
            </w:r>
          </w:p>
        </w:tc>
        <w:tc>
          <w:tcPr>
            <w:tcW w:w="4157" w:type="dxa"/>
            <w:tcBorders>
              <w:top w:val="single" w:sz="8" w:space="0" w:color="auto"/>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b/>
                <w:bCs/>
                <w:color w:val="000000"/>
              </w:rPr>
            </w:pPr>
            <w:r w:rsidRPr="001118B3">
              <w:rPr>
                <w:rFonts w:ascii="Arial" w:hAnsi="Arial" w:cs="Arial"/>
                <w:b/>
                <w:bCs/>
                <w:color w:val="000000"/>
              </w:rPr>
              <w:t>ESPECIFICAÇÃO</w:t>
            </w:r>
          </w:p>
        </w:tc>
        <w:tc>
          <w:tcPr>
            <w:tcW w:w="714" w:type="dxa"/>
            <w:tcBorders>
              <w:top w:val="single" w:sz="8" w:space="0" w:color="auto"/>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b/>
                <w:bCs/>
                <w:color w:val="000000"/>
              </w:rPr>
            </w:pPr>
            <w:r w:rsidRPr="001118B3">
              <w:rPr>
                <w:rFonts w:ascii="Arial" w:hAnsi="Arial" w:cs="Arial"/>
                <w:b/>
                <w:bCs/>
                <w:color w:val="000000"/>
              </w:rPr>
              <w:t>QTD.</w:t>
            </w:r>
          </w:p>
        </w:tc>
        <w:tc>
          <w:tcPr>
            <w:tcW w:w="727" w:type="dxa"/>
            <w:tcBorders>
              <w:top w:val="single" w:sz="8" w:space="0" w:color="auto"/>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b/>
                <w:bCs/>
                <w:color w:val="000000"/>
              </w:rPr>
            </w:pPr>
            <w:r w:rsidRPr="001118B3">
              <w:rPr>
                <w:rFonts w:ascii="Arial" w:hAnsi="Arial" w:cs="Arial"/>
                <w:b/>
                <w:bCs/>
                <w:color w:val="000000"/>
              </w:rPr>
              <w:t>UNID</w:t>
            </w:r>
          </w:p>
        </w:tc>
        <w:tc>
          <w:tcPr>
            <w:tcW w:w="1208" w:type="dxa"/>
            <w:tcBorders>
              <w:top w:val="single" w:sz="8" w:space="0" w:color="auto"/>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b/>
                <w:bCs/>
                <w:color w:val="000000"/>
              </w:rPr>
            </w:pPr>
            <w:r w:rsidRPr="001118B3">
              <w:rPr>
                <w:rFonts w:ascii="Arial" w:hAnsi="Arial" w:cs="Arial"/>
                <w:b/>
                <w:bCs/>
                <w:color w:val="000000"/>
              </w:rPr>
              <w:t>VALOR UNIT</w:t>
            </w:r>
          </w:p>
        </w:tc>
        <w:tc>
          <w:tcPr>
            <w:tcW w:w="1208" w:type="dxa"/>
            <w:tcBorders>
              <w:top w:val="single" w:sz="8" w:space="0" w:color="auto"/>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b/>
                <w:bCs/>
                <w:color w:val="000000"/>
              </w:rPr>
            </w:pPr>
            <w:r w:rsidRPr="001118B3">
              <w:rPr>
                <w:rFonts w:ascii="Arial" w:hAnsi="Arial" w:cs="Arial"/>
                <w:b/>
                <w:bCs/>
                <w:color w:val="000000"/>
              </w:rPr>
              <w:t>VALOR TOTAL</w:t>
            </w:r>
          </w:p>
        </w:tc>
      </w:tr>
      <w:tr w:rsidR="00373A88" w:rsidRPr="001118B3" w:rsidTr="00373A88">
        <w:trPr>
          <w:trHeight w:val="960"/>
        </w:trPr>
        <w:tc>
          <w:tcPr>
            <w:tcW w:w="714" w:type="dxa"/>
            <w:tcBorders>
              <w:top w:val="nil"/>
              <w:left w:val="single" w:sz="8" w:space="0" w:color="auto"/>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1</w:t>
            </w:r>
          </w:p>
        </w:tc>
        <w:tc>
          <w:tcPr>
            <w:tcW w:w="4157"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both"/>
              <w:rPr>
                <w:rFonts w:ascii="Arial" w:hAnsi="Arial" w:cs="Arial"/>
                <w:color w:val="000000"/>
              </w:rPr>
            </w:pPr>
            <w:r w:rsidRPr="001118B3">
              <w:rPr>
                <w:rFonts w:ascii="Arial" w:hAnsi="Arial" w:cs="Arial"/>
                <w:color w:val="000000"/>
              </w:rPr>
              <w:t>Ar condicionado split 9.000 btus,</w:t>
            </w:r>
            <w:r w:rsidR="0049186D">
              <w:rPr>
                <w:rFonts w:ascii="Arial" w:hAnsi="Arial" w:cs="Arial"/>
                <w:color w:val="000000"/>
              </w:rPr>
              <w:t xml:space="preserve"> frio,</w:t>
            </w:r>
            <w:r w:rsidRPr="001118B3">
              <w:rPr>
                <w:rFonts w:ascii="Arial" w:hAnsi="Arial" w:cs="Arial"/>
                <w:color w:val="000000"/>
              </w:rPr>
              <w:t xml:space="preserve"> INVERTER, com controle remoto, classificação "A" Procel.</w:t>
            </w:r>
          </w:p>
        </w:tc>
        <w:tc>
          <w:tcPr>
            <w:tcW w:w="714"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1</w:t>
            </w:r>
          </w:p>
        </w:tc>
        <w:tc>
          <w:tcPr>
            <w:tcW w:w="727"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unid</w:t>
            </w:r>
          </w:p>
        </w:tc>
        <w:tc>
          <w:tcPr>
            <w:tcW w:w="1208"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1.399,00</w:t>
            </w:r>
          </w:p>
        </w:tc>
        <w:tc>
          <w:tcPr>
            <w:tcW w:w="1208"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1.399,00</w:t>
            </w:r>
          </w:p>
        </w:tc>
      </w:tr>
      <w:tr w:rsidR="00373A88" w:rsidRPr="001118B3" w:rsidTr="00373A88">
        <w:trPr>
          <w:trHeight w:val="960"/>
        </w:trPr>
        <w:tc>
          <w:tcPr>
            <w:tcW w:w="714" w:type="dxa"/>
            <w:tcBorders>
              <w:top w:val="nil"/>
              <w:left w:val="single" w:sz="8" w:space="0" w:color="auto"/>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2</w:t>
            </w:r>
          </w:p>
        </w:tc>
        <w:tc>
          <w:tcPr>
            <w:tcW w:w="4157"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both"/>
              <w:rPr>
                <w:rFonts w:ascii="Arial" w:hAnsi="Arial" w:cs="Arial"/>
                <w:color w:val="000000"/>
              </w:rPr>
            </w:pPr>
            <w:r w:rsidRPr="001118B3">
              <w:rPr>
                <w:rFonts w:ascii="Arial" w:hAnsi="Arial" w:cs="Arial"/>
                <w:color w:val="000000"/>
              </w:rPr>
              <w:t>Switch 24 portas, velocidade 10/100/1000mbps. Bivolt, montável em hack.</w:t>
            </w:r>
          </w:p>
        </w:tc>
        <w:tc>
          <w:tcPr>
            <w:tcW w:w="714"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2</w:t>
            </w:r>
          </w:p>
        </w:tc>
        <w:tc>
          <w:tcPr>
            <w:tcW w:w="727"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unid</w:t>
            </w:r>
          </w:p>
        </w:tc>
        <w:tc>
          <w:tcPr>
            <w:tcW w:w="1208"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699,00</w:t>
            </w:r>
          </w:p>
        </w:tc>
        <w:tc>
          <w:tcPr>
            <w:tcW w:w="1208"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1.398,00</w:t>
            </w:r>
          </w:p>
        </w:tc>
      </w:tr>
      <w:tr w:rsidR="00373A88" w:rsidRPr="001118B3" w:rsidTr="00373A88">
        <w:trPr>
          <w:trHeight w:val="645"/>
        </w:trPr>
        <w:tc>
          <w:tcPr>
            <w:tcW w:w="714" w:type="dxa"/>
            <w:tcBorders>
              <w:top w:val="nil"/>
              <w:left w:val="single" w:sz="8" w:space="0" w:color="auto"/>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3</w:t>
            </w:r>
          </w:p>
        </w:tc>
        <w:tc>
          <w:tcPr>
            <w:tcW w:w="4157"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both"/>
              <w:rPr>
                <w:rFonts w:ascii="Arial" w:hAnsi="Arial" w:cs="Arial"/>
                <w:color w:val="000000"/>
              </w:rPr>
            </w:pPr>
            <w:r w:rsidRPr="001118B3">
              <w:rPr>
                <w:rFonts w:ascii="Arial" w:hAnsi="Arial" w:cs="Arial"/>
                <w:color w:val="000000"/>
              </w:rPr>
              <w:t>Cabo de rede CAT5e, caixa com 100m.</w:t>
            </w:r>
          </w:p>
        </w:tc>
        <w:tc>
          <w:tcPr>
            <w:tcW w:w="714"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1</w:t>
            </w:r>
          </w:p>
        </w:tc>
        <w:tc>
          <w:tcPr>
            <w:tcW w:w="727"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caixa</w:t>
            </w:r>
          </w:p>
        </w:tc>
        <w:tc>
          <w:tcPr>
            <w:tcW w:w="1208"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179,00</w:t>
            </w:r>
          </w:p>
        </w:tc>
        <w:tc>
          <w:tcPr>
            <w:tcW w:w="1208"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179,00</w:t>
            </w:r>
          </w:p>
        </w:tc>
      </w:tr>
      <w:tr w:rsidR="00373A88" w:rsidRPr="001118B3" w:rsidTr="00373A88">
        <w:trPr>
          <w:trHeight w:val="645"/>
        </w:trPr>
        <w:tc>
          <w:tcPr>
            <w:tcW w:w="714" w:type="dxa"/>
            <w:tcBorders>
              <w:top w:val="nil"/>
              <w:left w:val="single" w:sz="8" w:space="0" w:color="auto"/>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4</w:t>
            </w:r>
          </w:p>
        </w:tc>
        <w:tc>
          <w:tcPr>
            <w:tcW w:w="4157"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both"/>
              <w:rPr>
                <w:rFonts w:ascii="Arial" w:hAnsi="Arial" w:cs="Arial"/>
                <w:color w:val="000000"/>
              </w:rPr>
            </w:pPr>
            <w:r w:rsidRPr="001118B3">
              <w:rPr>
                <w:rFonts w:ascii="Arial" w:hAnsi="Arial" w:cs="Arial"/>
                <w:color w:val="000000"/>
              </w:rPr>
              <w:t>Conectores RJ45, pacote com 100 unidades.</w:t>
            </w:r>
          </w:p>
        </w:tc>
        <w:tc>
          <w:tcPr>
            <w:tcW w:w="714"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1</w:t>
            </w:r>
          </w:p>
        </w:tc>
        <w:tc>
          <w:tcPr>
            <w:tcW w:w="727"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pcte</w:t>
            </w:r>
          </w:p>
        </w:tc>
        <w:tc>
          <w:tcPr>
            <w:tcW w:w="1208"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36,90</w:t>
            </w:r>
          </w:p>
        </w:tc>
        <w:tc>
          <w:tcPr>
            <w:tcW w:w="1208"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36,90</w:t>
            </w:r>
          </w:p>
        </w:tc>
      </w:tr>
      <w:tr w:rsidR="00373A88" w:rsidRPr="001118B3" w:rsidTr="00373A88">
        <w:trPr>
          <w:trHeight w:val="330"/>
        </w:trPr>
        <w:tc>
          <w:tcPr>
            <w:tcW w:w="714" w:type="dxa"/>
            <w:tcBorders>
              <w:top w:val="single" w:sz="8" w:space="0" w:color="auto"/>
              <w:left w:val="single" w:sz="8" w:space="0" w:color="auto"/>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5</w:t>
            </w:r>
          </w:p>
        </w:tc>
        <w:tc>
          <w:tcPr>
            <w:tcW w:w="4157" w:type="dxa"/>
            <w:tcBorders>
              <w:top w:val="single" w:sz="8" w:space="0" w:color="auto"/>
              <w:left w:val="nil"/>
              <w:bottom w:val="single" w:sz="8" w:space="0" w:color="auto"/>
              <w:right w:val="single" w:sz="8" w:space="0" w:color="auto"/>
            </w:tcBorders>
            <w:shd w:val="clear" w:color="auto" w:fill="auto"/>
            <w:hideMark/>
          </w:tcPr>
          <w:p w:rsidR="00F61A53" w:rsidRPr="001118B3" w:rsidRDefault="00F61A53" w:rsidP="00F61A53">
            <w:pPr>
              <w:shd w:val="clear" w:color="auto" w:fill="FFFFFF"/>
              <w:rPr>
                <w:rFonts w:ascii="Arial" w:hAnsi="Arial" w:cs="Arial"/>
                <w:color w:val="000000"/>
              </w:rPr>
            </w:pPr>
            <w:r w:rsidRPr="001118B3">
              <w:rPr>
                <w:rFonts w:ascii="Arial" w:hAnsi="Arial" w:cs="Arial"/>
                <w:color w:val="000000"/>
              </w:rPr>
              <w:t>Telefone IP: Quantidade de contas SIP: 1</w:t>
            </w:r>
          </w:p>
          <w:p w:rsidR="00F61A53" w:rsidRPr="001118B3" w:rsidRDefault="00F61A53" w:rsidP="00F61A53">
            <w:pPr>
              <w:shd w:val="clear" w:color="auto" w:fill="FFFFFF"/>
              <w:rPr>
                <w:rFonts w:ascii="Arial" w:hAnsi="Arial" w:cs="Arial"/>
                <w:color w:val="000000"/>
              </w:rPr>
            </w:pPr>
            <w:r w:rsidRPr="001118B3">
              <w:rPr>
                <w:rFonts w:ascii="Arial" w:hAnsi="Arial" w:cs="Arial"/>
                <w:color w:val="000000"/>
              </w:rPr>
              <w:t>Quantidade de Ligações Simultâneas: 2 (chamada em espera)</w:t>
            </w:r>
          </w:p>
          <w:p w:rsidR="00F61A53" w:rsidRPr="001118B3" w:rsidRDefault="00F61A53" w:rsidP="00F61A53">
            <w:pPr>
              <w:shd w:val="clear" w:color="auto" w:fill="FFFFFF"/>
              <w:rPr>
                <w:rFonts w:ascii="Arial" w:hAnsi="Arial" w:cs="Arial"/>
                <w:color w:val="000000"/>
              </w:rPr>
            </w:pPr>
            <w:r w:rsidRPr="001118B3">
              <w:rPr>
                <w:rFonts w:ascii="Arial" w:hAnsi="Arial" w:cs="Arial"/>
                <w:color w:val="000000"/>
              </w:rPr>
              <w:t>Quantidade de Portas RJ45: 02</w:t>
            </w:r>
          </w:p>
          <w:p w:rsidR="00F61A53" w:rsidRPr="001118B3" w:rsidRDefault="00F61A53" w:rsidP="00F61A53">
            <w:pPr>
              <w:shd w:val="clear" w:color="auto" w:fill="FFFFFF"/>
              <w:rPr>
                <w:rFonts w:ascii="Arial" w:hAnsi="Arial" w:cs="Arial"/>
                <w:color w:val="000000"/>
              </w:rPr>
            </w:pPr>
            <w:r w:rsidRPr="001118B3">
              <w:rPr>
                <w:rFonts w:ascii="Arial" w:hAnsi="Arial" w:cs="Arial"/>
                <w:color w:val="000000"/>
              </w:rPr>
              <w:t>Velocidade das Portas e modo operação: 10/100 Mbps – switch ou roteada</w:t>
            </w:r>
          </w:p>
          <w:p w:rsidR="00F61A53" w:rsidRPr="001118B3" w:rsidRDefault="00F61A53" w:rsidP="00F61A53">
            <w:pPr>
              <w:shd w:val="clear" w:color="auto" w:fill="FFFFFF"/>
              <w:rPr>
                <w:rFonts w:ascii="Arial" w:hAnsi="Arial" w:cs="Arial"/>
                <w:color w:val="000000"/>
              </w:rPr>
            </w:pPr>
            <w:r w:rsidRPr="001118B3">
              <w:rPr>
                <w:rFonts w:ascii="Arial" w:hAnsi="Arial" w:cs="Arial"/>
                <w:color w:val="000000"/>
              </w:rPr>
              <w:t>Visor Cristal Líquido: Não</w:t>
            </w:r>
          </w:p>
          <w:p w:rsidR="00F61A53" w:rsidRPr="001118B3" w:rsidRDefault="00F61A53" w:rsidP="00F61A53">
            <w:pPr>
              <w:shd w:val="clear" w:color="auto" w:fill="FFFFFF"/>
              <w:rPr>
                <w:rFonts w:ascii="Arial" w:hAnsi="Arial" w:cs="Arial"/>
                <w:color w:val="000000"/>
              </w:rPr>
            </w:pPr>
            <w:r w:rsidRPr="001118B3">
              <w:rPr>
                <w:rFonts w:ascii="Arial" w:hAnsi="Arial" w:cs="Arial"/>
                <w:color w:val="000000"/>
              </w:rPr>
              <w:t>Headset: Não</w:t>
            </w:r>
          </w:p>
          <w:p w:rsidR="00F61A53" w:rsidRPr="001118B3" w:rsidRDefault="00F61A53" w:rsidP="00F61A53">
            <w:pPr>
              <w:shd w:val="clear" w:color="auto" w:fill="FFFFFF"/>
              <w:rPr>
                <w:rFonts w:ascii="Arial" w:hAnsi="Arial" w:cs="Arial"/>
                <w:color w:val="000000"/>
              </w:rPr>
            </w:pPr>
            <w:r w:rsidRPr="001118B3">
              <w:rPr>
                <w:rFonts w:ascii="Arial" w:hAnsi="Arial" w:cs="Arial"/>
                <w:color w:val="000000"/>
              </w:rPr>
              <w:t>Botões Dedicados: Flash, Rediscagem e Mudo</w:t>
            </w:r>
          </w:p>
          <w:p w:rsidR="00F61A53" w:rsidRPr="001118B3" w:rsidRDefault="00F61A53" w:rsidP="00F61A53">
            <w:pPr>
              <w:shd w:val="clear" w:color="auto" w:fill="FFFFFF"/>
              <w:rPr>
                <w:rFonts w:ascii="Arial" w:hAnsi="Arial" w:cs="Arial"/>
                <w:color w:val="000000"/>
              </w:rPr>
            </w:pPr>
            <w:r w:rsidRPr="001118B3">
              <w:rPr>
                <w:rFonts w:ascii="Arial" w:hAnsi="Arial" w:cs="Arial"/>
                <w:color w:val="000000"/>
              </w:rPr>
              <w:t>Codecs de voz: G.723; G.729; G.711 u/a; G.726-32 e iLBC</w:t>
            </w:r>
          </w:p>
          <w:p w:rsidR="00F61A53" w:rsidRPr="001118B3" w:rsidRDefault="00F61A53" w:rsidP="00F61A53">
            <w:pPr>
              <w:shd w:val="clear" w:color="auto" w:fill="FFFFFF"/>
              <w:rPr>
                <w:rFonts w:ascii="Arial" w:hAnsi="Arial" w:cs="Arial"/>
                <w:color w:val="000000"/>
              </w:rPr>
            </w:pPr>
            <w:r w:rsidRPr="001118B3">
              <w:rPr>
                <w:rFonts w:ascii="Arial" w:hAnsi="Arial" w:cs="Arial"/>
                <w:color w:val="000000"/>
              </w:rPr>
              <w:t>Recursos de áudio: VAD (VoiceActivityDetection), CNG (ComfortNoiseGeneration), Eco (G.165, G.167 e G.168)</w:t>
            </w:r>
          </w:p>
          <w:p w:rsidR="00F61A53" w:rsidRPr="001118B3" w:rsidRDefault="00F61A53" w:rsidP="00F61A53">
            <w:pPr>
              <w:shd w:val="clear" w:color="auto" w:fill="FFFFFF"/>
              <w:rPr>
                <w:rFonts w:ascii="Arial" w:hAnsi="Arial" w:cs="Arial"/>
                <w:color w:val="000000"/>
              </w:rPr>
            </w:pPr>
            <w:r w:rsidRPr="001118B3">
              <w:rPr>
                <w:rFonts w:ascii="Arial" w:hAnsi="Arial" w:cs="Arial"/>
                <w:color w:val="000000"/>
              </w:rPr>
              <w:t>QoS: TOS, DiffServ</w:t>
            </w:r>
          </w:p>
          <w:p w:rsidR="00F61A53" w:rsidRPr="001118B3" w:rsidRDefault="00F61A53" w:rsidP="00F61A53">
            <w:pPr>
              <w:shd w:val="clear" w:color="auto" w:fill="FFFFFF"/>
              <w:rPr>
                <w:rFonts w:ascii="Arial" w:hAnsi="Arial" w:cs="Arial"/>
                <w:color w:val="000000"/>
              </w:rPr>
            </w:pPr>
            <w:r w:rsidRPr="001118B3">
              <w:rPr>
                <w:rFonts w:ascii="Arial" w:hAnsi="Arial" w:cs="Arial"/>
                <w:color w:val="000000"/>
              </w:rPr>
              <w:t>DTMF: RFC2833 e SIP Info</w:t>
            </w:r>
          </w:p>
          <w:p w:rsidR="00F61A53" w:rsidRPr="001118B3" w:rsidRDefault="00F61A53" w:rsidP="00F61A53">
            <w:pPr>
              <w:shd w:val="clear" w:color="auto" w:fill="FFFFFF"/>
              <w:rPr>
                <w:rFonts w:ascii="Arial" w:hAnsi="Arial" w:cs="Arial"/>
                <w:color w:val="000000"/>
              </w:rPr>
            </w:pPr>
            <w:r w:rsidRPr="001118B3">
              <w:rPr>
                <w:rFonts w:ascii="Arial" w:hAnsi="Arial" w:cs="Arial"/>
                <w:color w:val="000000"/>
              </w:rPr>
              <w:t>Viva-voz: Não</w:t>
            </w:r>
          </w:p>
          <w:p w:rsidR="00F61A53" w:rsidRPr="001118B3" w:rsidRDefault="00F61A53" w:rsidP="00F61A53">
            <w:pPr>
              <w:shd w:val="clear" w:color="auto" w:fill="FFFFFF"/>
              <w:rPr>
                <w:rFonts w:ascii="Arial" w:hAnsi="Arial" w:cs="Arial"/>
                <w:color w:val="000000"/>
              </w:rPr>
            </w:pPr>
            <w:r w:rsidRPr="001118B3">
              <w:rPr>
                <w:rFonts w:ascii="Arial" w:hAnsi="Arial" w:cs="Arial"/>
                <w:color w:val="000000"/>
              </w:rPr>
              <w:t>Tensão de Entrada: 100 – 240V / 50-60Hz</w:t>
            </w:r>
          </w:p>
          <w:p w:rsidR="00F61A53" w:rsidRPr="001118B3" w:rsidRDefault="00F61A53" w:rsidP="00F61A53">
            <w:pPr>
              <w:shd w:val="clear" w:color="auto" w:fill="FFFFFF"/>
              <w:rPr>
                <w:rFonts w:ascii="Arial" w:hAnsi="Arial" w:cs="Arial"/>
                <w:color w:val="000000"/>
              </w:rPr>
            </w:pPr>
            <w:r w:rsidRPr="001118B3">
              <w:rPr>
                <w:rFonts w:ascii="Arial" w:hAnsi="Arial" w:cs="Arial"/>
                <w:color w:val="000000"/>
              </w:rPr>
              <w:t>Tensão de Saída (Adaptador): +5VDC, 2A</w:t>
            </w:r>
          </w:p>
          <w:p w:rsidR="00373A88" w:rsidRPr="001118B3" w:rsidRDefault="00F61A53" w:rsidP="00F61A53">
            <w:pPr>
              <w:shd w:val="clear" w:color="auto" w:fill="FFFFFF"/>
              <w:rPr>
                <w:rFonts w:ascii="Arial" w:hAnsi="Arial" w:cs="Arial"/>
                <w:color w:val="000000"/>
              </w:rPr>
            </w:pPr>
            <w:r w:rsidRPr="001118B3">
              <w:rPr>
                <w:rFonts w:ascii="Arial" w:hAnsi="Arial" w:cs="Arial"/>
                <w:color w:val="000000"/>
              </w:rPr>
              <w:t xml:space="preserve">Possui Recurso POE (Power Over </w:t>
            </w:r>
            <w:r w:rsidRPr="001118B3">
              <w:rPr>
                <w:rFonts w:ascii="Arial" w:hAnsi="Arial" w:cs="Arial"/>
                <w:color w:val="000000"/>
              </w:rPr>
              <w:lastRenderedPageBreak/>
              <w:t>Ethernet): Não</w:t>
            </w:r>
          </w:p>
        </w:tc>
        <w:tc>
          <w:tcPr>
            <w:tcW w:w="714" w:type="dxa"/>
            <w:tcBorders>
              <w:top w:val="single" w:sz="8" w:space="0" w:color="auto"/>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lastRenderedPageBreak/>
              <w:t>90</w:t>
            </w:r>
          </w:p>
        </w:tc>
        <w:tc>
          <w:tcPr>
            <w:tcW w:w="727" w:type="dxa"/>
            <w:tcBorders>
              <w:top w:val="single" w:sz="8" w:space="0" w:color="auto"/>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unid</w:t>
            </w:r>
          </w:p>
        </w:tc>
        <w:tc>
          <w:tcPr>
            <w:tcW w:w="1208" w:type="dxa"/>
            <w:tcBorders>
              <w:top w:val="single" w:sz="8" w:space="0" w:color="auto"/>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220,00</w:t>
            </w:r>
          </w:p>
        </w:tc>
        <w:tc>
          <w:tcPr>
            <w:tcW w:w="1208" w:type="dxa"/>
            <w:tcBorders>
              <w:top w:val="single" w:sz="8" w:space="0" w:color="auto"/>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19.800,00</w:t>
            </w:r>
          </w:p>
        </w:tc>
      </w:tr>
      <w:tr w:rsidR="00373A88" w:rsidRPr="001118B3" w:rsidTr="00373A88">
        <w:trPr>
          <w:trHeight w:val="330"/>
        </w:trPr>
        <w:tc>
          <w:tcPr>
            <w:tcW w:w="714" w:type="dxa"/>
            <w:tcBorders>
              <w:top w:val="nil"/>
              <w:left w:val="single" w:sz="8" w:space="0" w:color="auto"/>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lastRenderedPageBreak/>
              <w:t>6</w:t>
            </w:r>
          </w:p>
        </w:tc>
        <w:tc>
          <w:tcPr>
            <w:tcW w:w="4157" w:type="dxa"/>
            <w:tcBorders>
              <w:top w:val="nil"/>
              <w:left w:val="nil"/>
              <w:bottom w:val="single" w:sz="8" w:space="0" w:color="auto"/>
              <w:right w:val="single" w:sz="8" w:space="0" w:color="auto"/>
            </w:tcBorders>
            <w:shd w:val="clear" w:color="auto" w:fill="auto"/>
            <w:hideMark/>
          </w:tcPr>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Telefone IP: Display de 2 linhas e 15 colunas</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2 contas SIP (opção de utilizar 2 números num mesmo telefone)</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Viva-voz</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Entrada para headset (RJ9)</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Função de roteador e bridge</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HD Voice – voz com alta definição</w:t>
            </w:r>
          </w:p>
          <w:p w:rsidR="00373A88" w:rsidRPr="001118B3" w:rsidRDefault="00373A88" w:rsidP="001118B3">
            <w:pPr>
              <w:shd w:val="clear" w:color="auto" w:fill="FFFFFF"/>
              <w:rPr>
                <w:rFonts w:ascii="Arial" w:hAnsi="Arial" w:cs="Arial"/>
                <w:color w:val="000000"/>
                <w:lang w:val="en-US"/>
              </w:rPr>
            </w:pPr>
            <w:r w:rsidRPr="001118B3">
              <w:rPr>
                <w:rFonts w:ascii="Arial" w:hAnsi="Arial" w:cs="Arial"/>
                <w:color w:val="000000"/>
                <w:lang w:val="en-US"/>
              </w:rPr>
              <w:t>Suporte a PoE (Power over Ethernet)</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LED indicador de ring</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Teclas DND (Não perturbe), Histórico, Agenda, Conferência, Hold, Flash,</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Mudo e Rediscar</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Teclas Correio de voz e Headset com LED sinalizador</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6 teclas DSS com LED</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Teclas de navegação</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Ajuste do volume da campainha, monofone, viva-voz e headset</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8 tipos de campainha customizáveis</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Registro de 100 chamadas originadas, atendidas, não atendidas e desviadas</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Agenda para 300 nomes/números, podendo ser importada ou exportada como arquivo</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Priorização do tráfego de voz sobre o de dados (802.1p/Q, ToS/DSCP),</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Garantindo qualidade de áudio superior</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Configuração via web browser ou pelo display</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Menu trilíngue: português, inglês e espanhol</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Protocolo SIP 2.0 (RFC 3261)</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Atualização remota de firmware e de configuração.</w:t>
            </w:r>
          </w:p>
          <w:p w:rsidR="00373A88" w:rsidRPr="001118B3" w:rsidRDefault="00373A88" w:rsidP="001118B3">
            <w:pPr>
              <w:shd w:val="clear" w:color="auto" w:fill="FFFFFF"/>
              <w:rPr>
                <w:rFonts w:ascii="Arial" w:hAnsi="Arial" w:cs="Arial"/>
                <w:color w:val="000000"/>
              </w:rPr>
            </w:pPr>
            <w:r w:rsidRPr="001118B3">
              <w:rPr>
                <w:rFonts w:ascii="Arial" w:hAnsi="Arial" w:cs="Arial"/>
                <w:color w:val="000000"/>
              </w:rPr>
              <w:t>Fonte de alimentação bivolt automática.</w:t>
            </w:r>
          </w:p>
        </w:tc>
        <w:tc>
          <w:tcPr>
            <w:tcW w:w="714"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2</w:t>
            </w:r>
          </w:p>
        </w:tc>
        <w:tc>
          <w:tcPr>
            <w:tcW w:w="727"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unid</w:t>
            </w:r>
          </w:p>
        </w:tc>
        <w:tc>
          <w:tcPr>
            <w:tcW w:w="1208"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360,00</w:t>
            </w:r>
          </w:p>
        </w:tc>
        <w:tc>
          <w:tcPr>
            <w:tcW w:w="1208"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720,00</w:t>
            </w:r>
          </w:p>
        </w:tc>
      </w:tr>
      <w:tr w:rsidR="00373A88" w:rsidRPr="001118B3" w:rsidTr="00373A88">
        <w:trPr>
          <w:trHeight w:val="645"/>
        </w:trPr>
        <w:tc>
          <w:tcPr>
            <w:tcW w:w="714" w:type="dxa"/>
            <w:tcBorders>
              <w:top w:val="single" w:sz="8" w:space="0" w:color="auto"/>
              <w:left w:val="single" w:sz="8" w:space="0" w:color="auto"/>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7</w:t>
            </w:r>
          </w:p>
        </w:tc>
        <w:tc>
          <w:tcPr>
            <w:tcW w:w="4157" w:type="dxa"/>
            <w:tcBorders>
              <w:top w:val="single" w:sz="8" w:space="0" w:color="auto"/>
              <w:left w:val="nil"/>
              <w:bottom w:val="single" w:sz="8" w:space="0" w:color="auto"/>
              <w:right w:val="single" w:sz="8" w:space="0" w:color="auto"/>
            </w:tcBorders>
            <w:shd w:val="clear" w:color="auto" w:fill="auto"/>
            <w:hideMark/>
          </w:tcPr>
          <w:p w:rsidR="00373A88" w:rsidRPr="001118B3" w:rsidRDefault="00373A88" w:rsidP="001118B3">
            <w:pPr>
              <w:rPr>
                <w:rFonts w:ascii="Arial" w:hAnsi="Arial" w:cs="Arial"/>
              </w:rPr>
            </w:pPr>
            <w:r w:rsidRPr="001118B3">
              <w:rPr>
                <w:rFonts w:ascii="Arial" w:hAnsi="Arial" w:cs="Arial"/>
                <w:color w:val="000000"/>
              </w:rPr>
              <w:t xml:space="preserve">Servidor de dados: </w:t>
            </w:r>
            <w:r w:rsidRPr="001118B3">
              <w:rPr>
                <w:rFonts w:ascii="Arial" w:hAnsi="Arial" w:cs="Arial"/>
              </w:rPr>
              <w:t>02 Processadores Intel Xeon E5-2609, 2.4GHz, 10M</w:t>
            </w:r>
          </w:p>
          <w:p w:rsidR="00373A88" w:rsidRPr="001118B3" w:rsidRDefault="00373A88" w:rsidP="001118B3">
            <w:pPr>
              <w:rPr>
                <w:rFonts w:ascii="Arial" w:hAnsi="Arial" w:cs="Arial"/>
              </w:rPr>
            </w:pPr>
          </w:p>
          <w:p w:rsidR="00373A88" w:rsidRPr="001118B3" w:rsidRDefault="00373A88" w:rsidP="001118B3">
            <w:pPr>
              <w:rPr>
                <w:rFonts w:ascii="Arial" w:hAnsi="Arial" w:cs="Arial"/>
                <w:lang w:val="en-US"/>
              </w:rPr>
            </w:pPr>
            <w:r w:rsidRPr="001118B3">
              <w:rPr>
                <w:rFonts w:ascii="Arial" w:hAnsi="Arial" w:cs="Arial"/>
                <w:lang w:val="en-US"/>
              </w:rPr>
              <w:t>• 16GB RAM RDIMM (02x 08GB), 1600MT/s, Low Volt, Dual Rank, x4 Data Width 1600 MHz</w:t>
            </w:r>
          </w:p>
          <w:p w:rsidR="00373A88" w:rsidRPr="001118B3" w:rsidRDefault="00373A88" w:rsidP="001118B3">
            <w:pPr>
              <w:rPr>
                <w:rFonts w:ascii="Arial" w:hAnsi="Arial" w:cs="Arial"/>
                <w:lang w:val="en-US"/>
              </w:rPr>
            </w:pPr>
          </w:p>
          <w:p w:rsidR="00373A88" w:rsidRPr="001118B3" w:rsidRDefault="00373A88" w:rsidP="001118B3">
            <w:pPr>
              <w:rPr>
                <w:rFonts w:ascii="Arial" w:hAnsi="Arial" w:cs="Arial"/>
              </w:rPr>
            </w:pPr>
            <w:r w:rsidRPr="001118B3">
              <w:rPr>
                <w:rFonts w:ascii="Arial" w:hAnsi="Arial" w:cs="Arial"/>
              </w:rPr>
              <w:t>• 03x Disco Rígido hot plug de 1TB 7.2K RPM Near-Line SAS 6Gbps 3.5</w:t>
            </w:r>
          </w:p>
          <w:p w:rsidR="00373A88" w:rsidRPr="001118B3" w:rsidRDefault="00373A88" w:rsidP="001118B3">
            <w:pPr>
              <w:rPr>
                <w:rFonts w:ascii="Arial" w:hAnsi="Arial" w:cs="Arial"/>
              </w:rPr>
            </w:pPr>
          </w:p>
          <w:p w:rsidR="00373A88" w:rsidRPr="001118B3" w:rsidRDefault="00373A88" w:rsidP="001118B3">
            <w:pPr>
              <w:rPr>
                <w:rFonts w:ascii="Arial" w:hAnsi="Arial" w:cs="Arial"/>
              </w:rPr>
            </w:pPr>
            <w:r w:rsidRPr="001118B3">
              <w:rPr>
                <w:rFonts w:ascii="Arial" w:hAnsi="Arial" w:cs="Arial"/>
              </w:rPr>
              <w:t xml:space="preserve">• Unidade de SATA DVD-ROM </w:t>
            </w:r>
          </w:p>
          <w:p w:rsidR="00373A88" w:rsidRPr="001118B3" w:rsidRDefault="00373A88" w:rsidP="001118B3">
            <w:pPr>
              <w:rPr>
                <w:rFonts w:ascii="Arial" w:hAnsi="Arial" w:cs="Arial"/>
              </w:rPr>
            </w:pPr>
          </w:p>
          <w:p w:rsidR="00373A88" w:rsidRPr="001118B3" w:rsidRDefault="00373A88" w:rsidP="001118B3">
            <w:pPr>
              <w:rPr>
                <w:rFonts w:ascii="Arial" w:hAnsi="Arial" w:cs="Arial"/>
              </w:rPr>
            </w:pPr>
            <w:r w:rsidRPr="001118B3">
              <w:rPr>
                <w:rFonts w:ascii="Arial" w:hAnsi="Arial" w:cs="Arial"/>
              </w:rPr>
              <w:t>• Controladora PERC H710, 512MB NV Cache</w:t>
            </w:r>
          </w:p>
          <w:p w:rsidR="00373A88" w:rsidRPr="001118B3" w:rsidRDefault="00373A88" w:rsidP="001118B3">
            <w:pPr>
              <w:rPr>
                <w:rFonts w:ascii="Arial" w:hAnsi="Arial" w:cs="Arial"/>
              </w:rPr>
            </w:pPr>
          </w:p>
          <w:p w:rsidR="00373A88" w:rsidRPr="001118B3" w:rsidRDefault="00373A88" w:rsidP="001118B3">
            <w:pPr>
              <w:rPr>
                <w:rFonts w:ascii="Arial" w:hAnsi="Arial" w:cs="Arial"/>
                <w:lang w:val="en-US"/>
              </w:rPr>
            </w:pPr>
            <w:r w:rsidRPr="001118B3">
              <w:rPr>
                <w:rFonts w:ascii="Arial" w:hAnsi="Arial" w:cs="Arial"/>
                <w:lang w:val="en-US"/>
              </w:rPr>
              <w:t xml:space="preserve">• Riserswithupto6, x8 PCIe Slots + 1, x16 PCIe Slot </w:t>
            </w:r>
          </w:p>
          <w:p w:rsidR="00373A88" w:rsidRPr="001118B3" w:rsidRDefault="00373A88" w:rsidP="001118B3">
            <w:pPr>
              <w:rPr>
                <w:rFonts w:ascii="Arial" w:hAnsi="Arial" w:cs="Arial"/>
                <w:lang w:val="en-US"/>
              </w:rPr>
            </w:pPr>
          </w:p>
          <w:p w:rsidR="00373A88" w:rsidRPr="001118B3" w:rsidRDefault="00373A88" w:rsidP="001118B3">
            <w:pPr>
              <w:rPr>
                <w:rFonts w:ascii="Arial" w:hAnsi="Arial" w:cs="Arial"/>
                <w:lang w:val="en-US"/>
              </w:rPr>
            </w:pPr>
            <w:r w:rsidRPr="001118B3">
              <w:rPr>
                <w:rFonts w:ascii="Arial" w:hAnsi="Arial" w:cs="Arial"/>
                <w:lang w:val="en-US"/>
              </w:rPr>
              <w:t xml:space="preserve">• Gerenciamento Integrado Idrac7 Enterprise </w:t>
            </w:r>
          </w:p>
          <w:p w:rsidR="00373A88" w:rsidRPr="001118B3" w:rsidRDefault="00373A88" w:rsidP="001118B3">
            <w:pPr>
              <w:rPr>
                <w:rFonts w:ascii="Arial" w:hAnsi="Arial" w:cs="Arial"/>
                <w:lang w:val="en-US"/>
              </w:rPr>
            </w:pPr>
          </w:p>
          <w:p w:rsidR="00373A88" w:rsidRPr="001118B3" w:rsidRDefault="00373A88" w:rsidP="001118B3">
            <w:pPr>
              <w:rPr>
                <w:rFonts w:ascii="Arial" w:hAnsi="Arial" w:cs="Arial"/>
                <w:lang w:val="en-US"/>
              </w:rPr>
            </w:pPr>
            <w:r w:rsidRPr="001118B3">
              <w:rPr>
                <w:rFonts w:ascii="Arial" w:hAnsi="Arial" w:cs="Arial"/>
                <w:lang w:val="en-US"/>
              </w:rPr>
              <w:t>• Broadcom 5720 QP 1Gb Network DaughterCard</w:t>
            </w:r>
          </w:p>
          <w:p w:rsidR="00373A88" w:rsidRPr="001118B3" w:rsidRDefault="00373A88" w:rsidP="001118B3">
            <w:pPr>
              <w:rPr>
                <w:rFonts w:ascii="Arial" w:hAnsi="Arial" w:cs="Arial"/>
                <w:lang w:val="en-US"/>
              </w:rPr>
            </w:pPr>
          </w:p>
          <w:p w:rsidR="00373A88" w:rsidRPr="001118B3" w:rsidRDefault="00373A88" w:rsidP="001118B3">
            <w:pPr>
              <w:rPr>
                <w:rFonts w:ascii="Arial" w:hAnsi="Arial" w:cs="Arial"/>
                <w:lang w:val="en-US"/>
              </w:rPr>
            </w:pPr>
            <w:r w:rsidRPr="001118B3">
              <w:rPr>
                <w:rFonts w:ascii="Arial" w:hAnsi="Arial" w:cs="Arial"/>
                <w:lang w:val="en-US"/>
              </w:rPr>
              <w:t xml:space="preserve">• 3.5" Chassis withupto 8 Hard Drives </w:t>
            </w:r>
          </w:p>
          <w:p w:rsidR="00373A88" w:rsidRPr="001118B3" w:rsidRDefault="00373A88" w:rsidP="001118B3">
            <w:pPr>
              <w:rPr>
                <w:rFonts w:ascii="Arial" w:hAnsi="Arial" w:cs="Arial"/>
                <w:lang w:val="en-US"/>
              </w:rPr>
            </w:pPr>
          </w:p>
          <w:p w:rsidR="00373A88" w:rsidRPr="001118B3" w:rsidRDefault="00373A88" w:rsidP="001118B3">
            <w:pPr>
              <w:rPr>
                <w:rFonts w:ascii="Arial" w:hAnsi="Arial" w:cs="Arial"/>
                <w:lang w:val="en-US"/>
              </w:rPr>
            </w:pPr>
            <w:r w:rsidRPr="001118B3">
              <w:rPr>
                <w:rFonts w:ascii="Arial" w:hAnsi="Arial" w:cs="Arial"/>
                <w:lang w:val="en-US"/>
              </w:rPr>
              <w:t>• Bezel</w:t>
            </w:r>
          </w:p>
          <w:p w:rsidR="00373A88" w:rsidRPr="001118B3" w:rsidRDefault="00373A88" w:rsidP="001118B3">
            <w:pPr>
              <w:rPr>
                <w:rFonts w:ascii="Arial" w:hAnsi="Arial" w:cs="Arial"/>
                <w:lang w:val="en-US"/>
              </w:rPr>
            </w:pPr>
          </w:p>
          <w:p w:rsidR="00373A88" w:rsidRPr="001118B3" w:rsidRDefault="00373A88" w:rsidP="001118B3">
            <w:pPr>
              <w:rPr>
                <w:rFonts w:ascii="Arial" w:hAnsi="Arial" w:cs="Arial"/>
                <w:lang w:val="en-US"/>
              </w:rPr>
            </w:pPr>
            <w:r w:rsidRPr="001118B3">
              <w:rPr>
                <w:rFonts w:ascii="Arial" w:hAnsi="Arial" w:cs="Arial"/>
                <w:lang w:val="en-US"/>
              </w:rPr>
              <w:t>• 2/4 -Static Post StaticRails</w:t>
            </w:r>
          </w:p>
          <w:p w:rsidR="00373A88" w:rsidRPr="001118B3" w:rsidRDefault="00373A88" w:rsidP="001118B3">
            <w:pPr>
              <w:rPr>
                <w:rFonts w:ascii="Arial" w:hAnsi="Arial" w:cs="Arial"/>
                <w:lang w:val="en-US"/>
              </w:rPr>
            </w:pPr>
          </w:p>
          <w:p w:rsidR="00373A88" w:rsidRPr="001118B3" w:rsidRDefault="00373A88" w:rsidP="001118B3">
            <w:pPr>
              <w:rPr>
                <w:rFonts w:ascii="Arial" w:hAnsi="Arial" w:cs="Arial"/>
                <w:lang w:val="en-US"/>
              </w:rPr>
            </w:pPr>
            <w:r w:rsidRPr="001118B3">
              <w:rPr>
                <w:rFonts w:ascii="Arial" w:hAnsi="Arial" w:cs="Arial"/>
                <w:lang w:val="en-US"/>
              </w:rPr>
              <w:t>• Fonte Redundante Hot Plug, 495W</w:t>
            </w:r>
          </w:p>
          <w:p w:rsidR="00373A88" w:rsidRPr="001118B3" w:rsidRDefault="00373A88" w:rsidP="001118B3">
            <w:pPr>
              <w:rPr>
                <w:rFonts w:ascii="Arial" w:hAnsi="Arial" w:cs="Arial"/>
                <w:lang w:val="en-US"/>
              </w:rPr>
            </w:pPr>
          </w:p>
          <w:p w:rsidR="00373A88" w:rsidRPr="001118B3" w:rsidRDefault="00373A88" w:rsidP="001118B3">
            <w:pPr>
              <w:rPr>
                <w:rFonts w:ascii="Arial" w:hAnsi="Arial" w:cs="Arial"/>
              </w:rPr>
            </w:pPr>
            <w:r w:rsidRPr="001118B3">
              <w:rPr>
                <w:rFonts w:ascii="Arial" w:hAnsi="Arial" w:cs="Arial"/>
              </w:rPr>
              <w:t>• 02x Cabos NEMA 5-15P - C13 plug de parede, 15 A, 3 metros</w:t>
            </w:r>
          </w:p>
          <w:p w:rsidR="00373A88" w:rsidRPr="001118B3" w:rsidRDefault="00373A88" w:rsidP="001118B3">
            <w:pPr>
              <w:rPr>
                <w:rFonts w:ascii="Arial" w:hAnsi="Arial" w:cs="Arial"/>
              </w:rPr>
            </w:pPr>
          </w:p>
          <w:p w:rsidR="00373A88" w:rsidRPr="001118B3" w:rsidRDefault="00373A88" w:rsidP="001118B3">
            <w:pPr>
              <w:rPr>
                <w:rFonts w:ascii="Arial" w:hAnsi="Arial" w:cs="Arial"/>
              </w:rPr>
            </w:pPr>
            <w:r w:rsidRPr="001118B3">
              <w:rPr>
                <w:rFonts w:ascii="Arial" w:hAnsi="Arial" w:cs="Arial"/>
              </w:rPr>
              <w:t xml:space="preserve">• Sem sistema operacional </w:t>
            </w:r>
          </w:p>
          <w:p w:rsidR="00373A88" w:rsidRPr="001118B3" w:rsidRDefault="00373A88" w:rsidP="001118B3">
            <w:pPr>
              <w:rPr>
                <w:rFonts w:ascii="Arial" w:hAnsi="Arial" w:cs="Arial"/>
              </w:rPr>
            </w:pPr>
          </w:p>
          <w:p w:rsidR="00373A88" w:rsidRPr="001118B3" w:rsidRDefault="00373A88" w:rsidP="001118B3">
            <w:pPr>
              <w:rPr>
                <w:rFonts w:ascii="Arial" w:hAnsi="Arial" w:cs="Arial"/>
                <w:color w:val="000000"/>
              </w:rPr>
            </w:pPr>
            <w:r w:rsidRPr="001118B3">
              <w:rPr>
                <w:rFonts w:ascii="Arial" w:hAnsi="Arial" w:cs="Arial"/>
              </w:rPr>
              <w:t>• 3 anos de ProSuporte para TI e serviço onsite próximo dia útil.</w:t>
            </w:r>
          </w:p>
        </w:tc>
        <w:tc>
          <w:tcPr>
            <w:tcW w:w="714" w:type="dxa"/>
            <w:tcBorders>
              <w:top w:val="single" w:sz="8" w:space="0" w:color="auto"/>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lastRenderedPageBreak/>
              <w:t>1</w:t>
            </w:r>
          </w:p>
        </w:tc>
        <w:tc>
          <w:tcPr>
            <w:tcW w:w="727" w:type="dxa"/>
            <w:tcBorders>
              <w:top w:val="single" w:sz="8" w:space="0" w:color="auto"/>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unid</w:t>
            </w:r>
          </w:p>
        </w:tc>
        <w:tc>
          <w:tcPr>
            <w:tcW w:w="1208" w:type="dxa"/>
            <w:tcBorders>
              <w:top w:val="single" w:sz="8" w:space="0" w:color="auto"/>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18.817,57</w:t>
            </w:r>
          </w:p>
        </w:tc>
        <w:tc>
          <w:tcPr>
            <w:tcW w:w="1208" w:type="dxa"/>
            <w:tcBorders>
              <w:top w:val="single" w:sz="8" w:space="0" w:color="auto"/>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18.817,57</w:t>
            </w:r>
          </w:p>
        </w:tc>
      </w:tr>
      <w:tr w:rsidR="00373A88" w:rsidRPr="001118B3" w:rsidTr="00373A88">
        <w:trPr>
          <w:trHeight w:val="1590"/>
        </w:trPr>
        <w:tc>
          <w:tcPr>
            <w:tcW w:w="714" w:type="dxa"/>
            <w:tcBorders>
              <w:top w:val="nil"/>
              <w:left w:val="single" w:sz="8" w:space="0" w:color="auto"/>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lastRenderedPageBreak/>
              <w:t>8</w:t>
            </w:r>
          </w:p>
        </w:tc>
        <w:tc>
          <w:tcPr>
            <w:tcW w:w="4157"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both"/>
              <w:rPr>
                <w:rFonts w:ascii="Arial" w:hAnsi="Arial" w:cs="Arial"/>
                <w:color w:val="000000"/>
              </w:rPr>
            </w:pPr>
            <w:r w:rsidRPr="001118B3">
              <w:rPr>
                <w:rFonts w:ascii="Arial" w:hAnsi="Arial" w:cs="Arial"/>
                <w:color w:val="000000"/>
              </w:rPr>
              <w:t>Nobreak 2.000VA, aceita bateria externa. Tensão entrada 220V saída 220V, com 6 tomadas (novo padrão) ondas senoidal.</w:t>
            </w:r>
          </w:p>
        </w:tc>
        <w:tc>
          <w:tcPr>
            <w:tcW w:w="714"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2</w:t>
            </w:r>
          </w:p>
        </w:tc>
        <w:tc>
          <w:tcPr>
            <w:tcW w:w="727"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unid</w:t>
            </w:r>
          </w:p>
        </w:tc>
        <w:tc>
          <w:tcPr>
            <w:tcW w:w="1208"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2.799,00</w:t>
            </w:r>
          </w:p>
        </w:tc>
        <w:tc>
          <w:tcPr>
            <w:tcW w:w="1208" w:type="dxa"/>
            <w:tcBorders>
              <w:top w:val="nil"/>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5.598,00</w:t>
            </w:r>
          </w:p>
        </w:tc>
      </w:tr>
      <w:tr w:rsidR="00373A88" w:rsidRPr="001118B3" w:rsidTr="00373A88">
        <w:trPr>
          <w:trHeight w:val="645"/>
        </w:trPr>
        <w:tc>
          <w:tcPr>
            <w:tcW w:w="714" w:type="dxa"/>
            <w:tcBorders>
              <w:top w:val="nil"/>
              <w:left w:val="single" w:sz="8" w:space="0" w:color="auto"/>
              <w:bottom w:val="nil"/>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9</w:t>
            </w:r>
          </w:p>
        </w:tc>
        <w:tc>
          <w:tcPr>
            <w:tcW w:w="4157" w:type="dxa"/>
            <w:tcBorders>
              <w:top w:val="nil"/>
              <w:left w:val="nil"/>
              <w:bottom w:val="nil"/>
              <w:right w:val="single" w:sz="8" w:space="0" w:color="auto"/>
            </w:tcBorders>
            <w:shd w:val="clear" w:color="auto" w:fill="auto"/>
            <w:hideMark/>
          </w:tcPr>
          <w:p w:rsidR="00373A88" w:rsidRPr="001118B3" w:rsidRDefault="00373A88" w:rsidP="001118B3">
            <w:pPr>
              <w:jc w:val="both"/>
              <w:rPr>
                <w:rFonts w:ascii="Arial" w:hAnsi="Arial" w:cs="Arial"/>
                <w:color w:val="000000"/>
              </w:rPr>
            </w:pPr>
            <w:r w:rsidRPr="001118B3">
              <w:rPr>
                <w:rFonts w:ascii="Arial" w:hAnsi="Arial" w:cs="Arial"/>
                <w:color w:val="000000"/>
              </w:rPr>
              <w:t>Bateria estacionária 200 amperes.</w:t>
            </w:r>
          </w:p>
        </w:tc>
        <w:tc>
          <w:tcPr>
            <w:tcW w:w="714" w:type="dxa"/>
            <w:tcBorders>
              <w:top w:val="nil"/>
              <w:left w:val="nil"/>
              <w:bottom w:val="nil"/>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2</w:t>
            </w:r>
          </w:p>
        </w:tc>
        <w:tc>
          <w:tcPr>
            <w:tcW w:w="727" w:type="dxa"/>
            <w:tcBorders>
              <w:top w:val="nil"/>
              <w:left w:val="nil"/>
              <w:bottom w:val="nil"/>
              <w:right w:val="single" w:sz="8"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unid</w:t>
            </w:r>
          </w:p>
        </w:tc>
        <w:tc>
          <w:tcPr>
            <w:tcW w:w="1208" w:type="dxa"/>
            <w:tcBorders>
              <w:top w:val="nil"/>
              <w:left w:val="nil"/>
              <w:bottom w:val="nil"/>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850,00</w:t>
            </w:r>
          </w:p>
        </w:tc>
        <w:tc>
          <w:tcPr>
            <w:tcW w:w="1208" w:type="dxa"/>
            <w:tcBorders>
              <w:top w:val="nil"/>
              <w:left w:val="nil"/>
              <w:bottom w:val="nil"/>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1.700,00</w:t>
            </w:r>
          </w:p>
        </w:tc>
      </w:tr>
      <w:tr w:rsidR="00373A88" w:rsidRPr="001118B3" w:rsidTr="00373A88">
        <w:trPr>
          <w:trHeight w:val="870"/>
        </w:trPr>
        <w:tc>
          <w:tcPr>
            <w:tcW w:w="714" w:type="dxa"/>
            <w:tcBorders>
              <w:top w:val="single" w:sz="8" w:space="0" w:color="auto"/>
              <w:left w:val="single" w:sz="8" w:space="0" w:color="auto"/>
              <w:bottom w:val="single" w:sz="8" w:space="0" w:color="auto"/>
              <w:right w:val="single" w:sz="4"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10</w:t>
            </w:r>
          </w:p>
        </w:tc>
        <w:tc>
          <w:tcPr>
            <w:tcW w:w="41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3A88" w:rsidRPr="001118B3" w:rsidRDefault="00373A88" w:rsidP="001118B3">
            <w:pPr>
              <w:autoSpaceDE w:val="0"/>
              <w:autoSpaceDN w:val="0"/>
              <w:adjustRightInd w:val="0"/>
              <w:rPr>
                <w:rFonts w:ascii="Arial" w:hAnsi="Arial" w:cs="Arial"/>
              </w:rPr>
            </w:pPr>
            <w:r w:rsidRPr="001118B3">
              <w:rPr>
                <w:rFonts w:ascii="Arial" w:hAnsi="Arial" w:cs="Arial"/>
                <w:color w:val="000000"/>
              </w:rPr>
              <w:t xml:space="preserve">EBS-E1 SPX 600 (02 LINKs E1s). </w:t>
            </w:r>
            <w:r w:rsidRPr="001118B3">
              <w:rPr>
                <w:rFonts w:ascii="Arial" w:hAnsi="Arial" w:cs="Arial"/>
              </w:rPr>
              <w:t>INTERFACE DIGITAL E1 PARA TELEFONIA IP COMPATIVEL COM ASTERISK</w:t>
            </w:r>
          </w:p>
          <w:p w:rsidR="00373A88" w:rsidRPr="001118B3" w:rsidRDefault="00373A88" w:rsidP="001118B3">
            <w:pPr>
              <w:autoSpaceDE w:val="0"/>
              <w:autoSpaceDN w:val="0"/>
              <w:adjustRightInd w:val="0"/>
              <w:rPr>
                <w:rFonts w:ascii="Arial" w:hAnsi="Arial" w:cs="Arial"/>
                <w:b/>
              </w:rPr>
            </w:pPr>
            <w:r w:rsidRPr="001118B3">
              <w:rPr>
                <w:rFonts w:ascii="Arial" w:hAnsi="Arial" w:cs="Arial"/>
                <w:b/>
              </w:rPr>
              <w:t>Geral:</w:t>
            </w:r>
          </w:p>
          <w:p w:rsidR="00373A88" w:rsidRPr="001118B3" w:rsidRDefault="00373A88" w:rsidP="001118B3">
            <w:pPr>
              <w:autoSpaceDE w:val="0"/>
              <w:autoSpaceDN w:val="0"/>
              <w:adjustRightInd w:val="0"/>
              <w:rPr>
                <w:rFonts w:ascii="Arial" w:hAnsi="Arial" w:cs="Arial"/>
              </w:rPr>
            </w:pPr>
            <w:r w:rsidRPr="001118B3">
              <w:rPr>
                <w:rFonts w:ascii="Arial" w:hAnsi="Arial" w:cs="Arial"/>
              </w:rPr>
              <w:t>Concentrador de interfaces E1 compatível com Asterisk.</w:t>
            </w:r>
          </w:p>
          <w:p w:rsidR="00373A88" w:rsidRPr="001118B3" w:rsidRDefault="00373A88" w:rsidP="001118B3">
            <w:pPr>
              <w:autoSpaceDE w:val="0"/>
              <w:autoSpaceDN w:val="0"/>
              <w:adjustRightInd w:val="0"/>
              <w:rPr>
                <w:rFonts w:ascii="Arial" w:hAnsi="Arial" w:cs="Arial"/>
                <w:b/>
              </w:rPr>
            </w:pPr>
            <w:r w:rsidRPr="001118B3">
              <w:rPr>
                <w:rFonts w:ascii="Arial" w:hAnsi="Arial" w:cs="Arial"/>
                <w:b/>
              </w:rPr>
              <w:t>Características Gerais:</w:t>
            </w:r>
          </w:p>
          <w:p w:rsidR="00373A88" w:rsidRPr="001118B3" w:rsidRDefault="00373A88" w:rsidP="001118B3">
            <w:pPr>
              <w:autoSpaceDE w:val="0"/>
              <w:autoSpaceDN w:val="0"/>
              <w:adjustRightInd w:val="0"/>
              <w:rPr>
                <w:rFonts w:ascii="Arial" w:hAnsi="Arial" w:cs="Arial"/>
              </w:rPr>
            </w:pPr>
            <w:r w:rsidRPr="001118B3">
              <w:rPr>
                <w:rFonts w:ascii="Arial" w:hAnsi="Arial" w:cs="Arial"/>
              </w:rPr>
              <w:t>O produto deve ser novo e estar em linha de fabricação;</w:t>
            </w:r>
          </w:p>
          <w:p w:rsidR="00373A88" w:rsidRPr="001118B3" w:rsidRDefault="00373A88" w:rsidP="001118B3">
            <w:pPr>
              <w:autoSpaceDE w:val="0"/>
              <w:autoSpaceDN w:val="0"/>
              <w:adjustRightInd w:val="0"/>
              <w:rPr>
                <w:rFonts w:ascii="Arial" w:hAnsi="Arial" w:cs="Arial"/>
              </w:rPr>
            </w:pPr>
            <w:r w:rsidRPr="001118B3">
              <w:rPr>
                <w:rFonts w:ascii="Arial" w:hAnsi="Arial" w:cs="Arial"/>
              </w:rPr>
              <w:t>O produto deve ser certificado pela Anatel;</w:t>
            </w:r>
          </w:p>
          <w:p w:rsidR="00373A88" w:rsidRPr="001118B3" w:rsidRDefault="00373A88" w:rsidP="001118B3">
            <w:pPr>
              <w:autoSpaceDE w:val="0"/>
              <w:autoSpaceDN w:val="0"/>
              <w:adjustRightInd w:val="0"/>
              <w:rPr>
                <w:rFonts w:ascii="Arial" w:hAnsi="Arial" w:cs="Arial"/>
              </w:rPr>
            </w:pPr>
            <w:r w:rsidRPr="001118B3">
              <w:rPr>
                <w:rFonts w:ascii="Arial" w:hAnsi="Arial" w:cs="Arial"/>
              </w:rPr>
              <w:t xml:space="preserve">O equipamento deve permitir a sua fixação em rack de 19 polegadas. Com no maximo 1U de altura. Os acessórios necessários para sua </w:t>
            </w:r>
            <w:r w:rsidRPr="001118B3">
              <w:rPr>
                <w:rFonts w:ascii="Arial" w:hAnsi="Arial" w:cs="Arial"/>
              </w:rPr>
              <w:lastRenderedPageBreak/>
              <w:t>fixação deverão ser</w:t>
            </w:r>
            <w:r>
              <w:rPr>
                <w:rFonts w:ascii="Arial" w:hAnsi="Arial" w:cs="Arial"/>
              </w:rPr>
              <w:t xml:space="preserve"> </w:t>
            </w:r>
            <w:r w:rsidRPr="001118B3">
              <w:rPr>
                <w:rFonts w:ascii="Arial" w:hAnsi="Arial" w:cs="Arial"/>
              </w:rPr>
              <w:t>fornecidos com o equipamento;</w:t>
            </w:r>
          </w:p>
          <w:p w:rsidR="00373A88" w:rsidRPr="001118B3" w:rsidRDefault="00373A88" w:rsidP="001118B3">
            <w:pPr>
              <w:autoSpaceDE w:val="0"/>
              <w:autoSpaceDN w:val="0"/>
              <w:adjustRightInd w:val="0"/>
              <w:rPr>
                <w:rFonts w:ascii="Arial" w:hAnsi="Arial" w:cs="Arial"/>
              </w:rPr>
            </w:pPr>
            <w:r w:rsidRPr="001118B3">
              <w:rPr>
                <w:rFonts w:ascii="Arial" w:hAnsi="Arial" w:cs="Arial"/>
              </w:rPr>
              <w:t>Deve possuir fonte de alimentação interna operando de 100 a 240 VAC de entrada, 60 Hz, Fase/Neutro/Terra, 2P+T;</w:t>
            </w:r>
          </w:p>
          <w:p w:rsidR="00373A88" w:rsidRPr="001118B3" w:rsidRDefault="00373A88" w:rsidP="001118B3">
            <w:pPr>
              <w:autoSpaceDE w:val="0"/>
              <w:autoSpaceDN w:val="0"/>
              <w:adjustRightInd w:val="0"/>
              <w:rPr>
                <w:rFonts w:ascii="Arial" w:hAnsi="Arial" w:cs="Arial"/>
              </w:rPr>
            </w:pPr>
            <w:r w:rsidRPr="001118B3">
              <w:rPr>
                <w:rFonts w:ascii="Arial" w:hAnsi="Arial" w:cs="Arial"/>
              </w:rPr>
              <w:t>Deve ser fornecido o cabo de alimentação elétrica;</w:t>
            </w:r>
          </w:p>
          <w:p w:rsidR="00373A88" w:rsidRPr="001118B3" w:rsidRDefault="00373A88" w:rsidP="001118B3">
            <w:pPr>
              <w:autoSpaceDE w:val="0"/>
              <w:autoSpaceDN w:val="0"/>
              <w:adjustRightInd w:val="0"/>
              <w:rPr>
                <w:rFonts w:ascii="Arial" w:hAnsi="Arial" w:cs="Arial"/>
              </w:rPr>
            </w:pPr>
            <w:r w:rsidRPr="001118B3">
              <w:rPr>
                <w:rFonts w:ascii="Arial" w:hAnsi="Arial" w:cs="Arial"/>
              </w:rPr>
              <w:t>Se houver necessidade de instalação software ou</w:t>
            </w:r>
            <w:r>
              <w:rPr>
                <w:rFonts w:ascii="Arial" w:hAnsi="Arial" w:cs="Arial"/>
              </w:rPr>
              <w:t xml:space="preserve"> </w:t>
            </w:r>
            <w:r w:rsidRPr="001118B3">
              <w:rPr>
                <w:rFonts w:ascii="Arial" w:hAnsi="Arial" w:cs="Arial"/>
              </w:rPr>
              <w:t>driver para o seu funcionamento ele deve ser</w:t>
            </w:r>
            <w:r>
              <w:rPr>
                <w:rFonts w:ascii="Arial" w:hAnsi="Arial" w:cs="Arial"/>
              </w:rPr>
              <w:t xml:space="preserve"> </w:t>
            </w:r>
            <w:r w:rsidRPr="001118B3">
              <w:rPr>
                <w:rFonts w:ascii="Arial" w:hAnsi="Arial" w:cs="Arial"/>
              </w:rPr>
              <w:t>fornecido com cada equipamento, ou fornecido link</w:t>
            </w:r>
            <w:r>
              <w:rPr>
                <w:rFonts w:ascii="Arial" w:hAnsi="Arial" w:cs="Arial"/>
              </w:rPr>
              <w:t xml:space="preserve"> </w:t>
            </w:r>
            <w:r w:rsidRPr="001118B3">
              <w:rPr>
                <w:rFonts w:ascii="Arial" w:hAnsi="Arial" w:cs="Arial"/>
              </w:rPr>
              <w:t>na Internet para o respectivo download;</w:t>
            </w:r>
          </w:p>
          <w:p w:rsidR="00373A88" w:rsidRPr="001118B3" w:rsidRDefault="00373A88" w:rsidP="001118B3">
            <w:pPr>
              <w:autoSpaceDE w:val="0"/>
              <w:autoSpaceDN w:val="0"/>
              <w:adjustRightInd w:val="0"/>
              <w:rPr>
                <w:rFonts w:ascii="Arial" w:hAnsi="Arial" w:cs="Arial"/>
                <w:b/>
              </w:rPr>
            </w:pPr>
            <w:r w:rsidRPr="001118B3">
              <w:rPr>
                <w:rFonts w:ascii="Arial" w:hAnsi="Arial" w:cs="Arial"/>
                <w:b/>
              </w:rPr>
              <w:t>Administração e Gerencia:</w:t>
            </w:r>
          </w:p>
          <w:p w:rsidR="00373A88" w:rsidRPr="001118B3" w:rsidRDefault="00373A88" w:rsidP="001118B3">
            <w:pPr>
              <w:autoSpaceDE w:val="0"/>
              <w:autoSpaceDN w:val="0"/>
              <w:adjustRightInd w:val="0"/>
              <w:rPr>
                <w:rFonts w:ascii="Arial" w:hAnsi="Arial" w:cs="Arial"/>
              </w:rPr>
            </w:pPr>
            <w:r w:rsidRPr="001118B3">
              <w:rPr>
                <w:rFonts w:ascii="Arial" w:hAnsi="Arial" w:cs="Arial"/>
              </w:rPr>
              <w:t>O equipamento deve fornecer uma interface para</w:t>
            </w:r>
            <w:r>
              <w:rPr>
                <w:rFonts w:ascii="Arial" w:hAnsi="Arial" w:cs="Arial"/>
              </w:rPr>
              <w:t xml:space="preserve"> </w:t>
            </w:r>
            <w:r w:rsidRPr="001118B3">
              <w:rPr>
                <w:rFonts w:ascii="Arial" w:hAnsi="Arial" w:cs="Arial"/>
              </w:rPr>
              <w:t>integração com agentes SNMP;</w:t>
            </w:r>
          </w:p>
          <w:p w:rsidR="00373A88" w:rsidRPr="001118B3" w:rsidRDefault="00373A88" w:rsidP="001118B3">
            <w:pPr>
              <w:autoSpaceDE w:val="0"/>
              <w:autoSpaceDN w:val="0"/>
              <w:adjustRightInd w:val="0"/>
              <w:rPr>
                <w:rFonts w:ascii="Arial" w:hAnsi="Arial" w:cs="Arial"/>
              </w:rPr>
            </w:pPr>
            <w:r w:rsidRPr="001118B3">
              <w:rPr>
                <w:rFonts w:ascii="Arial" w:hAnsi="Arial" w:cs="Arial"/>
              </w:rPr>
              <w:t>O equipamento deve fornecer interfaces de</w:t>
            </w:r>
            <w:r>
              <w:rPr>
                <w:rFonts w:ascii="Arial" w:hAnsi="Arial" w:cs="Arial"/>
              </w:rPr>
              <w:t xml:space="preserve"> </w:t>
            </w:r>
            <w:r w:rsidRPr="001118B3">
              <w:rPr>
                <w:rFonts w:ascii="Arial" w:hAnsi="Arial" w:cs="Arial"/>
              </w:rPr>
              <w:t>manutenção, diagnósticos e administração via web.</w:t>
            </w:r>
          </w:p>
          <w:p w:rsidR="00373A88" w:rsidRPr="001118B3" w:rsidRDefault="00373A88" w:rsidP="001118B3">
            <w:pPr>
              <w:autoSpaceDE w:val="0"/>
              <w:autoSpaceDN w:val="0"/>
              <w:adjustRightInd w:val="0"/>
              <w:rPr>
                <w:rFonts w:ascii="Arial" w:hAnsi="Arial" w:cs="Arial"/>
                <w:b/>
              </w:rPr>
            </w:pPr>
            <w:r w:rsidRPr="001118B3">
              <w:rPr>
                <w:rFonts w:ascii="Arial" w:hAnsi="Arial" w:cs="Arial"/>
                <w:b/>
              </w:rPr>
              <w:t>Comunicação com servidor Asterisk:</w:t>
            </w:r>
          </w:p>
          <w:p w:rsidR="00373A88" w:rsidRPr="001118B3" w:rsidRDefault="00373A88" w:rsidP="001118B3">
            <w:pPr>
              <w:autoSpaceDE w:val="0"/>
              <w:autoSpaceDN w:val="0"/>
              <w:adjustRightInd w:val="0"/>
              <w:rPr>
                <w:rFonts w:ascii="Arial" w:hAnsi="Arial" w:cs="Arial"/>
              </w:rPr>
            </w:pPr>
            <w:r w:rsidRPr="001118B3">
              <w:rPr>
                <w:rFonts w:ascii="Arial" w:hAnsi="Arial" w:cs="Arial"/>
              </w:rPr>
              <w:t>O equipamento concentrador deve se comunicar</w:t>
            </w:r>
            <w:r>
              <w:rPr>
                <w:rFonts w:ascii="Arial" w:hAnsi="Arial" w:cs="Arial"/>
              </w:rPr>
              <w:t xml:space="preserve"> </w:t>
            </w:r>
            <w:r w:rsidRPr="001118B3">
              <w:rPr>
                <w:rFonts w:ascii="Arial" w:hAnsi="Arial" w:cs="Arial"/>
              </w:rPr>
              <w:t>com o servidor Asterisk através de um endereço IP,permitindo o roteamento da comunicação entreredes IP;</w:t>
            </w:r>
          </w:p>
          <w:p w:rsidR="00373A88" w:rsidRPr="001118B3" w:rsidRDefault="00373A88" w:rsidP="001118B3">
            <w:pPr>
              <w:autoSpaceDE w:val="0"/>
              <w:autoSpaceDN w:val="0"/>
              <w:adjustRightInd w:val="0"/>
              <w:rPr>
                <w:rFonts w:ascii="Arial" w:hAnsi="Arial" w:cs="Arial"/>
              </w:rPr>
            </w:pPr>
            <w:r w:rsidRPr="001118B3">
              <w:rPr>
                <w:rFonts w:ascii="Arial" w:hAnsi="Arial" w:cs="Arial"/>
              </w:rPr>
              <w:t>O equipamento concentrador deve ser capaz de</w:t>
            </w:r>
            <w:r>
              <w:rPr>
                <w:rFonts w:ascii="Arial" w:hAnsi="Arial" w:cs="Arial"/>
              </w:rPr>
              <w:t xml:space="preserve"> </w:t>
            </w:r>
            <w:r w:rsidRPr="001118B3">
              <w:rPr>
                <w:rFonts w:ascii="Arial" w:hAnsi="Arial" w:cs="Arial"/>
              </w:rPr>
              <w:t>transmitir para o Asterisk todos os detalhes das</w:t>
            </w:r>
            <w:r>
              <w:rPr>
                <w:rFonts w:ascii="Arial" w:hAnsi="Arial" w:cs="Arial"/>
              </w:rPr>
              <w:t xml:space="preserve"> </w:t>
            </w:r>
            <w:r w:rsidRPr="001118B3">
              <w:rPr>
                <w:rFonts w:ascii="Arial" w:hAnsi="Arial" w:cs="Arial"/>
              </w:rPr>
              <w:t>sinalizações R2 e ISDN, incluindo as causas de</w:t>
            </w:r>
            <w:r>
              <w:rPr>
                <w:rFonts w:ascii="Arial" w:hAnsi="Arial" w:cs="Arial"/>
              </w:rPr>
              <w:t xml:space="preserve"> </w:t>
            </w:r>
            <w:r w:rsidRPr="001118B3">
              <w:rPr>
                <w:rFonts w:ascii="Arial" w:hAnsi="Arial" w:cs="Arial"/>
              </w:rPr>
              <w:t>desligamento de chamadas;</w:t>
            </w:r>
          </w:p>
          <w:p w:rsidR="00373A88" w:rsidRPr="001118B3" w:rsidRDefault="00373A88" w:rsidP="001118B3">
            <w:pPr>
              <w:autoSpaceDE w:val="0"/>
              <w:autoSpaceDN w:val="0"/>
              <w:adjustRightInd w:val="0"/>
              <w:rPr>
                <w:rFonts w:ascii="Arial" w:hAnsi="Arial" w:cs="Arial"/>
              </w:rPr>
            </w:pPr>
            <w:r w:rsidRPr="001118B3">
              <w:rPr>
                <w:rFonts w:ascii="Arial" w:hAnsi="Arial" w:cs="Arial"/>
              </w:rPr>
              <w:t>O trafego do áudio via protocolo RTP (Real TimeProtocol) deve ser gerenciado exclusivamente pelo servidor Asterisk, não sendo permitida a</w:t>
            </w:r>
            <w:r>
              <w:rPr>
                <w:rFonts w:ascii="Arial" w:hAnsi="Arial" w:cs="Arial"/>
              </w:rPr>
              <w:t xml:space="preserve"> </w:t>
            </w:r>
            <w:r w:rsidRPr="001118B3">
              <w:rPr>
                <w:rFonts w:ascii="Arial" w:hAnsi="Arial" w:cs="Arial"/>
              </w:rPr>
              <w:t>comunicação pelo protocolo SIP ou outro protocolo</w:t>
            </w:r>
            <w:r>
              <w:rPr>
                <w:rFonts w:ascii="Arial" w:hAnsi="Arial" w:cs="Arial"/>
              </w:rPr>
              <w:t xml:space="preserve"> </w:t>
            </w:r>
            <w:r w:rsidRPr="001118B3">
              <w:rPr>
                <w:rFonts w:ascii="Arial" w:hAnsi="Arial" w:cs="Arial"/>
              </w:rPr>
              <w:t>com latência de pacotes superior a 5ms, entre o</w:t>
            </w:r>
          </w:p>
          <w:p w:rsidR="00373A88" w:rsidRPr="001118B3" w:rsidRDefault="00373A88" w:rsidP="001118B3">
            <w:pPr>
              <w:autoSpaceDE w:val="0"/>
              <w:autoSpaceDN w:val="0"/>
              <w:adjustRightInd w:val="0"/>
              <w:rPr>
                <w:rFonts w:ascii="Arial" w:hAnsi="Arial" w:cs="Arial"/>
              </w:rPr>
            </w:pPr>
            <w:r w:rsidRPr="001118B3">
              <w:rPr>
                <w:rFonts w:ascii="Arial" w:hAnsi="Arial" w:cs="Arial"/>
              </w:rPr>
              <w:t>Servidor</w:t>
            </w:r>
            <w:r>
              <w:rPr>
                <w:rFonts w:ascii="Arial" w:hAnsi="Arial" w:cs="Arial"/>
              </w:rPr>
              <w:t xml:space="preserve"> </w:t>
            </w:r>
            <w:r w:rsidRPr="001118B3">
              <w:rPr>
                <w:rFonts w:ascii="Arial" w:hAnsi="Arial" w:cs="Arial"/>
              </w:rPr>
              <w:t>Asterisk e o equipamento concentrador;</w:t>
            </w:r>
          </w:p>
          <w:p w:rsidR="00373A88" w:rsidRPr="001118B3" w:rsidRDefault="00373A88" w:rsidP="001118B3">
            <w:pPr>
              <w:autoSpaceDE w:val="0"/>
              <w:autoSpaceDN w:val="0"/>
              <w:adjustRightInd w:val="0"/>
              <w:rPr>
                <w:rFonts w:ascii="Arial" w:hAnsi="Arial" w:cs="Arial"/>
              </w:rPr>
            </w:pPr>
            <w:r w:rsidRPr="001118B3">
              <w:rPr>
                <w:rFonts w:ascii="Arial" w:hAnsi="Arial" w:cs="Arial"/>
              </w:rPr>
              <w:t>O sistema de comunicação entre o concentrador e o</w:t>
            </w:r>
            <w:r>
              <w:rPr>
                <w:rFonts w:ascii="Arial" w:hAnsi="Arial" w:cs="Arial"/>
              </w:rPr>
              <w:t xml:space="preserve"> </w:t>
            </w:r>
            <w:r w:rsidRPr="001118B3">
              <w:rPr>
                <w:rFonts w:ascii="Arial" w:hAnsi="Arial" w:cs="Arial"/>
              </w:rPr>
              <w:t>servidor Asterisk deve permitir áudio de baixa</w:t>
            </w:r>
            <w:r>
              <w:rPr>
                <w:rFonts w:ascii="Arial" w:hAnsi="Arial" w:cs="Arial"/>
              </w:rPr>
              <w:t xml:space="preserve"> </w:t>
            </w:r>
            <w:r w:rsidRPr="001118B3">
              <w:rPr>
                <w:rFonts w:ascii="Arial" w:hAnsi="Arial" w:cs="Arial"/>
              </w:rPr>
              <w:t>latência, com pacotes de no m</w:t>
            </w:r>
            <w:r>
              <w:rPr>
                <w:rFonts w:ascii="Arial" w:hAnsi="Arial" w:cs="Arial"/>
              </w:rPr>
              <w:t>á</w:t>
            </w:r>
            <w:r w:rsidRPr="001118B3">
              <w:rPr>
                <w:rFonts w:ascii="Arial" w:hAnsi="Arial" w:cs="Arial"/>
              </w:rPr>
              <w:t>ximo 5ms;</w:t>
            </w:r>
          </w:p>
          <w:p w:rsidR="00373A88" w:rsidRPr="001118B3" w:rsidRDefault="00373A88" w:rsidP="001118B3">
            <w:pPr>
              <w:autoSpaceDE w:val="0"/>
              <w:autoSpaceDN w:val="0"/>
              <w:adjustRightInd w:val="0"/>
              <w:rPr>
                <w:rFonts w:ascii="Arial" w:hAnsi="Arial" w:cs="Arial"/>
                <w:b/>
              </w:rPr>
            </w:pPr>
            <w:r w:rsidRPr="001118B3">
              <w:rPr>
                <w:rFonts w:ascii="Arial" w:hAnsi="Arial" w:cs="Arial"/>
                <w:b/>
              </w:rPr>
              <w:t>Compatibilidade de Protocolos:</w:t>
            </w:r>
          </w:p>
          <w:p w:rsidR="00373A88" w:rsidRPr="001118B3" w:rsidRDefault="00373A88" w:rsidP="001118B3">
            <w:pPr>
              <w:autoSpaceDE w:val="0"/>
              <w:autoSpaceDN w:val="0"/>
              <w:adjustRightInd w:val="0"/>
              <w:rPr>
                <w:rFonts w:ascii="Arial" w:hAnsi="Arial" w:cs="Arial"/>
              </w:rPr>
            </w:pPr>
            <w:r w:rsidRPr="001118B3">
              <w:rPr>
                <w:rFonts w:ascii="Arial" w:hAnsi="Arial" w:cs="Arial"/>
              </w:rPr>
              <w:t>Protocolos de rede: ISDNPRIe R2D/MFC.</w:t>
            </w:r>
          </w:p>
          <w:p w:rsidR="00373A88" w:rsidRPr="001118B3" w:rsidRDefault="00373A88" w:rsidP="001118B3">
            <w:pPr>
              <w:autoSpaceDE w:val="0"/>
              <w:autoSpaceDN w:val="0"/>
              <w:adjustRightInd w:val="0"/>
              <w:rPr>
                <w:rFonts w:ascii="Arial" w:hAnsi="Arial" w:cs="Arial"/>
              </w:rPr>
            </w:pPr>
            <w:r w:rsidRPr="001118B3">
              <w:rPr>
                <w:rFonts w:ascii="Arial" w:hAnsi="Arial" w:cs="Arial"/>
              </w:rPr>
              <w:t xml:space="preserve">A interface E1 deverá funcionar com </w:t>
            </w:r>
            <w:r w:rsidRPr="001118B3">
              <w:rPr>
                <w:rFonts w:ascii="Arial" w:hAnsi="Arial" w:cs="Arial"/>
              </w:rPr>
              <w:lastRenderedPageBreak/>
              <w:t>uma rede privada (PABX) utilizando os seguintes protocolos de sinalização de usuário: QSIG, CAS EL7 e LineSide.</w:t>
            </w:r>
          </w:p>
          <w:p w:rsidR="00373A88" w:rsidRPr="001118B3" w:rsidRDefault="00373A88" w:rsidP="001118B3">
            <w:pPr>
              <w:autoSpaceDE w:val="0"/>
              <w:autoSpaceDN w:val="0"/>
              <w:adjustRightInd w:val="0"/>
              <w:rPr>
                <w:rFonts w:ascii="Arial" w:hAnsi="Arial" w:cs="Arial"/>
              </w:rPr>
            </w:pPr>
            <w:r w:rsidRPr="001118B3">
              <w:rPr>
                <w:rFonts w:ascii="Arial" w:hAnsi="Arial" w:cs="Arial"/>
              </w:rPr>
              <w:t>Cancelamento de eco de no mínimo 64ms (512 TAPS) por canal;</w:t>
            </w:r>
          </w:p>
          <w:p w:rsidR="00373A88" w:rsidRPr="001118B3" w:rsidRDefault="00373A88" w:rsidP="001118B3">
            <w:pPr>
              <w:autoSpaceDE w:val="0"/>
              <w:autoSpaceDN w:val="0"/>
              <w:adjustRightInd w:val="0"/>
              <w:rPr>
                <w:rFonts w:ascii="Arial" w:hAnsi="Arial" w:cs="Arial"/>
              </w:rPr>
            </w:pPr>
            <w:r w:rsidRPr="001118B3">
              <w:rPr>
                <w:rFonts w:ascii="Arial" w:hAnsi="Arial" w:cs="Arial"/>
              </w:rPr>
              <w:t>Compatível com as normas ITUTG.165 e G.168;</w:t>
            </w:r>
          </w:p>
          <w:p w:rsidR="00373A88" w:rsidRPr="001118B3" w:rsidRDefault="00373A88" w:rsidP="001118B3">
            <w:pPr>
              <w:autoSpaceDE w:val="0"/>
              <w:autoSpaceDN w:val="0"/>
              <w:adjustRightInd w:val="0"/>
              <w:rPr>
                <w:rFonts w:ascii="Arial" w:hAnsi="Arial" w:cs="Arial"/>
              </w:rPr>
            </w:pPr>
            <w:r w:rsidRPr="001118B3">
              <w:rPr>
                <w:rFonts w:ascii="Arial" w:hAnsi="Arial" w:cs="Arial"/>
              </w:rPr>
              <w:t>Deve atuar em todos os canais simultaneamente,independentemente ao uso de outros recursos do</w:t>
            </w:r>
            <w:r>
              <w:rPr>
                <w:rFonts w:ascii="Arial" w:hAnsi="Arial" w:cs="Arial"/>
              </w:rPr>
              <w:t xml:space="preserve"> </w:t>
            </w:r>
            <w:r w:rsidRPr="001118B3">
              <w:rPr>
                <w:rFonts w:ascii="Arial" w:hAnsi="Arial" w:cs="Arial"/>
              </w:rPr>
              <w:t>concentrador.</w:t>
            </w:r>
          </w:p>
          <w:p w:rsidR="00373A88" w:rsidRPr="001118B3" w:rsidRDefault="00373A88" w:rsidP="001118B3">
            <w:pPr>
              <w:suppressAutoHyphens/>
              <w:jc w:val="both"/>
              <w:rPr>
                <w:rFonts w:ascii="Arial" w:hAnsi="Arial" w:cs="Arial"/>
              </w:rPr>
            </w:pPr>
            <w:r w:rsidRPr="001118B3">
              <w:rPr>
                <w:rFonts w:ascii="Arial" w:hAnsi="Arial" w:cs="Arial"/>
              </w:rPr>
              <w:t xml:space="preserve">Deverá ter o recurso de desabilitar automaticamente o cancelador de eco em um canal, quando for detectado o tom de fax (2100Hz) </w:t>
            </w:r>
          </w:p>
          <w:p w:rsidR="00373A88" w:rsidRPr="001118B3" w:rsidRDefault="00373A88" w:rsidP="001118B3">
            <w:pPr>
              <w:autoSpaceDE w:val="0"/>
              <w:autoSpaceDN w:val="0"/>
              <w:adjustRightInd w:val="0"/>
              <w:rPr>
                <w:rFonts w:ascii="Arial" w:hAnsi="Arial" w:cs="Arial"/>
                <w:b/>
              </w:rPr>
            </w:pPr>
            <w:r w:rsidRPr="001118B3">
              <w:rPr>
                <w:rFonts w:ascii="Arial" w:hAnsi="Arial" w:cs="Arial"/>
                <w:b/>
              </w:rPr>
              <w:t>Controle e sinalização:</w:t>
            </w:r>
          </w:p>
          <w:p w:rsidR="00373A88" w:rsidRPr="001118B3" w:rsidRDefault="00373A88" w:rsidP="001118B3">
            <w:pPr>
              <w:autoSpaceDE w:val="0"/>
              <w:autoSpaceDN w:val="0"/>
              <w:adjustRightInd w:val="0"/>
              <w:rPr>
                <w:rFonts w:ascii="Arial" w:hAnsi="Arial" w:cs="Arial"/>
              </w:rPr>
            </w:pPr>
            <w:r w:rsidRPr="001118B3">
              <w:rPr>
                <w:rFonts w:ascii="Arial" w:hAnsi="Arial" w:cs="Arial"/>
              </w:rPr>
              <w:t>Geração de tons de controle de chamada,programados pelo dialplan no Asterisk;</w:t>
            </w:r>
          </w:p>
          <w:p w:rsidR="00373A88" w:rsidRPr="001118B3" w:rsidRDefault="00373A88" w:rsidP="001118B3">
            <w:pPr>
              <w:autoSpaceDE w:val="0"/>
              <w:autoSpaceDN w:val="0"/>
              <w:adjustRightInd w:val="0"/>
              <w:rPr>
                <w:rFonts w:ascii="Arial" w:hAnsi="Arial" w:cs="Arial"/>
              </w:rPr>
            </w:pPr>
            <w:r w:rsidRPr="001118B3">
              <w:rPr>
                <w:rFonts w:ascii="Arial" w:hAnsi="Arial" w:cs="Arial"/>
              </w:rPr>
              <w:t>Controle de ligações a cobrar, programado pelo</w:t>
            </w:r>
            <w:r>
              <w:rPr>
                <w:rFonts w:ascii="Arial" w:hAnsi="Arial" w:cs="Arial"/>
              </w:rPr>
              <w:t xml:space="preserve"> </w:t>
            </w:r>
            <w:r w:rsidRPr="001118B3">
              <w:rPr>
                <w:rFonts w:ascii="Arial" w:hAnsi="Arial" w:cs="Arial"/>
              </w:rPr>
              <w:t>dialplan no Asterisk;</w:t>
            </w:r>
          </w:p>
          <w:p w:rsidR="00373A88" w:rsidRPr="001118B3" w:rsidRDefault="00373A88" w:rsidP="001118B3">
            <w:pPr>
              <w:autoSpaceDE w:val="0"/>
              <w:autoSpaceDN w:val="0"/>
              <w:adjustRightInd w:val="0"/>
              <w:rPr>
                <w:rFonts w:ascii="Arial" w:hAnsi="Arial" w:cs="Arial"/>
              </w:rPr>
            </w:pPr>
            <w:r w:rsidRPr="001118B3">
              <w:rPr>
                <w:rFonts w:ascii="Arial" w:hAnsi="Arial" w:cs="Arial"/>
              </w:rPr>
              <w:t>Detecção de sinais de discagem do tipo DTMF no</w:t>
            </w:r>
            <w:r>
              <w:rPr>
                <w:rFonts w:ascii="Arial" w:hAnsi="Arial" w:cs="Arial"/>
              </w:rPr>
              <w:t xml:space="preserve"> </w:t>
            </w:r>
            <w:r w:rsidRPr="001118B3">
              <w:rPr>
                <w:rFonts w:ascii="Arial" w:hAnsi="Arial" w:cs="Arial"/>
              </w:rPr>
              <w:t>dispositivo;</w:t>
            </w:r>
          </w:p>
          <w:p w:rsidR="00373A88" w:rsidRPr="001118B3" w:rsidRDefault="00373A88" w:rsidP="001118B3">
            <w:pPr>
              <w:autoSpaceDE w:val="0"/>
              <w:autoSpaceDN w:val="0"/>
              <w:adjustRightInd w:val="0"/>
              <w:rPr>
                <w:rFonts w:ascii="Arial" w:hAnsi="Arial" w:cs="Arial"/>
              </w:rPr>
            </w:pPr>
            <w:r w:rsidRPr="001118B3">
              <w:rPr>
                <w:rFonts w:ascii="Arial" w:hAnsi="Arial" w:cs="Arial"/>
              </w:rPr>
              <w:t>Detecção de sinais de fax e caixa postal dentro do</w:t>
            </w:r>
            <w:r>
              <w:rPr>
                <w:rFonts w:ascii="Arial" w:hAnsi="Arial" w:cs="Arial"/>
              </w:rPr>
              <w:t xml:space="preserve"> </w:t>
            </w:r>
            <w:r w:rsidRPr="001118B3">
              <w:rPr>
                <w:rFonts w:ascii="Arial" w:hAnsi="Arial" w:cs="Arial"/>
              </w:rPr>
              <w:t>intervalo padrão 600 Hz/450 ms – 1000 Hz/450 msno dispositivo;</w:t>
            </w:r>
          </w:p>
          <w:p w:rsidR="00373A88" w:rsidRPr="001118B3" w:rsidRDefault="00373A88" w:rsidP="001118B3">
            <w:pPr>
              <w:autoSpaceDE w:val="0"/>
              <w:autoSpaceDN w:val="0"/>
              <w:adjustRightInd w:val="0"/>
              <w:rPr>
                <w:rFonts w:ascii="Arial" w:hAnsi="Arial" w:cs="Arial"/>
              </w:rPr>
            </w:pPr>
            <w:r w:rsidRPr="001118B3">
              <w:rPr>
                <w:rFonts w:ascii="Arial" w:hAnsi="Arial" w:cs="Arial"/>
              </w:rPr>
              <w:t>Os protocolos de sinalização devem fazer parte do</w:t>
            </w:r>
            <w:r>
              <w:rPr>
                <w:rFonts w:ascii="Arial" w:hAnsi="Arial" w:cs="Arial"/>
              </w:rPr>
              <w:t xml:space="preserve"> </w:t>
            </w:r>
            <w:r w:rsidRPr="001118B3">
              <w:rPr>
                <w:rFonts w:ascii="Arial" w:hAnsi="Arial" w:cs="Arial"/>
              </w:rPr>
              <w:t>produto;</w:t>
            </w:r>
          </w:p>
          <w:p w:rsidR="00373A88" w:rsidRPr="001118B3" w:rsidRDefault="00373A88" w:rsidP="001118B3">
            <w:pPr>
              <w:autoSpaceDE w:val="0"/>
              <w:autoSpaceDN w:val="0"/>
              <w:adjustRightInd w:val="0"/>
              <w:rPr>
                <w:rFonts w:ascii="Arial" w:hAnsi="Arial" w:cs="Arial"/>
              </w:rPr>
            </w:pPr>
            <w:r w:rsidRPr="001118B3">
              <w:rPr>
                <w:rFonts w:ascii="Arial" w:hAnsi="Arial" w:cs="Arial"/>
              </w:rPr>
              <w:t>O tratamento de sinalização acústica deve ser feito</w:t>
            </w:r>
            <w:r>
              <w:rPr>
                <w:rFonts w:ascii="Arial" w:hAnsi="Arial" w:cs="Arial"/>
              </w:rPr>
              <w:t xml:space="preserve"> </w:t>
            </w:r>
            <w:r w:rsidRPr="001118B3">
              <w:rPr>
                <w:rFonts w:ascii="Arial" w:hAnsi="Arial" w:cs="Arial"/>
              </w:rPr>
              <w:t>pelo hardware, através de DSPs.</w:t>
            </w:r>
          </w:p>
          <w:p w:rsidR="00373A88" w:rsidRPr="001118B3" w:rsidRDefault="00373A88" w:rsidP="001118B3">
            <w:pPr>
              <w:autoSpaceDE w:val="0"/>
              <w:autoSpaceDN w:val="0"/>
              <w:adjustRightInd w:val="0"/>
              <w:rPr>
                <w:rFonts w:ascii="Arial" w:hAnsi="Arial" w:cs="Arial"/>
                <w:b/>
              </w:rPr>
            </w:pPr>
            <w:r w:rsidRPr="001118B3">
              <w:rPr>
                <w:rFonts w:ascii="Arial" w:hAnsi="Arial" w:cs="Arial"/>
                <w:b/>
              </w:rPr>
              <w:t>Interfaces físicas:</w:t>
            </w:r>
          </w:p>
          <w:p w:rsidR="00373A88" w:rsidRPr="001118B3" w:rsidRDefault="00373A88" w:rsidP="001118B3">
            <w:pPr>
              <w:autoSpaceDE w:val="0"/>
              <w:autoSpaceDN w:val="0"/>
              <w:adjustRightInd w:val="0"/>
              <w:rPr>
                <w:rFonts w:ascii="Arial" w:hAnsi="Arial" w:cs="Arial"/>
              </w:rPr>
            </w:pPr>
            <w:r w:rsidRPr="001118B3">
              <w:rPr>
                <w:rFonts w:ascii="Arial" w:hAnsi="Arial" w:cs="Arial"/>
              </w:rPr>
              <w:t>Deve ser fornecido com duas interfaces E1 com</w:t>
            </w:r>
            <w:r>
              <w:rPr>
                <w:rFonts w:ascii="Arial" w:hAnsi="Arial" w:cs="Arial"/>
              </w:rPr>
              <w:t xml:space="preserve"> </w:t>
            </w:r>
            <w:r w:rsidRPr="001118B3">
              <w:rPr>
                <w:rFonts w:ascii="Arial" w:hAnsi="Arial" w:cs="Arial"/>
              </w:rPr>
              <w:t xml:space="preserve">conector do tipo BNC de 75 Ohms. </w:t>
            </w:r>
            <w:r>
              <w:rPr>
                <w:rFonts w:ascii="Arial" w:hAnsi="Arial" w:cs="Arial"/>
              </w:rPr>
              <w:t xml:space="preserve">Não </w:t>
            </w:r>
            <w:r w:rsidRPr="001118B3">
              <w:rPr>
                <w:rFonts w:ascii="Arial" w:hAnsi="Arial" w:cs="Arial"/>
              </w:rPr>
              <w:t>será permitido o uso de Baluns externos para conversão de impedância dos conectores;</w:t>
            </w:r>
          </w:p>
          <w:p w:rsidR="00373A88" w:rsidRPr="001118B3" w:rsidRDefault="00373A88" w:rsidP="001118B3">
            <w:pPr>
              <w:autoSpaceDE w:val="0"/>
              <w:autoSpaceDN w:val="0"/>
              <w:adjustRightInd w:val="0"/>
              <w:rPr>
                <w:rFonts w:ascii="Arial" w:hAnsi="Arial" w:cs="Arial"/>
              </w:rPr>
            </w:pPr>
            <w:r w:rsidRPr="001118B3">
              <w:rPr>
                <w:rFonts w:ascii="Arial" w:hAnsi="Arial" w:cs="Arial"/>
                <w:highlight w:val="yellow"/>
              </w:rPr>
              <w:t>Deve permitir a expansão para ate 4 interfaces E1</w:t>
            </w:r>
            <w:r w:rsidRPr="001118B3">
              <w:rPr>
                <w:rFonts w:ascii="Arial" w:hAnsi="Arial" w:cs="Arial"/>
              </w:rPr>
              <w:t>;</w:t>
            </w:r>
          </w:p>
          <w:p w:rsidR="00373A88" w:rsidRPr="001118B3" w:rsidRDefault="00373A88" w:rsidP="001118B3">
            <w:pPr>
              <w:autoSpaceDE w:val="0"/>
              <w:autoSpaceDN w:val="0"/>
              <w:adjustRightInd w:val="0"/>
              <w:rPr>
                <w:rFonts w:ascii="Arial" w:hAnsi="Arial" w:cs="Arial"/>
              </w:rPr>
            </w:pPr>
            <w:r w:rsidRPr="001118B3">
              <w:rPr>
                <w:rFonts w:ascii="Arial" w:hAnsi="Arial" w:cs="Arial"/>
              </w:rPr>
              <w:t>Deve ser fornecido com o mínimo uma interface</w:t>
            </w:r>
            <w:r>
              <w:rPr>
                <w:rFonts w:ascii="Arial" w:hAnsi="Arial" w:cs="Arial"/>
              </w:rPr>
              <w:t xml:space="preserve"> </w:t>
            </w:r>
            <w:r w:rsidRPr="001118B3">
              <w:rPr>
                <w:rFonts w:ascii="Arial" w:hAnsi="Arial" w:cs="Arial"/>
              </w:rPr>
              <w:t>LAN Ethernet compatível com as especificações IEEE 802.3 e IEEE 802.3u padrão 10BaseT/100BaseTXautosensing</w:t>
            </w:r>
          </w:p>
          <w:p w:rsidR="00373A88" w:rsidRPr="001118B3" w:rsidRDefault="00373A88" w:rsidP="001118B3">
            <w:pPr>
              <w:autoSpaceDE w:val="0"/>
              <w:autoSpaceDN w:val="0"/>
              <w:adjustRightInd w:val="0"/>
              <w:rPr>
                <w:rFonts w:ascii="Arial" w:hAnsi="Arial" w:cs="Arial"/>
              </w:rPr>
            </w:pPr>
            <w:r w:rsidRPr="001118B3">
              <w:rPr>
                <w:rFonts w:ascii="Arial" w:hAnsi="Arial" w:cs="Arial"/>
              </w:rPr>
              <w:t>com conector RJ45,para o estabelecimento da comunicação do</w:t>
            </w:r>
            <w:r>
              <w:rPr>
                <w:rFonts w:ascii="Arial" w:hAnsi="Arial" w:cs="Arial"/>
              </w:rPr>
              <w:t xml:space="preserve"> </w:t>
            </w:r>
            <w:r w:rsidRPr="001118B3">
              <w:rPr>
                <w:rFonts w:ascii="Arial" w:hAnsi="Arial" w:cs="Arial"/>
              </w:rPr>
              <w:t>equipamento com Servidor Asterisk e uma porta</w:t>
            </w:r>
            <w:r>
              <w:rPr>
                <w:rFonts w:ascii="Arial" w:hAnsi="Arial" w:cs="Arial"/>
              </w:rPr>
              <w:t xml:space="preserve"> </w:t>
            </w:r>
            <w:r w:rsidRPr="001118B3">
              <w:rPr>
                <w:rFonts w:ascii="Arial" w:hAnsi="Arial" w:cs="Arial"/>
              </w:rPr>
              <w:t>extra para redundância de rede.</w:t>
            </w:r>
          </w:p>
          <w:p w:rsidR="00373A88" w:rsidRPr="001118B3" w:rsidRDefault="00373A88" w:rsidP="001118B3">
            <w:pPr>
              <w:autoSpaceDE w:val="0"/>
              <w:autoSpaceDN w:val="0"/>
              <w:adjustRightInd w:val="0"/>
              <w:rPr>
                <w:rFonts w:ascii="Arial" w:hAnsi="Arial" w:cs="Arial"/>
                <w:b/>
              </w:rPr>
            </w:pPr>
            <w:r w:rsidRPr="001118B3">
              <w:rPr>
                <w:rFonts w:ascii="Arial" w:hAnsi="Arial" w:cs="Arial"/>
                <w:b/>
              </w:rPr>
              <w:lastRenderedPageBreak/>
              <w:t>Canais de voz:</w:t>
            </w:r>
          </w:p>
          <w:p w:rsidR="00373A88" w:rsidRPr="001118B3" w:rsidRDefault="00373A88" w:rsidP="001118B3">
            <w:pPr>
              <w:autoSpaceDE w:val="0"/>
              <w:autoSpaceDN w:val="0"/>
              <w:adjustRightInd w:val="0"/>
              <w:rPr>
                <w:rFonts w:ascii="Arial" w:hAnsi="Arial" w:cs="Arial"/>
              </w:rPr>
            </w:pPr>
            <w:r w:rsidRPr="001118B3">
              <w:rPr>
                <w:rFonts w:ascii="Arial" w:hAnsi="Arial" w:cs="Arial"/>
                <w:highlight w:val="yellow"/>
              </w:rPr>
              <w:t>60 Canais de voz de 64Kbps com possibilidade de expansão para 120 canais de voz de 64 Kbps.</w:t>
            </w:r>
          </w:p>
          <w:p w:rsidR="00373A88" w:rsidRPr="001118B3" w:rsidRDefault="00373A88" w:rsidP="001118B3">
            <w:pPr>
              <w:autoSpaceDE w:val="0"/>
              <w:autoSpaceDN w:val="0"/>
              <w:adjustRightInd w:val="0"/>
              <w:rPr>
                <w:rFonts w:ascii="Arial" w:hAnsi="Arial" w:cs="Arial"/>
              </w:rPr>
            </w:pPr>
            <w:r w:rsidRPr="001118B3">
              <w:rPr>
                <w:rFonts w:ascii="Arial" w:hAnsi="Arial" w:cs="Arial"/>
              </w:rPr>
              <w:t>O equipamento dever</w:t>
            </w:r>
            <w:r>
              <w:rPr>
                <w:rFonts w:ascii="Arial" w:hAnsi="Arial" w:cs="Arial"/>
              </w:rPr>
              <w:t>á</w:t>
            </w:r>
            <w:r w:rsidRPr="001118B3">
              <w:rPr>
                <w:rFonts w:ascii="Arial" w:hAnsi="Arial" w:cs="Arial"/>
              </w:rPr>
              <w:t xml:space="preserve"> ser capaz de efetuar ou</w:t>
            </w:r>
            <w:r>
              <w:rPr>
                <w:rFonts w:ascii="Arial" w:hAnsi="Arial" w:cs="Arial"/>
              </w:rPr>
              <w:t xml:space="preserve"> </w:t>
            </w:r>
            <w:r w:rsidRPr="001118B3">
              <w:rPr>
                <w:rFonts w:ascii="Arial" w:hAnsi="Arial" w:cs="Arial"/>
              </w:rPr>
              <w:t>receber chamadas em todos os canais</w:t>
            </w:r>
          </w:p>
          <w:p w:rsidR="00373A88" w:rsidRPr="001118B3" w:rsidRDefault="00373A88" w:rsidP="001118B3">
            <w:pPr>
              <w:rPr>
                <w:rFonts w:ascii="Arial" w:hAnsi="Arial" w:cs="Arial"/>
                <w:color w:val="000000"/>
              </w:rPr>
            </w:pPr>
            <w:r w:rsidRPr="001118B3">
              <w:rPr>
                <w:rFonts w:ascii="Arial" w:hAnsi="Arial" w:cs="Arial"/>
              </w:rPr>
              <w:t>simultaneamente, sem perda de ligações.</w:t>
            </w:r>
          </w:p>
        </w:tc>
        <w:tc>
          <w:tcPr>
            <w:tcW w:w="714" w:type="dxa"/>
            <w:tcBorders>
              <w:top w:val="single" w:sz="8" w:space="0" w:color="auto"/>
              <w:left w:val="single" w:sz="4" w:space="0" w:color="auto"/>
              <w:bottom w:val="single" w:sz="8" w:space="0" w:color="auto"/>
              <w:right w:val="single" w:sz="4"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lastRenderedPageBreak/>
              <w:t>1</w:t>
            </w:r>
          </w:p>
        </w:tc>
        <w:tc>
          <w:tcPr>
            <w:tcW w:w="727" w:type="dxa"/>
            <w:tcBorders>
              <w:top w:val="single" w:sz="8" w:space="0" w:color="auto"/>
              <w:left w:val="nil"/>
              <w:bottom w:val="single" w:sz="8" w:space="0" w:color="auto"/>
              <w:right w:val="single" w:sz="4" w:space="0" w:color="auto"/>
            </w:tcBorders>
            <w:shd w:val="clear" w:color="auto" w:fill="auto"/>
            <w:hideMark/>
          </w:tcPr>
          <w:p w:rsidR="00373A88" w:rsidRPr="001118B3" w:rsidRDefault="00373A88" w:rsidP="001118B3">
            <w:pPr>
              <w:jc w:val="center"/>
              <w:rPr>
                <w:rFonts w:ascii="Arial" w:hAnsi="Arial" w:cs="Arial"/>
                <w:color w:val="000000"/>
              </w:rPr>
            </w:pPr>
            <w:r w:rsidRPr="001118B3">
              <w:rPr>
                <w:rFonts w:ascii="Arial" w:hAnsi="Arial" w:cs="Arial"/>
                <w:color w:val="000000"/>
              </w:rPr>
              <w:t>unid</w:t>
            </w:r>
          </w:p>
        </w:tc>
        <w:tc>
          <w:tcPr>
            <w:tcW w:w="1208" w:type="dxa"/>
            <w:tcBorders>
              <w:top w:val="single" w:sz="8" w:space="0" w:color="auto"/>
              <w:left w:val="nil"/>
              <w:bottom w:val="single" w:sz="8" w:space="0" w:color="auto"/>
              <w:right w:val="single" w:sz="4"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4.181,00</w:t>
            </w:r>
          </w:p>
        </w:tc>
        <w:tc>
          <w:tcPr>
            <w:tcW w:w="1208" w:type="dxa"/>
            <w:tcBorders>
              <w:top w:val="single" w:sz="8" w:space="0" w:color="auto"/>
              <w:left w:val="nil"/>
              <w:bottom w:val="single" w:sz="8" w:space="0" w:color="auto"/>
              <w:right w:val="single" w:sz="8" w:space="0" w:color="auto"/>
            </w:tcBorders>
            <w:shd w:val="clear" w:color="auto" w:fill="auto"/>
            <w:hideMark/>
          </w:tcPr>
          <w:p w:rsidR="00373A88" w:rsidRPr="001118B3" w:rsidRDefault="00373A88" w:rsidP="001118B3">
            <w:pPr>
              <w:jc w:val="right"/>
              <w:rPr>
                <w:rFonts w:ascii="Arial" w:hAnsi="Arial" w:cs="Arial"/>
                <w:color w:val="000000"/>
              </w:rPr>
            </w:pPr>
            <w:r w:rsidRPr="001118B3">
              <w:rPr>
                <w:rFonts w:ascii="Arial" w:hAnsi="Arial" w:cs="Arial"/>
                <w:color w:val="000000"/>
              </w:rPr>
              <w:t>4.181,00</w:t>
            </w:r>
          </w:p>
        </w:tc>
      </w:tr>
    </w:tbl>
    <w:p w:rsidR="0016624E" w:rsidRPr="001118B3" w:rsidRDefault="0016624E" w:rsidP="001118B3">
      <w:pPr>
        <w:jc w:val="both"/>
        <w:rPr>
          <w:rFonts w:ascii="Arial" w:hAnsi="Arial" w:cs="Arial"/>
        </w:rPr>
      </w:pPr>
    </w:p>
    <w:p w:rsidR="0016624E" w:rsidRPr="001118B3" w:rsidRDefault="0016624E" w:rsidP="001118B3">
      <w:pPr>
        <w:jc w:val="both"/>
        <w:rPr>
          <w:rFonts w:ascii="Arial" w:hAnsi="Arial" w:cs="Arial"/>
        </w:rPr>
      </w:pPr>
    </w:p>
    <w:p w:rsidR="0016624E" w:rsidRPr="001118B3" w:rsidRDefault="0016624E" w:rsidP="001118B3">
      <w:pPr>
        <w:jc w:val="both"/>
        <w:rPr>
          <w:rFonts w:ascii="Arial" w:hAnsi="Arial" w:cs="Arial"/>
        </w:rPr>
      </w:pPr>
    </w:p>
    <w:p w:rsidR="0016624E" w:rsidRPr="001118B3" w:rsidRDefault="0016624E" w:rsidP="001118B3">
      <w:pPr>
        <w:jc w:val="both"/>
        <w:rPr>
          <w:rFonts w:ascii="Arial" w:hAnsi="Arial" w:cs="Arial"/>
        </w:rPr>
      </w:pPr>
    </w:p>
    <w:p w:rsidR="0016624E" w:rsidRPr="001118B3" w:rsidRDefault="0016624E" w:rsidP="001118B3">
      <w:pPr>
        <w:jc w:val="both"/>
        <w:rPr>
          <w:rFonts w:ascii="Arial" w:hAnsi="Arial" w:cs="Arial"/>
        </w:rPr>
      </w:pPr>
    </w:p>
    <w:p w:rsidR="0016624E" w:rsidRPr="001118B3" w:rsidRDefault="0016624E"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9F66CF" w:rsidRPr="001118B3" w:rsidRDefault="009F66CF" w:rsidP="001118B3">
      <w:pPr>
        <w:jc w:val="both"/>
        <w:rPr>
          <w:rFonts w:ascii="Arial" w:hAnsi="Arial" w:cs="Arial"/>
        </w:rPr>
      </w:pPr>
    </w:p>
    <w:p w:rsidR="009F66CF" w:rsidRPr="001118B3" w:rsidRDefault="009F66CF" w:rsidP="001118B3">
      <w:pPr>
        <w:jc w:val="both"/>
        <w:rPr>
          <w:rFonts w:ascii="Arial" w:hAnsi="Arial" w:cs="Arial"/>
        </w:rPr>
      </w:pPr>
    </w:p>
    <w:p w:rsidR="009F66CF" w:rsidRPr="001118B3" w:rsidRDefault="009F66CF" w:rsidP="001118B3">
      <w:pPr>
        <w:jc w:val="both"/>
        <w:rPr>
          <w:rFonts w:ascii="Arial" w:hAnsi="Arial" w:cs="Arial"/>
        </w:rPr>
      </w:pPr>
    </w:p>
    <w:p w:rsidR="009F66CF" w:rsidRPr="001118B3" w:rsidRDefault="009F66CF" w:rsidP="001118B3">
      <w:pPr>
        <w:jc w:val="both"/>
        <w:rPr>
          <w:rFonts w:ascii="Arial" w:hAnsi="Arial" w:cs="Arial"/>
        </w:rPr>
      </w:pPr>
    </w:p>
    <w:p w:rsidR="009F66CF" w:rsidRPr="001118B3" w:rsidRDefault="009F66CF" w:rsidP="001118B3">
      <w:pPr>
        <w:jc w:val="both"/>
        <w:rPr>
          <w:rFonts w:ascii="Arial" w:hAnsi="Arial" w:cs="Arial"/>
        </w:rPr>
      </w:pPr>
    </w:p>
    <w:p w:rsidR="00342869" w:rsidRPr="001118B3" w:rsidRDefault="00342869" w:rsidP="001118B3">
      <w:pPr>
        <w:jc w:val="both"/>
        <w:rPr>
          <w:rFonts w:ascii="Arial" w:hAnsi="Arial" w:cs="Arial"/>
        </w:rPr>
      </w:pPr>
    </w:p>
    <w:p w:rsidR="00342869" w:rsidRPr="001118B3" w:rsidRDefault="00342869" w:rsidP="001118B3">
      <w:pPr>
        <w:jc w:val="both"/>
        <w:rPr>
          <w:rFonts w:ascii="Arial" w:hAnsi="Arial" w:cs="Arial"/>
        </w:rPr>
      </w:pPr>
    </w:p>
    <w:p w:rsidR="00724B51" w:rsidRPr="001118B3" w:rsidRDefault="00724B51" w:rsidP="001118B3">
      <w:pPr>
        <w:pStyle w:val="Ttulo6"/>
        <w:rPr>
          <w:rFonts w:cs="Arial"/>
          <w:sz w:val="24"/>
          <w:szCs w:val="24"/>
        </w:rPr>
      </w:pPr>
      <w:r w:rsidRPr="001118B3">
        <w:rPr>
          <w:rFonts w:cs="Arial"/>
          <w:sz w:val="24"/>
          <w:szCs w:val="24"/>
        </w:rPr>
        <w:lastRenderedPageBreak/>
        <w:t>ANEXO II</w:t>
      </w:r>
    </w:p>
    <w:p w:rsidR="00724B51" w:rsidRPr="001118B3" w:rsidRDefault="00724B51" w:rsidP="001118B3">
      <w:pPr>
        <w:jc w:val="center"/>
        <w:rPr>
          <w:rFonts w:ascii="Arial" w:hAnsi="Arial" w:cs="Arial"/>
        </w:rPr>
      </w:pPr>
    </w:p>
    <w:p w:rsidR="00724B51" w:rsidRPr="001118B3" w:rsidRDefault="00724B51" w:rsidP="001118B3">
      <w:pPr>
        <w:jc w:val="center"/>
        <w:rPr>
          <w:rFonts w:ascii="Arial" w:hAnsi="Arial" w:cs="Arial"/>
        </w:rPr>
      </w:pPr>
    </w:p>
    <w:p w:rsidR="00724B51" w:rsidRPr="001118B3" w:rsidRDefault="00724B51" w:rsidP="001118B3">
      <w:pPr>
        <w:jc w:val="center"/>
        <w:rPr>
          <w:rFonts w:ascii="Arial" w:hAnsi="Arial" w:cs="Arial"/>
          <w:b/>
        </w:rPr>
      </w:pPr>
      <w:r w:rsidRPr="001118B3">
        <w:rPr>
          <w:rFonts w:ascii="Arial" w:hAnsi="Arial" w:cs="Arial"/>
          <w:b/>
        </w:rPr>
        <w:t>PROCESSO LICITATÓRIO Nº</w:t>
      </w:r>
      <w:r w:rsidR="008B7787" w:rsidRPr="001118B3">
        <w:rPr>
          <w:rFonts w:ascii="Arial" w:hAnsi="Arial" w:cs="Arial"/>
          <w:b/>
        </w:rPr>
        <w:t xml:space="preserve"> </w:t>
      </w:r>
      <w:r w:rsidR="00373A88">
        <w:rPr>
          <w:rFonts w:ascii="Arial" w:hAnsi="Arial" w:cs="Arial"/>
          <w:b/>
        </w:rPr>
        <w:t>023</w:t>
      </w:r>
      <w:r w:rsidRPr="001118B3">
        <w:rPr>
          <w:rFonts w:ascii="Arial" w:hAnsi="Arial" w:cs="Arial"/>
          <w:b/>
        </w:rPr>
        <w:t>/201</w:t>
      </w:r>
      <w:r w:rsidR="00B55EA3" w:rsidRPr="001118B3">
        <w:rPr>
          <w:rFonts w:ascii="Arial" w:hAnsi="Arial" w:cs="Arial"/>
          <w:b/>
        </w:rPr>
        <w:t>4</w:t>
      </w:r>
    </w:p>
    <w:p w:rsidR="00724B51" w:rsidRPr="001118B3" w:rsidRDefault="00724B51" w:rsidP="001118B3">
      <w:pPr>
        <w:pStyle w:val="Ttulo3"/>
        <w:jc w:val="center"/>
        <w:rPr>
          <w:rFonts w:cs="Arial"/>
          <w:szCs w:val="24"/>
        </w:rPr>
      </w:pPr>
    </w:p>
    <w:p w:rsidR="00724B51" w:rsidRPr="001118B3" w:rsidRDefault="00724B51" w:rsidP="001118B3">
      <w:pPr>
        <w:pStyle w:val="Ttulo3"/>
        <w:jc w:val="center"/>
        <w:rPr>
          <w:rFonts w:cs="Arial"/>
          <w:szCs w:val="24"/>
        </w:rPr>
      </w:pPr>
      <w:r w:rsidRPr="001118B3">
        <w:rPr>
          <w:rFonts w:cs="Arial"/>
          <w:szCs w:val="24"/>
        </w:rPr>
        <w:t xml:space="preserve">EDITAL DE PREGÃO PRESENCIAL Nº </w:t>
      </w:r>
      <w:r w:rsidR="00373A88">
        <w:rPr>
          <w:rFonts w:cs="Arial"/>
          <w:szCs w:val="24"/>
        </w:rPr>
        <w:t>016</w:t>
      </w:r>
      <w:r w:rsidRPr="001118B3">
        <w:rPr>
          <w:rFonts w:cs="Arial"/>
          <w:szCs w:val="24"/>
        </w:rPr>
        <w:t>/201</w:t>
      </w:r>
      <w:r w:rsidR="00B55EA3" w:rsidRPr="001118B3">
        <w:rPr>
          <w:rFonts w:cs="Arial"/>
          <w:szCs w:val="24"/>
        </w:rPr>
        <w:t>4</w:t>
      </w:r>
    </w:p>
    <w:p w:rsidR="00B73564" w:rsidRPr="001118B3" w:rsidRDefault="00B73564" w:rsidP="001118B3">
      <w:pPr>
        <w:rPr>
          <w:rFonts w:ascii="Arial" w:hAnsi="Arial" w:cs="Arial"/>
        </w:rPr>
      </w:pPr>
    </w:p>
    <w:p w:rsidR="00724B51" w:rsidRPr="001118B3" w:rsidRDefault="00724B51" w:rsidP="001118B3">
      <w:pPr>
        <w:jc w:val="both"/>
        <w:rPr>
          <w:rFonts w:ascii="Arial" w:hAnsi="Arial" w:cs="Arial"/>
        </w:rPr>
      </w:pPr>
    </w:p>
    <w:p w:rsidR="004C609C" w:rsidRPr="001118B3" w:rsidRDefault="004C609C" w:rsidP="001118B3">
      <w:pPr>
        <w:jc w:val="center"/>
        <w:rPr>
          <w:rFonts w:ascii="Arial" w:eastAsia="Arial Unicode MS" w:hAnsi="Arial" w:cs="Arial"/>
          <w:b/>
        </w:rPr>
      </w:pPr>
    </w:p>
    <w:p w:rsidR="004C609C" w:rsidRPr="001118B3" w:rsidRDefault="004C609C" w:rsidP="001118B3">
      <w:pPr>
        <w:jc w:val="center"/>
        <w:rPr>
          <w:rFonts w:ascii="Arial" w:eastAsia="Arial Unicode MS" w:hAnsi="Arial" w:cs="Arial"/>
          <w:b/>
        </w:rPr>
      </w:pPr>
      <w:r w:rsidRPr="001118B3">
        <w:rPr>
          <w:rFonts w:ascii="Arial" w:eastAsia="Arial Unicode MS" w:hAnsi="Arial" w:cs="Arial"/>
          <w:b/>
        </w:rPr>
        <w:t>CREDENCIAMENTO</w:t>
      </w:r>
    </w:p>
    <w:p w:rsidR="004C609C" w:rsidRPr="001118B3" w:rsidRDefault="004C609C" w:rsidP="001118B3">
      <w:pPr>
        <w:adjustRightInd w:val="0"/>
        <w:rPr>
          <w:rFonts w:ascii="Arial" w:eastAsia="Calibri" w:hAnsi="Arial" w:cs="Arial"/>
          <w:b/>
        </w:rPr>
      </w:pPr>
    </w:p>
    <w:p w:rsidR="004C609C" w:rsidRPr="001118B3" w:rsidRDefault="004C609C" w:rsidP="001118B3">
      <w:pPr>
        <w:adjustRightInd w:val="0"/>
        <w:jc w:val="center"/>
        <w:rPr>
          <w:rFonts w:ascii="Arial" w:eastAsia="Calibri" w:hAnsi="Arial" w:cs="Arial"/>
          <w:b/>
        </w:rPr>
      </w:pPr>
      <w:r w:rsidRPr="001118B3">
        <w:rPr>
          <w:rFonts w:ascii="Arial" w:eastAsia="Calibri" w:hAnsi="Arial" w:cs="Arial"/>
          <w:b/>
        </w:rPr>
        <w:t>(Interessados ou seus Representantes)</w:t>
      </w:r>
    </w:p>
    <w:p w:rsidR="004C609C" w:rsidRPr="001118B3" w:rsidRDefault="004C609C" w:rsidP="001118B3">
      <w:pPr>
        <w:adjustRightInd w:val="0"/>
        <w:rPr>
          <w:rFonts w:ascii="Arial" w:eastAsia="Calibri" w:hAnsi="Arial" w:cs="Arial"/>
        </w:rPr>
      </w:pPr>
    </w:p>
    <w:p w:rsidR="004C609C" w:rsidRPr="001118B3" w:rsidRDefault="004C609C" w:rsidP="001118B3">
      <w:pPr>
        <w:adjustRightInd w:val="0"/>
        <w:rPr>
          <w:rFonts w:ascii="Arial" w:eastAsia="Calibri" w:hAnsi="Arial" w:cs="Arial"/>
        </w:rPr>
      </w:pPr>
    </w:p>
    <w:p w:rsidR="004C609C" w:rsidRPr="001118B3" w:rsidRDefault="004C609C" w:rsidP="001118B3">
      <w:pPr>
        <w:adjustRightInd w:val="0"/>
        <w:rPr>
          <w:rFonts w:ascii="Arial" w:eastAsia="Calibri" w:hAnsi="Arial" w:cs="Arial"/>
        </w:rPr>
      </w:pPr>
    </w:p>
    <w:p w:rsidR="004C609C" w:rsidRPr="001118B3" w:rsidRDefault="004C609C" w:rsidP="001118B3">
      <w:pPr>
        <w:adjustRightInd w:val="0"/>
        <w:jc w:val="both"/>
        <w:rPr>
          <w:rFonts w:ascii="Arial" w:eastAsia="Calibri" w:hAnsi="Arial" w:cs="Arial"/>
        </w:rPr>
      </w:pPr>
      <w:r w:rsidRPr="001118B3">
        <w:rPr>
          <w:rFonts w:ascii="Arial" w:eastAsia="Calibri" w:hAnsi="Arial" w:cs="Arial"/>
        </w:rPr>
        <w:t>Através da presente, credenciamos o(a) Sr.(a) .........................................................,</w:t>
      </w:r>
    </w:p>
    <w:p w:rsidR="004C609C" w:rsidRPr="001118B3" w:rsidRDefault="004C609C" w:rsidP="001118B3">
      <w:pPr>
        <w:adjustRightInd w:val="0"/>
        <w:jc w:val="both"/>
        <w:rPr>
          <w:rFonts w:ascii="Arial" w:eastAsia="Calibri" w:hAnsi="Arial" w:cs="Arial"/>
        </w:rPr>
      </w:pPr>
      <w:r w:rsidRPr="001118B3">
        <w:rPr>
          <w:rFonts w:ascii="Arial" w:eastAsia="Calibri" w:hAnsi="Arial" w:cs="Arial"/>
        </w:rPr>
        <w:t>portador(a) da Cédula de Identidade n° .................................. e CPF n°</w:t>
      </w:r>
    </w:p>
    <w:p w:rsidR="004C609C" w:rsidRPr="001118B3" w:rsidRDefault="004C609C" w:rsidP="001118B3">
      <w:pPr>
        <w:adjustRightInd w:val="0"/>
        <w:jc w:val="both"/>
        <w:rPr>
          <w:rFonts w:ascii="Arial" w:eastAsia="Calibri" w:hAnsi="Arial" w:cs="Arial"/>
        </w:rPr>
      </w:pPr>
      <w:r w:rsidRPr="001118B3">
        <w:rPr>
          <w:rFonts w:ascii="Arial" w:eastAsia="Calibri" w:hAnsi="Arial" w:cs="Arial"/>
        </w:rPr>
        <w:t>.........................................., a participar da licitação</w:t>
      </w:r>
      <w:r w:rsidR="00FF0B39">
        <w:rPr>
          <w:rFonts w:ascii="Arial" w:eastAsia="Calibri" w:hAnsi="Arial" w:cs="Arial"/>
        </w:rPr>
        <w:t xml:space="preserve"> nº 023</w:t>
      </w:r>
      <w:r w:rsidRPr="001118B3">
        <w:rPr>
          <w:rFonts w:ascii="Arial" w:eastAsia="Calibri" w:hAnsi="Arial" w:cs="Arial"/>
        </w:rPr>
        <w:t xml:space="preserve"> instaurada pel</w:t>
      </w:r>
      <w:r w:rsidR="00724B51" w:rsidRPr="001118B3">
        <w:rPr>
          <w:rFonts w:ascii="Arial" w:eastAsia="Calibri" w:hAnsi="Arial" w:cs="Arial"/>
        </w:rPr>
        <w:t>a</w:t>
      </w:r>
      <w:r w:rsidRPr="001118B3">
        <w:rPr>
          <w:rFonts w:ascii="Arial" w:eastAsia="Calibri" w:hAnsi="Arial" w:cs="Arial"/>
        </w:rPr>
        <w:t xml:space="preserve"> </w:t>
      </w:r>
      <w:r w:rsidR="00724B51" w:rsidRPr="001118B3">
        <w:rPr>
          <w:rFonts w:ascii="Arial" w:eastAsia="Calibri" w:hAnsi="Arial" w:cs="Arial"/>
        </w:rPr>
        <w:t>Prefeitura Municipal de Antônio Carlos/SC</w:t>
      </w:r>
      <w:r w:rsidRPr="001118B3">
        <w:rPr>
          <w:rFonts w:ascii="Arial" w:eastAsia="Calibri" w:hAnsi="Arial" w:cs="Arial"/>
        </w:rPr>
        <w:t>, na modalidade PREGÃO PRESENCIAL</w:t>
      </w:r>
      <w:r w:rsidR="0016624E" w:rsidRPr="001118B3">
        <w:rPr>
          <w:rFonts w:ascii="Arial" w:eastAsia="Calibri" w:hAnsi="Arial" w:cs="Arial"/>
        </w:rPr>
        <w:t xml:space="preserve"> Nº</w:t>
      </w:r>
      <w:r w:rsidR="00FF0B39">
        <w:rPr>
          <w:rFonts w:ascii="Arial" w:eastAsia="Calibri" w:hAnsi="Arial" w:cs="Arial"/>
        </w:rPr>
        <w:t xml:space="preserve"> 016</w:t>
      </w:r>
      <w:r w:rsidR="0016624E" w:rsidRPr="001118B3">
        <w:rPr>
          <w:rFonts w:ascii="Arial" w:eastAsia="Calibri" w:hAnsi="Arial" w:cs="Arial"/>
        </w:rPr>
        <w:t>/2014</w:t>
      </w:r>
      <w:r w:rsidRPr="001118B3">
        <w:rPr>
          <w:rFonts w:ascii="Arial" w:eastAsia="Calibri" w:hAnsi="Arial" w:cs="Arial"/>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1118B3" w:rsidRDefault="004C609C" w:rsidP="001118B3">
      <w:pPr>
        <w:adjustRightInd w:val="0"/>
        <w:jc w:val="both"/>
        <w:rPr>
          <w:rFonts w:ascii="Arial" w:eastAsia="Calibri" w:hAnsi="Arial" w:cs="Arial"/>
        </w:rPr>
      </w:pPr>
    </w:p>
    <w:p w:rsidR="004C609C" w:rsidRPr="001118B3" w:rsidRDefault="004C609C" w:rsidP="001118B3">
      <w:pPr>
        <w:adjustRightInd w:val="0"/>
        <w:jc w:val="both"/>
        <w:rPr>
          <w:rFonts w:ascii="Arial" w:eastAsia="Calibri" w:hAnsi="Arial" w:cs="Arial"/>
        </w:rPr>
      </w:pPr>
      <w:r w:rsidRPr="001118B3">
        <w:rPr>
          <w:rFonts w:ascii="Arial" w:eastAsia="Calibri" w:hAnsi="Arial" w:cs="Arial"/>
        </w:rPr>
        <w:t>Local e data ........................................................</w:t>
      </w:r>
    </w:p>
    <w:p w:rsidR="004C609C" w:rsidRPr="001118B3" w:rsidRDefault="004C609C" w:rsidP="001118B3">
      <w:pPr>
        <w:jc w:val="both"/>
        <w:rPr>
          <w:rFonts w:ascii="Arial" w:eastAsia="Calibri" w:hAnsi="Arial" w:cs="Arial"/>
        </w:rPr>
      </w:pPr>
    </w:p>
    <w:p w:rsidR="004C609C" w:rsidRPr="001118B3" w:rsidRDefault="004C609C" w:rsidP="001118B3">
      <w:pPr>
        <w:pStyle w:val="Textoembloco"/>
        <w:rPr>
          <w:sz w:val="24"/>
        </w:rPr>
      </w:pPr>
    </w:p>
    <w:p w:rsidR="004C609C" w:rsidRPr="001118B3" w:rsidRDefault="004C609C" w:rsidP="001118B3">
      <w:pPr>
        <w:pStyle w:val="Textoembloco"/>
        <w:rPr>
          <w:sz w:val="24"/>
        </w:rPr>
      </w:pPr>
    </w:p>
    <w:p w:rsidR="004C609C" w:rsidRPr="001118B3" w:rsidRDefault="004C609C" w:rsidP="001118B3">
      <w:pPr>
        <w:pStyle w:val="Textoembloco"/>
        <w:rPr>
          <w:sz w:val="24"/>
        </w:rPr>
      </w:pPr>
    </w:p>
    <w:p w:rsidR="004C609C" w:rsidRPr="001118B3" w:rsidRDefault="004C609C" w:rsidP="001118B3">
      <w:pPr>
        <w:pStyle w:val="Textoembloco"/>
        <w:rPr>
          <w:sz w:val="24"/>
        </w:rPr>
      </w:pPr>
    </w:p>
    <w:p w:rsidR="004C609C" w:rsidRPr="001118B3" w:rsidRDefault="004C609C" w:rsidP="001118B3">
      <w:pPr>
        <w:pStyle w:val="Textoembloco"/>
        <w:rPr>
          <w:sz w:val="24"/>
        </w:rPr>
      </w:pPr>
    </w:p>
    <w:p w:rsidR="00136961" w:rsidRPr="001118B3" w:rsidRDefault="004C609C" w:rsidP="001118B3">
      <w:pPr>
        <w:jc w:val="both"/>
        <w:rPr>
          <w:rFonts w:ascii="Arial" w:hAnsi="Arial" w:cs="Arial"/>
          <w:b/>
          <w:caps/>
          <w:color w:val="FF0000"/>
          <w:lang w:val="es-ES_tradnl"/>
        </w:rPr>
      </w:pPr>
      <w:r w:rsidRPr="001118B3">
        <w:rPr>
          <w:rFonts w:ascii="Arial" w:hAnsi="Arial" w:cs="Arial"/>
        </w:rPr>
        <w:t>...................................................................</w:t>
      </w:r>
    </w:p>
    <w:p w:rsidR="00217884" w:rsidRPr="001118B3" w:rsidRDefault="00217884" w:rsidP="001118B3">
      <w:pPr>
        <w:jc w:val="both"/>
        <w:rPr>
          <w:rFonts w:ascii="Arial" w:hAnsi="Arial" w:cs="Arial"/>
          <w:color w:val="FF0000"/>
          <w:lang w:val="es-ES_tradnl"/>
        </w:rPr>
      </w:pPr>
    </w:p>
    <w:p w:rsidR="00EB0289" w:rsidRPr="001118B3" w:rsidRDefault="00EB0289" w:rsidP="001118B3">
      <w:pPr>
        <w:jc w:val="both"/>
        <w:rPr>
          <w:rFonts w:ascii="Arial" w:hAnsi="Arial" w:cs="Arial"/>
          <w:color w:val="FF0000"/>
          <w:lang w:val="es-ES_tradnl"/>
        </w:rPr>
      </w:pPr>
    </w:p>
    <w:p w:rsidR="003478B1" w:rsidRPr="001118B3" w:rsidRDefault="003478B1" w:rsidP="001118B3">
      <w:pPr>
        <w:jc w:val="both"/>
        <w:rPr>
          <w:rFonts w:ascii="Arial" w:hAnsi="Arial" w:cs="Arial"/>
        </w:rPr>
      </w:pPr>
    </w:p>
    <w:p w:rsidR="00724B51" w:rsidRPr="001118B3" w:rsidRDefault="00724B51" w:rsidP="001118B3">
      <w:pPr>
        <w:jc w:val="both"/>
        <w:rPr>
          <w:rFonts w:ascii="Arial" w:hAnsi="Arial" w:cs="Arial"/>
        </w:rPr>
      </w:pPr>
    </w:p>
    <w:p w:rsidR="00724B51" w:rsidRPr="001118B3" w:rsidRDefault="00724B51" w:rsidP="001118B3">
      <w:pPr>
        <w:jc w:val="both"/>
        <w:rPr>
          <w:rFonts w:ascii="Arial" w:hAnsi="Arial" w:cs="Arial"/>
        </w:rPr>
      </w:pPr>
    </w:p>
    <w:p w:rsidR="00724B51" w:rsidRPr="001118B3" w:rsidRDefault="00724B51" w:rsidP="001118B3">
      <w:pPr>
        <w:jc w:val="both"/>
        <w:rPr>
          <w:rFonts w:ascii="Arial" w:hAnsi="Arial" w:cs="Arial"/>
        </w:rPr>
      </w:pPr>
    </w:p>
    <w:p w:rsidR="00724B51" w:rsidRPr="001118B3" w:rsidRDefault="00724B51" w:rsidP="001118B3">
      <w:pPr>
        <w:jc w:val="both"/>
        <w:rPr>
          <w:rFonts w:ascii="Arial" w:hAnsi="Arial" w:cs="Arial"/>
        </w:rPr>
      </w:pPr>
    </w:p>
    <w:p w:rsidR="00724B51" w:rsidRPr="001118B3" w:rsidRDefault="00724B51" w:rsidP="001118B3">
      <w:pPr>
        <w:jc w:val="both"/>
        <w:rPr>
          <w:rFonts w:ascii="Arial" w:hAnsi="Arial" w:cs="Arial"/>
        </w:rPr>
      </w:pPr>
    </w:p>
    <w:p w:rsidR="00724B51" w:rsidRPr="001118B3" w:rsidRDefault="00724B51" w:rsidP="001118B3">
      <w:pPr>
        <w:jc w:val="both"/>
        <w:rPr>
          <w:rFonts w:ascii="Arial" w:hAnsi="Arial" w:cs="Arial"/>
        </w:rPr>
      </w:pPr>
    </w:p>
    <w:p w:rsidR="00724B51" w:rsidRPr="001118B3" w:rsidRDefault="00724B51" w:rsidP="001118B3">
      <w:pPr>
        <w:jc w:val="both"/>
        <w:rPr>
          <w:rFonts w:ascii="Arial" w:hAnsi="Arial" w:cs="Arial"/>
        </w:rPr>
      </w:pPr>
    </w:p>
    <w:p w:rsidR="00724B51" w:rsidRPr="001118B3" w:rsidRDefault="00724B51" w:rsidP="001118B3">
      <w:pPr>
        <w:jc w:val="both"/>
        <w:rPr>
          <w:rFonts w:ascii="Arial" w:hAnsi="Arial" w:cs="Arial"/>
        </w:rPr>
      </w:pPr>
    </w:p>
    <w:p w:rsidR="00724B51" w:rsidRPr="001118B3" w:rsidRDefault="00724B51" w:rsidP="001118B3">
      <w:pPr>
        <w:jc w:val="both"/>
        <w:rPr>
          <w:rFonts w:ascii="Arial" w:hAnsi="Arial" w:cs="Arial"/>
        </w:rPr>
      </w:pPr>
    </w:p>
    <w:p w:rsidR="004213F6" w:rsidRPr="001118B3" w:rsidRDefault="004213F6" w:rsidP="001118B3">
      <w:pPr>
        <w:jc w:val="both"/>
        <w:rPr>
          <w:rFonts w:ascii="Arial" w:hAnsi="Arial" w:cs="Arial"/>
        </w:rPr>
      </w:pPr>
    </w:p>
    <w:p w:rsidR="004213F6" w:rsidRPr="001118B3" w:rsidRDefault="004213F6" w:rsidP="001118B3">
      <w:pPr>
        <w:jc w:val="both"/>
        <w:rPr>
          <w:rFonts w:ascii="Arial" w:hAnsi="Arial" w:cs="Arial"/>
        </w:rPr>
      </w:pPr>
    </w:p>
    <w:p w:rsidR="004213F6" w:rsidRPr="001118B3" w:rsidRDefault="004213F6" w:rsidP="001118B3">
      <w:pPr>
        <w:jc w:val="both"/>
        <w:rPr>
          <w:rFonts w:ascii="Arial" w:hAnsi="Arial" w:cs="Arial"/>
        </w:rPr>
      </w:pPr>
    </w:p>
    <w:p w:rsidR="004213F6" w:rsidRPr="001118B3" w:rsidRDefault="004213F6" w:rsidP="001118B3">
      <w:pPr>
        <w:jc w:val="both"/>
        <w:rPr>
          <w:rFonts w:ascii="Arial" w:hAnsi="Arial" w:cs="Arial"/>
        </w:rPr>
      </w:pPr>
    </w:p>
    <w:p w:rsidR="004213F6" w:rsidRPr="001118B3" w:rsidRDefault="004213F6" w:rsidP="001118B3">
      <w:pPr>
        <w:jc w:val="both"/>
        <w:rPr>
          <w:rFonts w:ascii="Arial" w:hAnsi="Arial" w:cs="Arial"/>
        </w:rPr>
      </w:pPr>
    </w:p>
    <w:p w:rsidR="00724B51" w:rsidRPr="001118B3" w:rsidRDefault="00724B51" w:rsidP="001118B3">
      <w:pPr>
        <w:jc w:val="both"/>
        <w:rPr>
          <w:rFonts w:ascii="Arial" w:hAnsi="Arial" w:cs="Arial"/>
        </w:rPr>
      </w:pPr>
    </w:p>
    <w:p w:rsidR="00724B51" w:rsidRPr="001118B3" w:rsidRDefault="00724B51" w:rsidP="001118B3">
      <w:pPr>
        <w:jc w:val="both"/>
        <w:rPr>
          <w:rFonts w:ascii="Arial" w:hAnsi="Arial" w:cs="Arial"/>
        </w:rPr>
      </w:pPr>
    </w:p>
    <w:p w:rsidR="00724B51" w:rsidRPr="001118B3" w:rsidRDefault="00724B51" w:rsidP="001118B3">
      <w:pPr>
        <w:jc w:val="both"/>
        <w:rPr>
          <w:rFonts w:ascii="Arial" w:hAnsi="Arial" w:cs="Arial"/>
        </w:rPr>
      </w:pPr>
    </w:p>
    <w:p w:rsidR="003478B1" w:rsidRPr="001118B3" w:rsidRDefault="003478B1" w:rsidP="001118B3">
      <w:pPr>
        <w:pStyle w:val="Ttulo6"/>
        <w:rPr>
          <w:rFonts w:cs="Arial"/>
          <w:sz w:val="24"/>
          <w:szCs w:val="24"/>
        </w:rPr>
      </w:pPr>
      <w:r w:rsidRPr="001118B3">
        <w:rPr>
          <w:rFonts w:cs="Arial"/>
          <w:sz w:val="24"/>
          <w:szCs w:val="24"/>
        </w:rPr>
        <w:lastRenderedPageBreak/>
        <w:t xml:space="preserve">ANEXO </w:t>
      </w:r>
      <w:r w:rsidR="001E7B81" w:rsidRPr="001118B3">
        <w:rPr>
          <w:rFonts w:cs="Arial"/>
          <w:sz w:val="24"/>
          <w:szCs w:val="24"/>
        </w:rPr>
        <w:t>II</w:t>
      </w:r>
      <w:r w:rsidR="00724B51" w:rsidRPr="001118B3">
        <w:rPr>
          <w:rFonts w:cs="Arial"/>
          <w:sz w:val="24"/>
          <w:szCs w:val="24"/>
        </w:rPr>
        <w:t>I</w:t>
      </w:r>
    </w:p>
    <w:p w:rsidR="003478B1" w:rsidRPr="001118B3" w:rsidRDefault="003478B1" w:rsidP="001118B3">
      <w:pPr>
        <w:jc w:val="center"/>
        <w:rPr>
          <w:rFonts w:ascii="Arial" w:hAnsi="Arial" w:cs="Arial"/>
        </w:rPr>
      </w:pPr>
    </w:p>
    <w:p w:rsidR="003478B1" w:rsidRPr="001118B3" w:rsidRDefault="003478B1" w:rsidP="001118B3">
      <w:pPr>
        <w:jc w:val="center"/>
        <w:rPr>
          <w:rFonts w:ascii="Arial" w:hAnsi="Arial" w:cs="Arial"/>
        </w:rPr>
      </w:pPr>
    </w:p>
    <w:p w:rsidR="003478B1" w:rsidRPr="001118B3" w:rsidRDefault="003478B1" w:rsidP="001118B3">
      <w:pPr>
        <w:jc w:val="center"/>
        <w:rPr>
          <w:rFonts w:ascii="Arial" w:hAnsi="Arial" w:cs="Arial"/>
          <w:b/>
        </w:rPr>
      </w:pPr>
      <w:r w:rsidRPr="001118B3">
        <w:rPr>
          <w:rFonts w:ascii="Arial" w:hAnsi="Arial" w:cs="Arial"/>
          <w:b/>
        </w:rPr>
        <w:t>PROCESSO LICITATÓRIO Nº</w:t>
      </w:r>
      <w:r w:rsidR="008B7787" w:rsidRPr="001118B3">
        <w:rPr>
          <w:rFonts w:ascii="Arial" w:hAnsi="Arial" w:cs="Arial"/>
          <w:b/>
        </w:rPr>
        <w:t xml:space="preserve"> </w:t>
      </w:r>
      <w:r w:rsidR="004B7DB0">
        <w:rPr>
          <w:rFonts w:ascii="Arial" w:hAnsi="Arial" w:cs="Arial"/>
          <w:b/>
        </w:rPr>
        <w:t>023/</w:t>
      </w:r>
      <w:r w:rsidRPr="001118B3">
        <w:rPr>
          <w:rFonts w:ascii="Arial" w:hAnsi="Arial" w:cs="Arial"/>
          <w:b/>
        </w:rPr>
        <w:t>201</w:t>
      </w:r>
      <w:r w:rsidR="00B55EA3" w:rsidRPr="001118B3">
        <w:rPr>
          <w:rFonts w:ascii="Arial" w:hAnsi="Arial" w:cs="Arial"/>
          <w:b/>
        </w:rPr>
        <w:t>4</w:t>
      </w:r>
    </w:p>
    <w:p w:rsidR="003478B1" w:rsidRPr="001118B3" w:rsidRDefault="003478B1" w:rsidP="001118B3">
      <w:pPr>
        <w:pStyle w:val="Ttulo3"/>
        <w:jc w:val="center"/>
        <w:rPr>
          <w:rFonts w:cs="Arial"/>
          <w:szCs w:val="24"/>
        </w:rPr>
      </w:pPr>
    </w:p>
    <w:p w:rsidR="003478B1" w:rsidRPr="001118B3" w:rsidRDefault="003478B1" w:rsidP="001118B3">
      <w:pPr>
        <w:pStyle w:val="Ttulo3"/>
        <w:jc w:val="center"/>
        <w:rPr>
          <w:rFonts w:cs="Arial"/>
          <w:szCs w:val="24"/>
        </w:rPr>
      </w:pPr>
      <w:r w:rsidRPr="001118B3">
        <w:rPr>
          <w:rFonts w:cs="Arial"/>
          <w:szCs w:val="24"/>
        </w:rPr>
        <w:t xml:space="preserve">EDITAL DE PREGÃO PRESENCIAL Nº </w:t>
      </w:r>
      <w:r w:rsidR="004B7DB0">
        <w:rPr>
          <w:rFonts w:cs="Arial"/>
          <w:szCs w:val="24"/>
        </w:rPr>
        <w:t>016</w:t>
      </w:r>
      <w:r w:rsidRPr="001118B3">
        <w:rPr>
          <w:rFonts w:cs="Arial"/>
          <w:szCs w:val="24"/>
        </w:rPr>
        <w:t>/201</w:t>
      </w:r>
      <w:r w:rsidR="00B55EA3" w:rsidRPr="001118B3">
        <w:rPr>
          <w:rFonts w:cs="Arial"/>
          <w:szCs w:val="24"/>
        </w:rPr>
        <w:t>4</w:t>
      </w:r>
    </w:p>
    <w:p w:rsidR="00B73564" w:rsidRPr="001118B3" w:rsidRDefault="00B73564" w:rsidP="001118B3">
      <w:pPr>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D5292F" w:rsidRPr="001118B3" w:rsidRDefault="00B55EA3" w:rsidP="001118B3">
      <w:pPr>
        <w:pStyle w:val="western"/>
        <w:spacing w:before="0" w:beforeAutospacing="0" w:after="0"/>
        <w:ind w:right="11"/>
        <w:jc w:val="both"/>
        <w:rPr>
          <w:rFonts w:ascii="Arial" w:hAnsi="Arial" w:cs="Arial"/>
        </w:rPr>
      </w:pPr>
      <w:r w:rsidRPr="001118B3">
        <w:rPr>
          <w:rFonts w:ascii="Arial" w:hAnsi="Arial" w:cs="Arial"/>
          <w:b/>
        </w:rPr>
        <w:t>DECLARAÇÃO DE PLENO ATENDIMENTO AOS REQUISITOS DE HABILITAÇÃO, DE ACEITAÇÃO DOS TERMOS DO EDITAL E DE AUTENTICIDADE DOS DOCUMENTOS APRESENTADOS</w:t>
      </w:r>
    </w:p>
    <w:p w:rsidR="00D5292F" w:rsidRPr="001118B3" w:rsidRDefault="00D5292F" w:rsidP="001118B3">
      <w:pPr>
        <w:pStyle w:val="western"/>
        <w:spacing w:before="0" w:beforeAutospacing="0" w:after="0"/>
        <w:ind w:right="11"/>
        <w:jc w:val="both"/>
        <w:rPr>
          <w:rFonts w:ascii="Arial" w:hAnsi="Arial" w:cs="Arial"/>
        </w:rPr>
      </w:pPr>
    </w:p>
    <w:p w:rsidR="00D5292F" w:rsidRPr="001118B3" w:rsidRDefault="00D5292F" w:rsidP="001118B3">
      <w:pPr>
        <w:pStyle w:val="western"/>
        <w:spacing w:before="0" w:beforeAutospacing="0" w:after="0"/>
        <w:ind w:right="11"/>
        <w:jc w:val="both"/>
        <w:rPr>
          <w:rFonts w:ascii="Arial" w:hAnsi="Arial" w:cs="Arial"/>
        </w:rPr>
      </w:pPr>
      <w:r w:rsidRPr="001118B3">
        <w:rPr>
          <w:rFonts w:ascii="Arial" w:hAnsi="Arial" w:cs="Arial"/>
        </w:rPr>
        <w:t xml:space="preserve">A empresa......................................................................, pessoa jurídica de direito privado, com sede na................................................................................................., .............-SC, inscrita no CNPJ nº............................................,  por meio de seu sócio-gerente ou representante legal abaixo firmado, DECLARA, o </w:t>
      </w:r>
      <w:r w:rsidRPr="001118B3">
        <w:rPr>
          <w:rFonts w:ascii="Arial" w:hAnsi="Arial" w:cs="Arial"/>
          <w:b/>
        </w:rPr>
        <w:t>pleno atendimento aos requisitos de habilitação, a aceitação dos termos do edital e a autenticidade dos documentos apresentados</w:t>
      </w:r>
      <w:r w:rsidRPr="001118B3">
        <w:rPr>
          <w:rFonts w:ascii="Arial" w:hAnsi="Arial" w:cs="Arial"/>
        </w:rPr>
        <w:t xml:space="preserve"> de acordo com o EDITAL DE PREGÃO PRESENCIAL Nº </w:t>
      </w:r>
      <w:r w:rsidR="004B7DB0">
        <w:rPr>
          <w:rFonts w:ascii="Arial" w:hAnsi="Arial" w:cs="Arial"/>
        </w:rPr>
        <w:t>016</w:t>
      </w:r>
      <w:r w:rsidRPr="001118B3">
        <w:rPr>
          <w:rFonts w:ascii="Arial" w:hAnsi="Arial" w:cs="Arial"/>
        </w:rPr>
        <w:t>/201</w:t>
      </w:r>
      <w:r w:rsidR="00B55EA3" w:rsidRPr="001118B3">
        <w:rPr>
          <w:rFonts w:ascii="Arial" w:hAnsi="Arial" w:cs="Arial"/>
        </w:rPr>
        <w:t>4</w:t>
      </w:r>
      <w:r w:rsidRPr="001118B3">
        <w:rPr>
          <w:rFonts w:ascii="Arial" w:hAnsi="Arial" w:cs="Arial"/>
        </w:rPr>
        <w:t xml:space="preserve"> – PROCESSO LICITATÓRIO Nº </w:t>
      </w:r>
      <w:r w:rsidR="004B7DB0">
        <w:rPr>
          <w:rFonts w:ascii="Arial" w:hAnsi="Arial" w:cs="Arial"/>
        </w:rPr>
        <w:t>023</w:t>
      </w:r>
      <w:r w:rsidRPr="001118B3">
        <w:rPr>
          <w:rFonts w:ascii="Arial" w:hAnsi="Arial" w:cs="Arial"/>
        </w:rPr>
        <w:t>/201</w:t>
      </w:r>
      <w:r w:rsidR="00B55EA3" w:rsidRPr="001118B3">
        <w:rPr>
          <w:rFonts w:ascii="Arial" w:hAnsi="Arial" w:cs="Arial"/>
        </w:rPr>
        <w:t>4</w:t>
      </w:r>
      <w:r w:rsidRPr="001118B3">
        <w:rPr>
          <w:rFonts w:ascii="Arial" w:hAnsi="Arial" w:cs="Arial"/>
        </w:rPr>
        <w:t xml:space="preserve"> da Prefeitura Municipal de Antônio Carlos-SC, </w:t>
      </w:r>
      <w:r w:rsidRPr="001118B3">
        <w:rPr>
          <w:rFonts w:ascii="Arial" w:eastAsia="Arial Unicode MS" w:hAnsi="Arial" w:cs="Arial"/>
          <w:bCs/>
        </w:rPr>
        <w:t xml:space="preserve"> </w:t>
      </w:r>
      <w:r w:rsidR="008A4DAD" w:rsidRPr="001118B3">
        <w:rPr>
          <w:rFonts w:ascii="Arial" w:eastAsia="Arial Unicode MS" w:hAnsi="Arial" w:cs="Arial"/>
          <w:b/>
        </w:rPr>
        <w:t>aquisição</w:t>
      </w:r>
      <w:r w:rsidR="00033AE1" w:rsidRPr="001118B3">
        <w:rPr>
          <w:rFonts w:ascii="Arial" w:eastAsia="Arial Unicode MS" w:hAnsi="Arial" w:cs="Arial"/>
          <w:b/>
        </w:rPr>
        <w:t xml:space="preserve"> de ar condicionado, </w:t>
      </w:r>
      <w:r w:rsidR="008A4DAD" w:rsidRPr="001118B3">
        <w:rPr>
          <w:rFonts w:ascii="Arial" w:eastAsia="Arial Unicode MS" w:hAnsi="Arial" w:cs="Arial"/>
          <w:b/>
        </w:rPr>
        <w:t xml:space="preserve">equipamentos de informática e telefonia via IP para instalação do Data Center no Paço Municipal, para atender as diversas secretarias, </w:t>
      </w:r>
      <w:r w:rsidR="00286DFE" w:rsidRPr="001118B3">
        <w:rPr>
          <w:rFonts w:ascii="Arial" w:eastAsia="Arial Unicode MS" w:hAnsi="Arial" w:cs="Arial"/>
          <w:b/>
        </w:rPr>
        <w:t>do Município de Antônio Carlos S/C</w:t>
      </w:r>
      <w:r w:rsidR="00286DFE" w:rsidRPr="001118B3">
        <w:rPr>
          <w:rFonts w:ascii="Arial" w:hAnsi="Arial" w:cs="Arial"/>
        </w:rPr>
        <w:t xml:space="preserve"> </w:t>
      </w:r>
      <w:r w:rsidRPr="001118B3">
        <w:rPr>
          <w:rFonts w:ascii="Arial" w:hAnsi="Arial" w:cs="Arial"/>
        </w:rPr>
        <w:t>do Município de Antônio Carlos</w:t>
      </w:r>
      <w:r w:rsidRPr="001118B3">
        <w:rPr>
          <w:rFonts w:ascii="Arial" w:eastAsia="Arial Unicode MS" w:hAnsi="Arial" w:cs="Arial"/>
          <w:bCs/>
        </w:rPr>
        <w:t xml:space="preserve"> /SC</w:t>
      </w:r>
      <w:r w:rsidRPr="001118B3">
        <w:rPr>
          <w:rFonts w:ascii="Arial" w:hAnsi="Arial" w:cs="Arial"/>
        </w:rPr>
        <w:t>, de acordo com os quantitativos e especificações no anexo I do edital, e que fornecerá quaisquer informações complementares solicitadas pela Prefeitura.</w:t>
      </w:r>
    </w:p>
    <w:p w:rsidR="003478B1" w:rsidRPr="001118B3" w:rsidRDefault="003478B1" w:rsidP="001118B3">
      <w:pPr>
        <w:pStyle w:val="western"/>
        <w:spacing w:before="240" w:beforeAutospacing="0" w:after="0"/>
        <w:ind w:right="11"/>
        <w:jc w:val="both"/>
        <w:rPr>
          <w:rFonts w:ascii="Arial" w:hAnsi="Arial" w:cs="Arial"/>
        </w:rPr>
      </w:pPr>
    </w:p>
    <w:p w:rsidR="003478B1" w:rsidRPr="001118B3" w:rsidRDefault="003478B1" w:rsidP="001118B3">
      <w:pPr>
        <w:pStyle w:val="western"/>
        <w:spacing w:before="0" w:beforeAutospacing="0" w:after="0"/>
        <w:ind w:right="11"/>
        <w:jc w:val="both"/>
        <w:rPr>
          <w:rFonts w:ascii="Arial" w:hAnsi="Arial" w:cs="Arial"/>
        </w:rPr>
      </w:pPr>
    </w:p>
    <w:p w:rsidR="003478B1" w:rsidRPr="001118B3" w:rsidRDefault="003478B1" w:rsidP="001118B3">
      <w:pPr>
        <w:pStyle w:val="western"/>
        <w:spacing w:before="0" w:beforeAutospacing="0" w:after="0"/>
        <w:ind w:right="11"/>
        <w:jc w:val="both"/>
        <w:rPr>
          <w:rFonts w:ascii="Arial" w:hAnsi="Arial" w:cs="Arial"/>
        </w:rPr>
      </w:pPr>
    </w:p>
    <w:p w:rsidR="003478B1" w:rsidRPr="001118B3" w:rsidRDefault="003478B1" w:rsidP="001118B3">
      <w:pPr>
        <w:pStyle w:val="western"/>
        <w:spacing w:before="0" w:beforeAutospacing="0" w:after="0"/>
        <w:ind w:right="11"/>
        <w:jc w:val="both"/>
        <w:rPr>
          <w:rFonts w:ascii="Arial" w:hAnsi="Arial" w:cs="Arial"/>
        </w:rPr>
      </w:pPr>
      <w:r w:rsidRPr="001118B3">
        <w:rPr>
          <w:rFonts w:ascii="Arial" w:hAnsi="Arial" w:cs="Arial"/>
        </w:rPr>
        <w:t xml:space="preserve">Data </w:t>
      </w:r>
    </w:p>
    <w:p w:rsidR="003478B1" w:rsidRPr="001118B3" w:rsidRDefault="003478B1" w:rsidP="001118B3">
      <w:pPr>
        <w:pStyle w:val="western"/>
        <w:spacing w:before="0" w:beforeAutospacing="0" w:after="0"/>
        <w:ind w:right="11"/>
        <w:jc w:val="both"/>
        <w:rPr>
          <w:rFonts w:ascii="Arial" w:hAnsi="Arial" w:cs="Arial"/>
        </w:rPr>
      </w:pPr>
    </w:p>
    <w:p w:rsidR="003478B1" w:rsidRPr="001118B3" w:rsidRDefault="003478B1" w:rsidP="001118B3">
      <w:pPr>
        <w:pStyle w:val="western"/>
        <w:spacing w:before="0" w:beforeAutospacing="0" w:after="0"/>
        <w:ind w:right="11"/>
        <w:jc w:val="both"/>
        <w:rPr>
          <w:rFonts w:ascii="Arial" w:hAnsi="Arial" w:cs="Arial"/>
        </w:rPr>
      </w:pPr>
    </w:p>
    <w:p w:rsidR="003478B1" w:rsidRPr="001118B3" w:rsidRDefault="003478B1" w:rsidP="001118B3">
      <w:pPr>
        <w:pStyle w:val="western"/>
        <w:spacing w:before="0" w:beforeAutospacing="0" w:after="0"/>
        <w:ind w:right="11"/>
        <w:jc w:val="both"/>
        <w:rPr>
          <w:rFonts w:ascii="Arial" w:hAnsi="Arial" w:cs="Arial"/>
        </w:rPr>
      </w:pPr>
      <w:r w:rsidRPr="001118B3">
        <w:rPr>
          <w:rFonts w:ascii="Arial" w:hAnsi="Arial" w:cs="Arial"/>
        </w:rPr>
        <w:t>Assinatura do Representante Legal da Empresa.</w:t>
      </w:r>
    </w:p>
    <w:p w:rsidR="00EC2ECC" w:rsidRPr="001118B3" w:rsidRDefault="00EC2ECC" w:rsidP="001118B3">
      <w:pPr>
        <w:jc w:val="both"/>
        <w:rPr>
          <w:rFonts w:ascii="Arial" w:hAnsi="Arial" w:cs="Arial"/>
        </w:rPr>
      </w:pPr>
      <w:r w:rsidRPr="001118B3">
        <w:rPr>
          <w:rFonts w:ascii="Arial" w:hAnsi="Arial" w:cs="Arial"/>
        </w:rPr>
        <w:br w:type="page"/>
      </w:r>
    </w:p>
    <w:p w:rsidR="00EC0873" w:rsidRPr="001118B3" w:rsidRDefault="00EC0873" w:rsidP="001118B3">
      <w:pPr>
        <w:spacing w:before="120"/>
        <w:jc w:val="center"/>
        <w:rPr>
          <w:rFonts w:ascii="Arial" w:eastAsia="Arial Unicode MS" w:hAnsi="Arial" w:cs="Arial"/>
          <w:b/>
        </w:rPr>
      </w:pPr>
      <w:r w:rsidRPr="001118B3">
        <w:rPr>
          <w:rFonts w:ascii="Arial" w:eastAsia="Arial Unicode MS" w:hAnsi="Arial" w:cs="Arial"/>
          <w:b/>
        </w:rPr>
        <w:lastRenderedPageBreak/>
        <w:t>ANEXO IV</w:t>
      </w:r>
    </w:p>
    <w:p w:rsidR="00EC0873" w:rsidRPr="001118B3" w:rsidRDefault="00EC0873" w:rsidP="001118B3">
      <w:pPr>
        <w:pStyle w:val="Ttulo7"/>
        <w:rPr>
          <w:sz w:val="24"/>
          <w:szCs w:val="24"/>
        </w:rPr>
      </w:pPr>
    </w:p>
    <w:p w:rsidR="00EC0873" w:rsidRPr="001118B3" w:rsidRDefault="00EC0873" w:rsidP="001118B3">
      <w:pPr>
        <w:pStyle w:val="Ttulo7"/>
        <w:rPr>
          <w:sz w:val="24"/>
          <w:szCs w:val="24"/>
        </w:rPr>
      </w:pPr>
      <w:r w:rsidRPr="001118B3">
        <w:rPr>
          <w:sz w:val="24"/>
          <w:szCs w:val="24"/>
        </w:rPr>
        <w:t>PROCESSO LICITATÓRIO Nº</w:t>
      </w:r>
      <w:r w:rsidR="008B7787" w:rsidRPr="001118B3">
        <w:rPr>
          <w:sz w:val="24"/>
          <w:szCs w:val="24"/>
        </w:rPr>
        <w:t xml:space="preserve"> </w:t>
      </w:r>
      <w:r w:rsidR="004B7DB0">
        <w:rPr>
          <w:sz w:val="24"/>
          <w:szCs w:val="24"/>
        </w:rPr>
        <w:t>023</w:t>
      </w:r>
      <w:r w:rsidRPr="001118B3">
        <w:rPr>
          <w:sz w:val="24"/>
          <w:szCs w:val="24"/>
        </w:rPr>
        <w:t>/2014</w:t>
      </w:r>
    </w:p>
    <w:p w:rsidR="00EC0873" w:rsidRPr="001118B3" w:rsidRDefault="00EC0873" w:rsidP="001118B3">
      <w:pPr>
        <w:jc w:val="center"/>
        <w:rPr>
          <w:rFonts w:ascii="Arial" w:hAnsi="Arial" w:cs="Arial"/>
        </w:rPr>
      </w:pPr>
    </w:p>
    <w:p w:rsidR="00EC0873" w:rsidRPr="001118B3" w:rsidRDefault="00EC0873" w:rsidP="001118B3">
      <w:pPr>
        <w:pStyle w:val="Ttulo3"/>
        <w:jc w:val="center"/>
        <w:rPr>
          <w:rFonts w:cs="Arial"/>
          <w:szCs w:val="24"/>
        </w:rPr>
      </w:pPr>
      <w:r w:rsidRPr="001118B3">
        <w:rPr>
          <w:rFonts w:cs="Arial"/>
          <w:szCs w:val="24"/>
        </w:rPr>
        <w:t>EDITAL DE PREGÃO PRESENCIAL Nº</w:t>
      </w:r>
      <w:r w:rsidR="008B7787" w:rsidRPr="001118B3">
        <w:rPr>
          <w:rFonts w:cs="Arial"/>
          <w:szCs w:val="24"/>
        </w:rPr>
        <w:t xml:space="preserve"> </w:t>
      </w:r>
      <w:r w:rsidR="004B7DB0">
        <w:rPr>
          <w:rFonts w:cs="Arial"/>
          <w:szCs w:val="24"/>
        </w:rPr>
        <w:t>016</w:t>
      </w:r>
      <w:r w:rsidRPr="001118B3">
        <w:rPr>
          <w:rFonts w:cs="Arial"/>
          <w:szCs w:val="24"/>
        </w:rPr>
        <w:t>/2014</w:t>
      </w:r>
    </w:p>
    <w:p w:rsidR="00EC0873" w:rsidRPr="001118B3" w:rsidRDefault="00EC0873" w:rsidP="001118B3">
      <w:pPr>
        <w:rPr>
          <w:rFonts w:ascii="Arial" w:hAnsi="Arial" w:cs="Arial"/>
        </w:rPr>
      </w:pPr>
    </w:p>
    <w:p w:rsidR="00EC0873" w:rsidRPr="001118B3" w:rsidRDefault="00EC0873" w:rsidP="001118B3">
      <w:pPr>
        <w:autoSpaceDE w:val="0"/>
        <w:autoSpaceDN w:val="0"/>
        <w:adjustRightInd w:val="0"/>
        <w:jc w:val="center"/>
        <w:rPr>
          <w:rFonts w:ascii="Arial" w:hAnsi="Arial" w:cs="Arial"/>
          <w:b/>
          <w:bCs/>
        </w:rPr>
      </w:pPr>
      <w:r w:rsidRPr="001118B3">
        <w:rPr>
          <w:rFonts w:ascii="Arial" w:hAnsi="Arial" w:cs="Arial"/>
          <w:b/>
          <w:bCs/>
        </w:rPr>
        <w:t>DECLARAÇÃO DE INEXISTÊNCIA DE FATO IMPEDITIVO</w:t>
      </w:r>
    </w:p>
    <w:p w:rsidR="00EC0873" w:rsidRPr="001118B3" w:rsidRDefault="00EC0873" w:rsidP="001118B3">
      <w:pPr>
        <w:autoSpaceDE w:val="0"/>
        <w:autoSpaceDN w:val="0"/>
        <w:adjustRightInd w:val="0"/>
        <w:rPr>
          <w:rFonts w:ascii="Arial" w:hAnsi="Arial" w:cs="Arial"/>
          <w:b/>
          <w:bCs/>
        </w:rPr>
      </w:pPr>
    </w:p>
    <w:p w:rsidR="00EC0873" w:rsidRPr="001118B3" w:rsidRDefault="00EC0873" w:rsidP="001118B3">
      <w:pPr>
        <w:pStyle w:val="western"/>
        <w:spacing w:before="0" w:beforeAutospacing="0" w:after="0"/>
        <w:ind w:right="11"/>
        <w:jc w:val="both"/>
        <w:rPr>
          <w:rFonts w:ascii="Arial" w:hAnsi="Arial" w:cs="Arial"/>
        </w:rPr>
      </w:pPr>
    </w:p>
    <w:p w:rsidR="00EC0873" w:rsidRPr="001118B3" w:rsidRDefault="00EC0873" w:rsidP="001118B3">
      <w:pPr>
        <w:jc w:val="both"/>
        <w:rPr>
          <w:rFonts w:ascii="Arial" w:hAnsi="Arial" w:cs="Arial"/>
        </w:rPr>
      </w:pPr>
      <w:r w:rsidRPr="001118B3">
        <w:rPr>
          <w:rFonts w:ascii="Arial" w:hAnsi="Arial" w:cs="Arial"/>
        </w:rPr>
        <w:t xml:space="preserve">A empresa......................................................................, pessoa jurídica de direito privado, com sede na................................................................................................., ............., .............. (Cidade/Estado), inscrita no CNPJ nº............................................,  por meio de seu representante legal </w:t>
      </w:r>
      <w:r w:rsidRPr="001118B3">
        <w:rPr>
          <w:rFonts w:ascii="Arial" w:hAnsi="Arial" w:cs="Arial"/>
          <w:b/>
          <w:u w:val="single"/>
        </w:rPr>
        <w:t>DECLARA</w:t>
      </w:r>
      <w:r w:rsidRPr="001118B3">
        <w:rPr>
          <w:rFonts w:ascii="Arial" w:hAnsi="Arial" w:cs="Arial"/>
        </w:rPr>
        <w:t>, sob as penas da Lei, que esta proponente não incorre em quaisquer das seguintes situações:</w:t>
      </w:r>
    </w:p>
    <w:p w:rsidR="00EC0873" w:rsidRPr="001118B3" w:rsidRDefault="00EC0873" w:rsidP="001118B3">
      <w:pPr>
        <w:jc w:val="both"/>
        <w:rPr>
          <w:rFonts w:ascii="Arial" w:hAnsi="Arial" w:cs="Arial"/>
        </w:rPr>
      </w:pPr>
    </w:p>
    <w:p w:rsidR="00EC0873" w:rsidRPr="001118B3" w:rsidRDefault="00EC0873" w:rsidP="001118B3">
      <w:pPr>
        <w:numPr>
          <w:ilvl w:val="0"/>
          <w:numId w:val="11"/>
        </w:numPr>
        <w:suppressAutoHyphens/>
        <w:jc w:val="both"/>
        <w:rPr>
          <w:rFonts w:ascii="Arial" w:hAnsi="Arial" w:cs="Arial"/>
        </w:rPr>
      </w:pPr>
      <w:r w:rsidRPr="001118B3">
        <w:rPr>
          <w:rFonts w:ascii="Arial" w:hAnsi="Arial" w:cs="Arial"/>
        </w:rPr>
        <w:t>Ter sido declarada inidônea</w:t>
      </w:r>
      <w:r w:rsidR="008B7787" w:rsidRPr="001118B3">
        <w:rPr>
          <w:rFonts w:ascii="Arial" w:hAnsi="Arial" w:cs="Arial"/>
        </w:rPr>
        <w:t xml:space="preserve"> e ou suspensa para licitar</w:t>
      </w:r>
      <w:r w:rsidRPr="001118B3">
        <w:rPr>
          <w:rFonts w:ascii="Arial" w:hAnsi="Arial" w:cs="Arial"/>
        </w:rPr>
        <w:t xml:space="preserve"> por ato do Poder Público;</w:t>
      </w:r>
    </w:p>
    <w:p w:rsidR="00EC0873" w:rsidRPr="001118B3" w:rsidRDefault="00EC0873" w:rsidP="001118B3">
      <w:pPr>
        <w:numPr>
          <w:ilvl w:val="0"/>
          <w:numId w:val="11"/>
        </w:numPr>
        <w:suppressAutoHyphens/>
        <w:jc w:val="both"/>
        <w:rPr>
          <w:rFonts w:ascii="Arial" w:hAnsi="Arial" w:cs="Arial"/>
        </w:rPr>
      </w:pPr>
      <w:r w:rsidRPr="001118B3">
        <w:rPr>
          <w:rFonts w:ascii="Arial" w:hAnsi="Arial" w:cs="Arial"/>
        </w:rPr>
        <w:t>Ter sido apenada com suspensão temporária de participação em licitação e impedimento de contratar com a Administração, nos últimos dois anos;</w:t>
      </w:r>
    </w:p>
    <w:p w:rsidR="00EC0873" w:rsidRPr="001118B3" w:rsidRDefault="00EC0873" w:rsidP="001118B3">
      <w:pPr>
        <w:numPr>
          <w:ilvl w:val="0"/>
          <w:numId w:val="11"/>
        </w:numPr>
        <w:suppressAutoHyphens/>
        <w:jc w:val="both"/>
        <w:rPr>
          <w:rFonts w:ascii="Arial" w:hAnsi="Arial" w:cs="Arial"/>
        </w:rPr>
      </w:pPr>
      <w:r w:rsidRPr="001118B3">
        <w:rPr>
          <w:rFonts w:ascii="Arial" w:hAnsi="Arial" w:cs="Arial"/>
        </w:rPr>
        <w:t>Impedida de licitar, de acordo com o previsto no artigo 9º da Lei Federal 8.666/93, e suas alterações.</w:t>
      </w:r>
    </w:p>
    <w:p w:rsidR="00EC0873" w:rsidRPr="001118B3" w:rsidRDefault="00EC0873" w:rsidP="001118B3">
      <w:pPr>
        <w:numPr>
          <w:ilvl w:val="0"/>
          <w:numId w:val="11"/>
        </w:numPr>
        <w:suppressAutoHyphens/>
        <w:jc w:val="both"/>
        <w:rPr>
          <w:rFonts w:ascii="Arial" w:hAnsi="Arial" w:cs="Arial"/>
        </w:rPr>
      </w:pPr>
      <w:r w:rsidRPr="001118B3">
        <w:rPr>
          <w:rFonts w:ascii="Arial" w:hAnsi="Arial" w:cs="Arial"/>
        </w:rPr>
        <w:t>Estar em processo de Falência ou Concordata;</w:t>
      </w:r>
    </w:p>
    <w:p w:rsidR="00EC0873" w:rsidRPr="001118B3" w:rsidRDefault="00EC0873" w:rsidP="001118B3">
      <w:pPr>
        <w:ind w:firstLine="567"/>
        <w:jc w:val="both"/>
        <w:rPr>
          <w:rFonts w:ascii="Arial" w:hAnsi="Arial" w:cs="Arial"/>
        </w:rPr>
      </w:pPr>
      <w:r w:rsidRPr="001118B3">
        <w:rPr>
          <w:rFonts w:ascii="Arial" w:hAnsi="Arial" w:cs="Arial"/>
        </w:rPr>
        <w:t xml:space="preserve"> </w:t>
      </w:r>
      <w:r w:rsidRPr="001118B3">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EC0873" w:rsidRPr="001118B3" w:rsidRDefault="00EC0873" w:rsidP="001118B3">
      <w:pPr>
        <w:jc w:val="both"/>
        <w:rPr>
          <w:rFonts w:ascii="Arial" w:hAnsi="Arial" w:cs="Arial"/>
        </w:rPr>
      </w:pPr>
    </w:p>
    <w:p w:rsidR="00EC0873" w:rsidRPr="001118B3" w:rsidRDefault="00EC0873" w:rsidP="001118B3">
      <w:pPr>
        <w:pStyle w:val="western"/>
        <w:spacing w:before="0" w:beforeAutospacing="0" w:after="0"/>
        <w:ind w:right="11"/>
        <w:jc w:val="both"/>
        <w:rPr>
          <w:rFonts w:ascii="Arial" w:hAnsi="Arial" w:cs="Arial"/>
        </w:rPr>
      </w:pPr>
      <w:r w:rsidRPr="001118B3">
        <w:rPr>
          <w:rFonts w:ascii="Arial" w:hAnsi="Arial" w:cs="Arial"/>
        </w:rPr>
        <w:t xml:space="preserve">Data </w:t>
      </w:r>
    </w:p>
    <w:p w:rsidR="00EC0873" w:rsidRPr="001118B3" w:rsidRDefault="00EC0873" w:rsidP="001118B3">
      <w:pPr>
        <w:ind w:firstLine="567"/>
        <w:jc w:val="both"/>
        <w:rPr>
          <w:rFonts w:ascii="Arial" w:hAnsi="Arial" w:cs="Arial"/>
        </w:rPr>
      </w:pPr>
    </w:p>
    <w:p w:rsidR="00EC0873" w:rsidRPr="001118B3" w:rsidRDefault="00EC0873" w:rsidP="001118B3">
      <w:pPr>
        <w:jc w:val="both"/>
        <w:rPr>
          <w:rFonts w:ascii="Arial" w:hAnsi="Arial" w:cs="Arial"/>
          <w:iCs/>
        </w:rPr>
      </w:pPr>
      <w:r w:rsidRPr="001118B3">
        <w:rPr>
          <w:rFonts w:ascii="Arial" w:hAnsi="Arial" w:cs="Arial"/>
          <w:iCs/>
        </w:rPr>
        <w:t>(Identificação e assinatura do representante legal da empresa)</w:t>
      </w:r>
      <w:r w:rsidRPr="001118B3">
        <w:rPr>
          <w:rFonts w:ascii="Arial" w:hAnsi="Arial" w:cs="Arial"/>
          <w:i/>
          <w:iCs/>
        </w:rPr>
        <w:t>.</w:t>
      </w:r>
    </w:p>
    <w:p w:rsidR="00EC0873" w:rsidRPr="001118B3" w:rsidRDefault="00EC0873" w:rsidP="001118B3">
      <w:pPr>
        <w:jc w:val="both"/>
        <w:rPr>
          <w:rFonts w:ascii="Arial" w:hAnsi="Arial" w:cs="Arial"/>
        </w:rPr>
      </w:pPr>
    </w:p>
    <w:p w:rsidR="00EC0873" w:rsidRPr="001118B3" w:rsidRDefault="00EC0873" w:rsidP="001118B3">
      <w:pPr>
        <w:spacing w:before="120"/>
        <w:jc w:val="center"/>
        <w:rPr>
          <w:rFonts w:ascii="Arial" w:hAnsi="Arial" w:cs="Arial"/>
        </w:rPr>
      </w:pPr>
      <w:r w:rsidRPr="001118B3">
        <w:rPr>
          <w:rFonts w:ascii="Arial" w:hAnsi="Arial" w:cs="Arial"/>
        </w:rPr>
        <w:br w:type="page"/>
      </w:r>
    </w:p>
    <w:p w:rsidR="00CC1BD7" w:rsidRPr="001118B3" w:rsidRDefault="00CC1BD7" w:rsidP="001118B3">
      <w:pPr>
        <w:spacing w:before="120"/>
        <w:jc w:val="center"/>
        <w:rPr>
          <w:rFonts w:ascii="Arial" w:eastAsia="Arial Unicode MS" w:hAnsi="Arial" w:cs="Arial"/>
          <w:b/>
        </w:rPr>
      </w:pPr>
      <w:r w:rsidRPr="001118B3">
        <w:rPr>
          <w:rFonts w:ascii="Arial" w:eastAsia="Arial Unicode MS" w:hAnsi="Arial" w:cs="Arial"/>
          <w:b/>
        </w:rPr>
        <w:lastRenderedPageBreak/>
        <w:t xml:space="preserve">ANEXO </w:t>
      </w:r>
      <w:r w:rsidR="00724B51" w:rsidRPr="001118B3">
        <w:rPr>
          <w:rFonts w:ascii="Arial" w:eastAsia="Arial Unicode MS" w:hAnsi="Arial" w:cs="Arial"/>
          <w:b/>
        </w:rPr>
        <w:t>V</w:t>
      </w:r>
    </w:p>
    <w:p w:rsidR="00CC1BD7" w:rsidRPr="001118B3" w:rsidRDefault="00CC1BD7" w:rsidP="001118B3">
      <w:pPr>
        <w:pStyle w:val="Ttulo7"/>
        <w:rPr>
          <w:sz w:val="24"/>
          <w:szCs w:val="24"/>
        </w:rPr>
      </w:pPr>
    </w:p>
    <w:p w:rsidR="00EC2ECC" w:rsidRPr="001118B3" w:rsidRDefault="00EC2ECC" w:rsidP="001118B3">
      <w:pPr>
        <w:pStyle w:val="Ttulo7"/>
        <w:rPr>
          <w:sz w:val="24"/>
          <w:szCs w:val="24"/>
        </w:rPr>
      </w:pPr>
      <w:r w:rsidRPr="001118B3">
        <w:rPr>
          <w:sz w:val="24"/>
          <w:szCs w:val="24"/>
        </w:rPr>
        <w:t>PROCESSO LICITATÓRIO Nº</w:t>
      </w:r>
      <w:r w:rsidR="00B55EA3" w:rsidRPr="001118B3">
        <w:rPr>
          <w:sz w:val="24"/>
          <w:szCs w:val="24"/>
        </w:rPr>
        <w:t xml:space="preserve"> </w:t>
      </w:r>
      <w:r w:rsidR="004B7DB0">
        <w:rPr>
          <w:sz w:val="24"/>
          <w:szCs w:val="24"/>
        </w:rPr>
        <w:t>023</w:t>
      </w:r>
      <w:r w:rsidRPr="001118B3">
        <w:rPr>
          <w:sz w:val="24"/>
          <w:szCs w:val="24"/>
        </w:rPr>
        <w:t>/201</w:t>
      </w:r>
      <w:r w:rsidR="00B55EA3" w:rsidRPr="001118B3">
        <w:rPr>
          <w:sz w:val="24"/>
          <w:szCs w:val="24"/>
        </w:rPr>
        <w:t>4</w:t>
      </w:r>
    </w:p>
    <w:p w:rsidR="00EC2ECC" w:rsidRPr="001118B3" w:rsidRDefault="00EC2ECC" w:rsidP="001118B3">
      <w:pPr>
        <w:jc w:val="center"/>
        <w:rPr>
          <w:rFonts w:ascii="Arial" w:hAnsi="Arial" w:cs="Arial"/>
        </w:rPr>
      </w:pPr>
    </w:p>
    <w:p w:rsidR="00EC2ECC" w:rsidRPr="001118B3" w:rsidRDefault="00EC2ECC" w:rsidP="001118B3">
      <w:pPr>
        <w:pStyle w:val="Ttulo3"/>
        <w:jc w:val="center"/>
        <w:rPr>
          <w:rFonts w:cs="Arial"/>
          <w:szCs w:val="24"/>
        </w:rPr>
      </w:pPr>
      <w:r w:rsidRPr="001118B3">
        <w:rPr>
          <w:rFonts w:cs="Arial"/>
          <w:szCs w:val="24"/>
        </w:rPr>
        <w:t>EDITAL DE PREGÃO PRESENCIAL Nº</w:t>
      </w:r>
      <w:r w:rsidR="00B55EA3" w:rsidRPr="001118B3">
        <w:rPr>
          <w:rFonts w:cs="Arial"/>
          <w:szCs w:val="24"/>
        </w:rPr>
        <w:t xml:space="preserve"> </w:t>
      </w:r>
      <w:r w:rsidR="004B7DB0">
        <w:rPr>
          <w:rFonts w:cs="Arial"/>
          <w:szCs w:val="24"/>
        </w:rPr>
        <w:t>016</w:t>
      </w:r>
      <w:r w:rsidRPr="001118B3">
        <w:rPr>
          <w:rFonts w:cs="Arial"/>
          <w:szCs w:val="24"/>
        </w:rPr>
        <w:t>/201</w:t>
      </w:r>
      <w:r w:rsidR="003F7B5F" w:rsidRPr="001118B3">
        <w:rPr>
          <w:rFonts w:cs="Arial"/>
          <w:szCs w:val="24"/>
        </w:rPr>
        <w:t>4</w:t>
      </w:r>
    </w:p>
    <w:p w:rsidR="00B73564" w:rsidRPr="001118B3" w:rsidRDefault="00B73564" w:rsidP="001118B3">
      <w:pPr>
        <w:rPr>
          <w:rFonts w:ascii="Arial" w:hAnsi="Arial" w:cs="Arial"/>
        </w:rPr>
      </w:pPr>
    </w:p>
    <w:p w:rsidR="00B73564" w:rsidRPr="001118B3" w:rsidRDefault="00B73564" w:rsidP="001118B3">
      <w:pPr>
        <w:spacing w:after="360"/>
        <w:jc w:val="both"/>
        <w:rPr>
          <w:rFonts w:ascii="Arial" w:hAnsi="Arial" w:cs="Arial"/>
        </w:rPr>
      </w:pPr>
      <w:r w:rsidRPr="001118B3">
        <w:rPr>
          <w:rFonts w:ascii="Arial" w:hAnsi="Arial" w:cs="Arial"/>
          <w:bCs/>
        </w:rPr>
        <w:t>.</w:t>
      </w:r>
    </w:p>
    <w:p w:rsidR="00EC2ECC" w:rsidRPr="001118B3" w:rsidRDefault="00EC2ECC" w:rsidP="001118B3">
      <w:pPr>
        <w:jc w:val="center"/>
        <w:rPr>
          <w:rFonts w:ascii="Arial" w:hAnsi="Arial" w:cs="Arial"/>
        </w:rPr>
      </w:pPr>
    </w:p>
    <w:p w:rsidR="00EC2ECC" w:rsidRPr="001118B3" w:rsidRDefault="00EC2ECC" w:rsidP="001118B3">
      <w:pPr>
        <w:spacing w:before="120"/>
        <w:jc w:val="center"/>
        <w:rPr>
          <w:rFonts w:ascii="Arial" w:eastAsia="Arial Unicode MS" w:hAnsi="Arial" w:cs="Arial"/>
          <w:b/>
        </w:rPr>
      </w:pPr>
      <w:r w:rsidRPr="001118B3">
        <w:rPr>
          <w:rFonts w:ascii="Arial" w:eastAsia="Arial Unicode MS" w:hAnsi="Arial" w:cs="Arial"/>
          <w:b/>
        </w:rPr>
        <w:t>DECLARAÇÃO</w:t>
      </w:r>
    </w:p>
    <w:p w:rsidR="00EC2ECC" w:rsidRPr="001118B3" w:rsidRDefault="00EC2ECC" w:rsidP="001118B3">
      <w:pPr>
        <w:spacing w:before="120"/>
        <w:jc w:val="center"/>
        <w:rPr>
          <w:rFonts w:ascii="Arial" w:eastAsia="Arial Unicode MS" w:hAnsi="Arial" w:cs="Arial"/>
        </w:rPr>
      </w:pPr>
    </w:p>
    <w:p w:rsidR="00EC2ECC" w:rsidRPr="001118B3" w:rsidRDefault="00EC2ECC" w:rsidP="001118B3">
      <w:pPr>
        <w:pStyle w:val="Corpodetexto3"/>
        <w:jc w:val="both"/>
        <w:rPr>
          <w:rFonts w:ascii="Arial" w:eastAsia="Arial Unicode MS" w:hAnsi="Arial" w:cs="Arial"/>
          <w:sz w:val="24"/>
          <w:szCs w:val="24"/>
        </w:rPr>
      </w:pPr>
      <w:r w:rsidRPr="001118B3">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1118B3">
        <w:rPr>
          <w:rFonts w:ascii="Arial" w:eastAsia="Arial Unicode MS" w:hAnsi="Arial" w:cs="Arial"/>
          <w:sz w:val="24"/>
          <w:szCs w:val="24"/>
          <w:u w:val="single"/>
          <w:vertAlign w:val="superscript"/>
        </w:rPr>
        <w:t>o</w:t>
      </w:r>
      <w:r w:rsidRPr="001118B3">
        <w:rPr>
          <w:rFonts w:ascii="Arial" w:eastAsia="Arial Unicode MS" w:hAnsi="Arial" w:cs="Arial"/>
          <w:sz w:val="24"/>
          <w:szCs w:val="24"/>
        </w:rPr>
        <w:t>____________________________ e do CPF n</w:t>
      </w:r>
      <w:r w:rsidRPr="001118B3">
        <w:rPr>
          <w:rFonts w:ascii="Arial" w:eastAsia="Arial Unicode MS" w:hAnsi="Arial" w:cs="Arial"/>
          <w:sz w:val="24"/>
          <w:szCs w:val="24"/>
          <w:u w:val="single"/>
          <w:vertAlign w:val="superscript"/>
        </w:rPr>
        <w:t>o</w:t>
      </w:r>
      <w:r w:rsidRPr="001118B3">
        <w:rPr>
          <w:rFonts w:ascii="Arial" w:eastAsia="Arial Unicode MS" w:hAnsi="Arial" w:cs="Arial"/>
          <w:sz w:val="24"/>
          <w:szCs w:val="24"/>
        </w:rPr>
        <w:t xml:space="preserve"> _________________________________, DECLARA que cumpre </w:t>
      </w:r>
      <w:r w:rsidRPr="001118B3">
        <w:rPr>
          <w:rFonts w:ascii="Arial" w:hAnsi="Arial" w:cs="Arial"/>
          <w:sz w:val="24"/>
          <w:szCs w:val="24"/>
        </w:rPr>
        <w:t>o inciso XXXIII do art. 7° da Constituição Federal e</w:t>
      </w:r>
      <w:r w:rsidRPr="001118B3">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1118B3" w:rsidRDefault="00EC2ECC" w:rsidP="001118B3">
      <w:pPr>
        <w:spacing w:before="120"/>
        <w:jc w:val="both"/>
        <w:rPr>
          <w:rFonts w:ascii="Arial" w:eastAsia="Arial Unicode MS" w:hAnsi="Arial" w:cs="Arial"/>
        </w:rPr>
      </w:pPr>
    </w:p>
    <w:p w:rsidR="00EC2ECC" w:rsidRPr="001118B3" w:rsidRDefault="00EC2ECC" w:rsidP="001118B3">
      <w:pPr>
        <w:pStyle w:val="Corpodetexto"/>
        <w:spacing w:before="120"/>
        <w:jc w:val="both"/>
        <w:rPr>
          <w:rFonts w:ascii="Arial" w:eastAsia="Arial Unicode MS" w:hAnsi="Arial" w:cs="Arial"/>
        </w:rPr>
      </w:pPr>
    </w:p>
    <w:p w:rsidR="00EC2ECC" w:rsidRPr="001118B3" w:rsidRDefault="00EC2ECC" w:rsidP="001118B3">
      <w:pPr>
        <w:pStyle w:val="Corpodetexto"/>
        <w:spacing w:before="120"/>
        <w:jc w:val="both"/>
        <w:rPr>
          <w:rFonts w:ascii="Arial" w:eastAsia="Arial Unicode MS" w:hAnsi="Arial" w:cs="Arial"/>
        </w:rPr>
      </w:pPr>
    </w:p>
    <w:p w:rsidR="00EC2ECC" w:rsidRPr="001118B3" w:rsidRDefault="0051590F" w:rsidP="001118B3">
      <w:pPr>
        <w:pStyle w:val="Corpodetexto"/>
        <w:spacing w:before="120"/>
        <w:jc w:val="both"/>
        <w:rPr>
          <w:rFonts w:ascii="Arial" w:eastAsia="Arial Unicode MS" w:hAnsi="Arial" w:cs="Arial"/>
        </w:rPr>
      </w:pPr>
      <w:r w:rsidRPr="001118B3">
        <w:rPr>
          <w:rFonts w:ascii="Arial" w:eastAsia="Arial Unicode MS" w:hAnsi="Arial" w:cs="Arial"/>
        </w:rPr>
        <w:t>Data</w:t>
      </w:r>
    </w:p>
    <w:p w:rsidR="00EC2ECC" w:rsidRPr="001118B3" w:rsidRDefault="00EC2ECC" w:rsidP="001118B3">
      <w:pPr>
        <w:pStyle w:val="Corpodetexto"/>
        <w:spacing w:before="120"/>
        <w:jc w:val="both"/>
        <w:rPr>
          <w:rFonts w:ascii="Arial" w:eastAsia="Arial Unicode MS" w:hAnsi="Arial" w:cs="Arial"/>
        </w:rPr>
      </w:pPr>
    </w:p>
    <w:p w:rsidR="00EC2ECC" w:rsidRPr="001118B3" w:rsidRDefault="00EC2ECC" w:rsidP="001118B3">
      <w:pPr>
        <w:pStyle w:val="Corpodetexto"/>
        <w:spacing w:before="120"/>
        <w:jc w:val="both"/>
        <w:rPr>
          <w:rFonts w:ascii="Arial" w:eastAsia="Arial Unicode MS" w:hAnsi="Arial" w:cs="Arial"/>
        </w:rPr>
      </w:pPr>
    </w:p>
    <w:p w:rsidR="00EC2ECC" w:rsidRPr="001118B3" w:rsidRDefault="0051590F" w:rsidP="001118B3">
      <w:pPr>
        <w:spacing w:before="120"/>
        <w:jc w:val="both"/>
        <w:rPr>
          <w:rFonts w:ascii="Arial" w:eastAsia="Arial Unicode MS" w:hAnsi="Arial" w:cs="Arial"/>
        </w:rPr>
      </w:pPr>
      <w:r w:rsidRPr="001118B3">
        <w:rPr>
          <w:rFonts w:ascii="Arial" w:eastAsia="Arial Unicode MS" w:hAnsi="Arial" w:cs="Arial"/>
        </w:rPr>
        <w:t>Assinatura do Representante Legal da Empresa</w:t>
      </w: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F7B5F" w:rsidRPr="001118B3" w:rsidRDefault="003F7B5F" w:rsidP="001118B3">
      <w:pPr>
        <w:jc w:val="both"/>
        <w:rPr>
          <w:rFonts w:ascii="Arial" w:hAnsi="Arial" w:cs="Arial"/>
        </w:rPr>
      </w:pPr>
    </w:p>
    <w:p w:rsidR="003F7B5F" w:rsidRPr="001118B3" w:rsidRDefault="003F7B5F" w:rsidP="001118B3">
      <w:pPr>
        <w:jc w:val="both"/>
        <w:rPr>
          <w:rFonts w:ascii="Arial" w:hAnsi="Arial" w:cs="Arial"/>
        </w:rPr>
      </w:pPr>
    </w:p>
    <w:p w:rsidR="003478B1" w:rsidRPr="001118B3" w:rsidRDefault="003478B1" w:rsidP="001118B3">
      <w:pPr>
        <w:jc w:val="both"/>
        <w:rPr>
          <w:rFonts w:ascii="Arial" w:hAnsi="Arial" w:cs="Arial"/>
        </w:rPr>
      </w:pPr>
    </w:p>
    <w:p w:rsidR="00146C66" w:rsidRPr="001118B3" w:rsidRDefault="00146C66"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3478B1" w:rsidP="001118B3">
      <w:pPr>
        <w:pStyle w:val="Ttulo7"/>
        <w:rPr>
          <w:sz w:val="24"/>
          <w:szCs w:val="24"/>
        </w:rPr>
      </w:pPr>
      <w:r w:rsidRPr="001118B3">
        <w:rPr>
          <w:sz w:val="24"/>
          <w:szCs w:val="24"/>
        </w:rPr>
        <w:lastRenderedPageBreak/>
        <w:t>ANEXO V</w:t>
      </w:r>
      <w:r w:rsidR="000315AC" w:rsidRPr="001118B3">
        <w:rPr>
          <w:sz w:val="24"/>
          <w:szCs w:val="24"/>
        </w:rPr>
        <w:t>I</w:t>
      </w:r>
    </w:p>
    <w:p w:rsidR="003478B1" w:rsidRPr="001118B3" w:rsidRDefault="003478B1" w:rsidP="001118B3">
      <w:pPr>
        <w:jc w:val="center"/>
        <w:rPr>
          <w:rFonts w:ascii="Arial" w:hAnsi="Arial" w:cs="Arial"/>
        </w:rPr>
      </w:pPr>
    </w:p>
    <w:p w:rsidR="003478B1" w:rsidRPr="001118B3" w:rsidRDefault="003478B1" w:rsidP="001118B3">
      <w:pPr>
        <w:jc w:val="center"/>
        <w:rPr>
          <w:rFonts w:ascii="Arial" w:hAnsi="Arial" w:cs="Arial"/>
        </w:rPr>
      </w:pPr>
    </w:p>
    <w:p w:rsidR="003478B1" w:rsidRPr="001118B3" w:rsidRDefault="003478B1" w:rsidP="001118B3">
      <w:pPr>
        <w:jc w:val="center"/>
        <w:rPr>
          <w:rFonts w:ascii="Arial" w:hAnsi="Arial" w:cs="Arial"/>
          <w:b/>
        </w:rPr>
      </w:pPr>
      <w:r w:rsidRPr="001118B3">
        <w:rPr>
          <w:rFonts w:ascii="Arial" w:hAnsi="Arial" w:cs="Arial"/>
          <w:b/>
        </w:rPr>
        <w:t xml:space="preserve">PROCESSO LICITATÓRIO Nº </w:t>
      </w:r>
      <w:r w:rsidR="004B7DB0">
        <w:rPr>
          <w:rFonts w:ascii="Arial" w:hAnsi="Arial" w:cs="Arial"/>
          <w:b/>
        </w:rPr>
        <w:t>023</w:t>
      </w:r>
      <w:r w:rsidR="004057D3" w:rsidRPr="001118B3">
        <w:rPr>
          <w:rFonts w:ascii="Arial" w:hAnsi="Arial" w:cs="Arial"/>
          <w:b/>
        </w:rPr>
        <w:t>/</w:t>
      </w:r>
      <w:r w:rsidRPr="001118B3">
        <w:rPr>
          <w:rFonts w:ascii="Arial" w:hAnsi="Arial" w:cs="Arial"/>
          <w:b/>
        </w:rPr>
        <w:t>201</w:t>
      </w:r>
      <w:r w:rsidR="00B55EA3" w:rsidRPr="001118B3">
        <w:rPr>
          <w:rFonts w:ascii="Arial" w:hAnsi="Arial" w:cs="Arial"/>
          <w:b/>
        </w:rPr>
        <w:t>4</w:t>
      </w:r>
    </w:p>
    <w:p w:rsidR="003478B1" w:rsidRPr="001118B3" w:rsidRDefault="003478B1" w:rsidP="001118B3">
      <w:pPr>
        <w:pStyle w:val="Ttulo3"/>
        <w:jc w:val="center"/>
        <w:rPr>
          <w:rFonts w:cs="Arial"/>
          <w:szCs w:val="24"/>
        </w:rPr>
      </w:pPr>
    </w:p>
    <w:p w:rsidR="003478B1" w:rsidRPr="001118B3" w:rsidRDefault="003478B1" w:rsidP="001118B3">
      <w:pPr>
        <w:pStyle w:val="Ttulo3"/>
        <w:jc w:val="center"/>
        <w:rPr>
          <w:rFonts w:cs="Arial"/>
          <w:szCs w:val="24"/>
        </w:rPr>
      </w:pPr>
      <w:r w:rsidRPr="001118B3">
        <w:rPr>
          <w:rFonts w:cs="Arial"/>
          <w:szCs w:val="24"/>
        </w:rPr>
        <w:t xml:space="preserve">EDITAL DE PREGÃO PRESENCIAL Nº </w:t>
      </w:r>
      <w:r w:rsidR="004B7DB0">
        <w:rPr>
          <w:rFonts w:cs="Arial"/>
          <w:szCs w:val="24"/>
        </w:rPr>
        <w:t>016</w:t>
      </w:r>
      <w:r w:rsidRPr="001118B3">
        <w:rPr>
          <w:rFonts w:cs="Arial"/>
          <w:szCs w:val="24"/>
        </w:rPr>
        <w:t>/201</w:t>
      </w:r>
      <w:r w:rsidR="00B55EA3" w:rsidRPr="001118B3">
        <w:rPr>
          <w:rFonts w:cs="Arial"/>
          <w:szCs w:val="24"/>
        </w:rPr>
        <w:t>4</w:t>
      </w:r>
    </w:p>
    <w:p w:rsidR="003478B1" w:rsidRDefault="003478B1" w:rsidP="001118B3">
      <w:pPr>
        <w:jc w:val="center"/>
        <w:rPr>
          <w:rFonts w:ascii="Arial" w:hAnsi="Arial" w:cs="Arial"/>
          <w:b/>
        </w:rPr>
      </w:pPr>
    </w:p>
    <w:p w:rsidR="0096612A" w:rsidRPr="001118B3" w:rsidRDefault="0096612A" w:rsidP="001118B3">
      <w:pPr>
        <w:jc w:val="center"/>
        <w:rPr>
          <w:rFonts w:ascii="Arial" w:hAnsi="Arial" w:cs="Arial"/>
          <w:b/>
        </w:rPr>
      </w:pPr>
    </w:p>
    <w:p w:rsidR="003478B1" w:rsidRPr="001118B3" w:rsidRDefault="003478B1" w:rsidP="001118B3">
      <w:pPr>
        <w:jc w:val="center"/>
        <w:rPr>
          <w:rFonts w:ascii="Arial" w:hAnsi="Arial" w:cs="Arial"/>
          <w:b/>
        </w:rPr>
      </w:pPr>
    </w:p>
    <w:p w:rsidR="003478B1" w:rsidRPr="001118B3" w:rsidRDefault="003478B1" w:rsidP="001118B3">
      <w:pPr>
        <w:pStyle w:val="Ttulo3"/>
        <w:jc w:val="center"/>
        <w:rPr>
          <w:rFonts w:cs="Arial"/>
          <w:szCs w:val="24"/>
        </w:rPr>
      </w:pPr>
      <w:r w:rsidRPr="001118B3">
        <w:rPr>
          <w:rFonts w:cs="Arial"/>
          <w:szCs w:val="24"/>
        </w:rPr>
        <w:t xml:space="preserve">MINUTA DE CONTRATO Nº </w:t>
      </w:r>
      <w:r w:rsidR="00B55EA3" w:rsidRPr="001118B3">
        <w:rPr>
          <w:rFonts w:cs="Arial"/>
          <w:szCs w:val="24"/>
        </w:rPr>
        <w:t>___</w:t>
      </w:r>
      <w:r w:rsidRPr="001118B3">
        <w:rPr>
          <w:rFonts w:cs="Arial"/>
          <w:szCs w:val="24"/>
        </w:rPr>
        <w:t>/201</w:t>
      </w:r>
      <w:r w:rsidR="00B55EA3" w:rsidRPr="001118B3">
        <w:rPr>
          <w:rFonts w:cs="Arial"/>
          <w:szCs w:val="24"/>
        </w:rPr>
        <w:t>4</w:t>
      </w:r>
    </w:p>
    <w:p w:rsidR="003478B1" w:rsidRDefault="003478B1" w:rsidP="001118B3">
      <w:pPr>
        <w:jc w:val="both"/>
        <w:rPr>
          <w:rFonts w:ascii="Arial" w:hAnsi="Arial" w:cs="Arial"/>
        </w:rPr>
      </w:pPr>
    </w:p>
    <w:p w:rsidR="0096612A" w:rsidRDefault="0096612A" w:rsidP="001118B3">
      <w:pPr>
        <w:jc w:val="both"/>
        <w:rPr>
          <w:rFonts w:ascii="Arial" w:hAnsi="Arial" w:cs="Arial"/>
        </w:rPr>
      </w:pPr>
    </w:p>
    <w:p w:rsidR="0096612A" w:rsidRPr="001118B3" w:rsidRDefault="0096612A" w:rsidP="001118B3">
      <w:pPr>
        <w:jc w:val="both"/>
        <w:rPr>
          <w:rFonts w:ascii="Arial" w:hAnsi="Arial" w:cs="Arial"/>
        </w:rPr>
      </w:pPr>
    </w:p>
    <w:p w:rsidR="003478B1" w:rsidRPr="001118B3" w:rsidRDefault="003478B1" w:rsidP="001118B3">
      <w:pPr>
        <w:jc w:val="both"/>
        <w:rPr>
          <w:rFonts w:ascii="Arial" w:hAnsi="Arial" w:cs="Arial"/>
          <w:b/>
        </w:rPr>
      </w:pPr>
    </w:p>
    <w:p w:rsidR="004057D3" w:rsidRPr="001118B3" w:rsidRDefault="003478B1" w:rsidP="001118B3">
      <w:pPr>
        <w:pStyle w:val="Textopadro"/>
        <w:jc w:val="both"/>
        <w:rPr>
          <w:rFonts w:ascii="Arial" w:hAnsi="Arial" w:cs="Arial"/>
          <w:szCs w:val="24"/>
          <w:lang w:val="pt-BR"/>
        </w:rPr>
      </w:pPr>
      <w:r w:rsidRPr="001118B3">
        <w:rPr>
          <w:rFonts w:ascii="Arial" w:hAnsi="Arial" w:cs="Arial"/>
          <w:szCs w:val="24"/>
          <w:lang w:val="pt-BR"/>
        </w:rPr>
        <w:t xml:space="preserve">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w:t>
      </w:r>
      <w:r w:rsidR="00E45514" w:rsidRPr="001118B3">
        <w:rPr>
          <w:rFonts w:ascii="Arial" w:hAnsi="Arial" w:cs="Arial"/>
          <w:szCs w:val="24"/>
          <w:lang w:val="pt-BR"/>
        </w:rPr>
        <w:t xml:space="preserve">representado por seu prefeito municipal em exercício Sr. Adelino Bonifácio Kretzer, brasileiro, casado, portador da RG nº 117.801 e CPF nº 018.293.609-06, residente e domiciliado a Rua Daniel Petry, nº 211 - </w:t>
      </w:r>
      <w:r w:rsidRPr="001118B3">
        <w:rPr>
          <w:rFonts w:ascii="Arial" w:hAnsi="Arial" w:cs="Arial"/>
          <w:szCs w:val="24"/>
          <w:lang w:val="pt-BR"/>
        </w:rPr>
        <w:t xml:space="preserve">Antônio Carlos – SC, doravante denominado simplesmente de </w:t>
      </w:r>
      <w:r w:rsidRPr="001118B3">
        <w:rPr>
          <w:rFonts w:ascii="Arial" w:hAnsi="Arial" w:cs="Arial"/>
          <w:b/>
          <w:szCs w:val="24"/>
          <w:lang w:val="pt-BR"/>
        </w:rPr>
        <w:t>CONTRATANTE</w:t>
      </w:r>
      <w:r w:rsidRPr="001118B3">
        <w:rPr>
          <w:rFonts w:ascii="Arial" w:hAnsi="Arial" w:cs="Arial"/>
          <w:szCs w:val="24"/>
          <w:lang w:val="pt-BR"/>
        </w:rPr>
        <w:t xml:space="preserve"> e a Empresa ............................................... com sede a Rua .................................... Nº ......., ............., .......................... - .........., registrada no CNPJ/MF, .................. neste ato representado pelo seu proprietário Sr............................................., ........... residente e domiciliado na Rua ..................., nº ..., ......, .............. - .., portador do CPF .............. e RG ............... .......</w:t>
      </w:r>
      <w:r w:rsidR="004057D3" w:rsidRPr="001118B3">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1118B3">
        <w:rPr>
          <w:rFonts w:ascii="Arial" w:hAnsi="Arial" w:cs="Arial"/>
          <w:szCs w:val="24"/>
        </w:rPr>
        <w:sym w:font="Symbol" w:char="F0B0"/>
      </w:r>
      <w:r w:rsidR="004057D3" w:rsidRPr="001118B3">
        <w:rPr>
          <w:rFonts w:ascii="Arial" w:hAnsi="Arial" w:cs="Arial"/>
          <w:szCs w:val="24"/>
          <w:lang w:val="pt-BR"/>
        </w:rPr>
        <w:t xml:space="preserve"> 10520, de 17 de julho de 2002, com aplicação subsidiária da Lei n</w:t>
      </w:r>
      <w:r w:rsidR="004057D3" w:rsidRPr="001118B3">
        <w:rPr>
          <w:rFonts w:ascii="Arial" w:hAnsi="Arial" w:cs="Arial"/>
          <w:szCs w:val="24"/>
        </w:rPr>
        <w:sym w:font="Symbol" w:char="F0B0"/>
      </w:r>
      <w:r w:rsidR="004057D3" w:rsidRPr="001118B3">
        <w:rPr>
          <w:rFonts w:ascii="Arial" w:hAnsi="Arial" w:cs="Arial"/>
          <w:szCs w:val="24"/>
          <w:lang w:val="pt-BR"/>
        </w:rPr>
        <w:t xml:space="preserve"> 8.666/93, de 21 de junho de 1993 e alterações posteriores e demais normas legais federais, estaduais e municipais vigentes e Pregão nº </w:t>
      </w:r>
      <w:r w:rsidR="004B7DB0">
        <w:rPr>
          <w:rFonts w:ascii="Arial" w:hAnsi="Arial" w:cs="Arial"/>
          <w:szCs w:val="24"/>
          <w:lang w:val="pt-BR"/>
        </w:rPr>
        <w:t>016</w:t>
      </w:r>
      <w:r w:rsidR="004057D3" w:rsidRPr="001118B3">
        <w:rPr>
          <w:rFonts w:ascii="Arial" w:hAnsi="Arial" w:cs="Arial"/>
          <w:szCs w:val="24"/>
          <w:lang w:val="pt-BR"/>
        </w:rPr>
        <w:t>/201</w:t>
      </w:r>
      <w:r w:rsidR="00B55EA3" w:rsidRPr="001118B3">
        <w:rPr>
          <w:rFonts w:ascii="Arial" w:hAnsi="Arial" w:cs="Arial"/>
          <w:szCs w:val="24"/>
          <w:lang w:val="pt-BR"/>
        </w:rPr>
        <w:t xml:space="preserve">4 </w:t>
      </w:r>
      <w:r w:rsidR="004057D3" w:rsidRPr="001118B3">
        <w:rPr>
          <w:rFonts w:ascii="Arial" w:hAnsi="Arial" w:cs="Arial"/>
          <w:szCs w:val="24"/>
          <w:lang w:val="pt-BR"/>
        </w:rPr>
        <w:t xml:space="preserve">e  Processo Nº </w:t>
      </w:r>
      <w:r w:rsidR="004B7DB0">
        <w:rPr>
          <w:rFonts w:ascii="Arial" w:hAnsi="Arial" w:cs="Arial"/>
          <w:szCs w:val="24"/>
          <w:lang w:val="pt-BR"/>
        </w:rPr>
        <w:t>023</w:t>
      </w:r>
      <w:r w:rsidR="004057D3" w:rsidRPr="001118B3">
        <w:rPr>
          <w:rFonts w:ascii="Arial" w:hAnsi="Arial" w:cs="Arial"/>
          <w:szCs w:val="24"/>
          <w:lang w:val="pt-BR"/>
        </w:rPr>
        <w:t>/201</w:t>
      </w:r>
      <w:r w:rsidR="00B55EA3" w:rsidRPr="001118B3">
        <w:rPr>
          <w:rFonts w:ascii="Arial" w:hAnsi="Arial" w:cs="Arial"/>
          <w:szCs w:val="24"/>
          <w:lang w:val="pt-BR"/>
        </w:rPr>
        <w:t>4</w:t>
      </w:r>
      <w:r w:rsidR="004057D3" w:rsidRPr="001118B3">
        <w:rPr>
          <w:rFonts w:ascii="Arial" w:hAnsi="Arial" w:cs="Arial"/>
          <w:szCs w:val="24"/>
          <w:lang w:val="pt-BR"/>
        </w:rPr>
        <w:t>.</w:t>
      </w:r>
    </w:p>
    <w:p w:rsidR="003478B1" w:rsidRDefault="003478B1" w:rsidP="001118B3">
      <w:pPr>
        <w:jc w:val="both"/>
        <w:rPr>
          <w:rFonts w:ascii="Arial" w:hAnsi="Arial" w:cs="Arial"/>
        </w:rPr>
      </w:pPr>
    </w:p>
    <w:p w:rsidR="0096612A" w:rsidRPr="001118B3" w:rsidRDefault="0096612A" w:rsidP="001118B3">
      <w:pPr>
        <w:jc w:val="both"/>
        <w:rPr>
          <w:rFonts w:ascii="Arial" w:hAnsi="Arial" w:cs="Arial"/>
        </w:rPr>
      </w:pPr>
    </w:p>
    <w:p w:rsidR="00061F5F" w:rsidRPr="001118B3" w:rsidRDefault="00061F5F" w:rsidP="001118B3">
      <w:pPr>
        <w:jc w:val="both"/>
        <w:rPr>
          <w:rFonts w:ascii="Arial" w:hAnsi="Arial" w:cs="Arial"/>
        </w:rPr>
      </w:pPr>
    </w:p>
    <w:p w:rsidR="004057D3" w:rsidRPr="001118B3" w:rsidRDefault="004057D3" w:rsidP="001118B3">
      <w:pPr>
        <w:ind w:right="-27"/>
        <w:jc w:val="both"/>
        <w:rPr>
          <w:rFonts w:ascii="Arial" w:eastAsia="Arial Unicode MS" w:hAnsi="Arial" w:cs="Arial"/>
        </w:rPr>
      </w:pPr>
      <w:r w:rsidRPr="001118B3">
        <w:rPr>
          <w:rFonts w:ascii="Arial" w:eastAsia="Arial Unicode MS" w:hAnsi="Arial" w:cs="Arial"/>
          <w:b/>
        </w:rPr>
        <w:t>CLÁUSULA PRIMEIRA - Objeto do Contrato</w:t>
      </w:r>
      <w:r w:rsidRPr="001118B3">
        <w:rPr>
          <w:rFonts w:ascii="Arial" w:eastAsia="Arial Unicode MS" w:hAnsi="Arial" w:cs="Arial"/>
        </w:rPr>
        <w:t xml:space="preserve"> </w:t>
      </w:r>
    </w:p>
    <w:p w:rsidR="004057D3" w:rsidRPr="001118B3" w:rsidRDefault="004057D3" w:rsidP="001118B3">
      <w:pPr>
        <w:ind w:right="-27"/>
        <w:jc w:val="both"/>
        <w:rPr>
          <w:rFonts w:ascii="Arial" w:eastAsia="Arial Unicode MS" w:hAnsi="Arial" w:cs="Arial"/>
          <w:b/>
        </w:rPr>
      </w:pPr>
      <w:r w:rsidRPr="001118B3">
        <w:rPr>
          <w:rFonts w:ascii="Arial" w:eastAsia="Arial Unicode MS" w:hAnsi="Arial" w:cs="Arial"/>
        </w:rPr>
        <w:t xml:space="preserve">Este contrato tem por objeto a contratação de empresa para fornecimento de </w:t>
      </w:r>
      <w:r w:rsidR="0088330F" w:rsidRPr="001118B3">
        <w:rPr>
          <w:rFonts w:ascii="Arial" w:eastAsia="Arial Unicode MS" w:hAnsi="Arial" w:cs="Arial"/>
          <w:b/>
        </w:rPr>
        <w:t>ar condicionado, equipamentos de informática e telefonia via IP para instalação do Data Center no Paço Municipal, para atender as diversas secretarias, do Município de Antônio Carlos 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678"/>
        <w:gridCol w:w="2410"/>
        <w:gridCol w:w="1345"/>
      </w:tblGrid>
      <w:tr w:rsidR="004057D3" w:rsidRPr="001118B3" w:rsidTr="00152A97">
        <w:tc>
          <w:tcPr>
            <w:tcW w:w="779" w:type="dxa"/>
          </w:tcPr>
          <w:p w:rsidR="004057D3" w:rsidRPr="001118B3" w:rsidRDefault="00A6555F" w:rsidP="001118B3">
            <w:pPr>
              <w:ind w:right="-27"/>
              <w:jc w:val="both"/>
              <w:rPr>
                <w:rFonts w:ascii="Arial" w:eastAsia="Arial Unicode MS" w:hAnsi="Arial" w:cs="Arial"/>
                <w:b/>
              </w:rPr>
            </w:pPr>
            <w:r w:rsidRPr="001118B3">
              <w:rPr>
                <w:rFonts w:ascii="Arial" w:eastAsia="Arial Unicode MS" w:hAnsi="Arial" w:cs="Arial"/>
                <w:b/>
              </w:rPr>
              <w:t>ITEM</w:t>
            </w:r>
          </w:p>
        </w:tc>
        <w:tc>
          <w:tcPr>
            <w:tcW w:w="4678" w:type="dxa"/>
          </w:tcPr>
          <w:p w:rsidR="004057D3" w:rsidRPr="001118B3" w:rsidRDefault="004057D3" w:rsidP="001118B3">
            <w:pPr>
              <w:ind w:right="-27"/>
              <w:jc w:val="center"/>
              <w:rPr>
                <w:rFonts w:ascii="Arial" w:eastAsia="Arial Unicode MS" w:hAnsi="Arial" w:cs="Arial"/>
                <w:b/>
              </w:rPr>
            </w:pPr>
            <w:r w:rsidRPr="001118B3">
              <w:rPr>
                <w:rFonts w:ascii="Arial" w:eastAsia="Arial Unicode MS" w:hAnsi="Arial" w:cs="Arial"/>
                <w:b/>
              </w:rPr>
              <w:t>DESCRIÇÃO</w:t>
            </w:r>
          </w:p>
        </w:tc>
        <w:tc>
          <w:tcPr>
            <w:tcW w:w="2410" w:type="dxa"/>
          </w:tcPr>
          <w:p w:rsidR="004057D3" w:rsidRPr="001118B3" w:rsidRDefault="004057D3" w:rsidP="001118B3">
            <w:pPr>
              <w:ind w:right="-27"/>
              <w:jc w:val="both"/>
              <w:rPr>
                <w:rFonts w:ascii="Arial" w:eastAsia="Arial Unicode MS" w:hAnsi="Arial" w:cs="Arial"/>
                <w:b/>
              </w:rPr>
            </w:pPr>
            <w:r w:rsidRPr="001118B3">
              <w:rPr>
                <w:rFonts w:ascii="Arial" w:eastAsia="Arial Unicode MS" w:hAnsi="Arial" w:cs="Arial"/>
                <w:b/>
              </w:rPr>
              <w:t>VALOR UNITÁRIO</w:t>
            </w:r>
          </w:p>
        </w:tc>
        <w:tc>
          <w:tcPr>
            <w:tcW w:w="1345" w:type="dxa"/>
          </w:tcPr>
          <w:p w:rsidR="004057D3" w:rsidRPr="001118B3" w:rsidRDefault="004057D3" w:rsidP="001118B3">
            <w:pPr>
              <w:ind w:right="-27"/>
              <w:jc w:val="both"/>
              <w:rPr>
                <w:rFonts w:ascii="Arial" w:eastAsia="Arial Unicode MS" w:hAnsi="Arial" w:cs="Arial"/>
                <w:b/>
              </w:rPr>
            </w:pPr>
            <w:r w:rsidRPr="001118B3">
              <w:rPr>
                <w:rFonts w:ascii="Arial" w:eastAsia="Arial Unicode MS" w:hAnsi="Arial" w:cs="Arial"/>
                <w:b/>
              </w:rPr>
              <w:t>TOTAL</w:t>
            </w:r>
          </w:p>
        </w:tc>
      </w:tr>
      <w:tr w:rsidR="004057D3" w:rsidRPr="001118B3" w:rsidTr="00152A97">
        <w:tc>
          <w:tcPr>
            <w:tcW w:w="779" w:type="dxa"/>
          </w:tcPr>
          <w:p w:rsidR="004057D3" w:rsidRPr="001118B3" w:rsidRDefault="004057D3" w:rsidP="001118B3">
            <w:pPr>
              <w:ind w:right="-27"/>
              <w:jc w:val="both"/>
              <w:rPr>
                <w:rFonts w:ascii="Arial" w:eastAsia="Arial Unicode MS" w:hAnsi="Arial" w:cs="Arial"/>
                <w:b/>
              </w:rPr>
            </w:pPr>
          </w:p>
        </w:tc>
        <w:tc>
          <w:tcPr>
            <w:tcW w:w="4678" w:type="dxa"/>
          </w:tcPr>
          <w:p w:rsidR="004057D3" w:rsidRPr="001118B3" w:rsidRDefault="004057D3" w:rsidP="001118B3">
            <w:pPr>
              <w:ind w:right="-27"/>
              <w:jc w:val="both"/>
              <w:rPr>
                <w:rFonts w:ascii="Arial" w:eastAsia="Arial Unicode MS" w:hAnsi="Arial" w:cs="Arial"/>
                <w:b/>
              </w:rPr>
            </w:pPr>
          </w:p>
        </w:tc>
        <w:tc>
          <w:tcPr>
            <w:tcW w:w="2410" w:type="dxa"/>
          </w:tcPr>
          <w:p w:rsidR="004057D3" w:rsidRPr="001118B3" w:rsidRDefault="004057D3" w:rsidP="001118B3">
            <w:pPr>
              <w:ind w:right="-27"/>
              <w:jc w:val="both"/>
              <w:rPr>
                <w:rFonts w:ascii="Arial" w:eastAsia="Arial Unicode MS" w:hAnsi="Arial" w:cs="Arial"/>
                <w:b/>
              </w:rPr>
            </w:pPr>
          </w:p>
        </w:tc>
        <w:tc>
          <w:tcPr>
            <w:tcW w:w="1345" w:type="dxa"/>
          </w:tcPr>
          <w:p w:rsidR="004057D3" w:rsidRPr="001118B3" w:rsidRDefault="004057D3" w:rsidP="001118B3">
            <w:pPr>
              <w:ind w:right="-27"/>
              <w:jc w:val="both"/>
              <w:rPr>
                <w:rFonts w:ascii="Arial" w:eastAsia="Arial Unicode MS" w:hAnsi="Arial" w:cs="Arial"/>
                <w:b/>
              </w:rPr>
            </w:pPr>
          </w:p>
        </w:tc>
      </w:tr>
      <w:tr w:rsidR="004057D3" w:rsidRPr="001118B3" w:rsidTr="00152A97">
        <w:tc>
          <w:tcPr>
            <w:tcW w:w="779" w:type="dxa"/>
          </w:tcPr>
          <w:p w:rsidR="004057D3" w:rsidRPr="001118B3" w:rsidRDefault="004057D3" w:rsidP="001118B3">
            <w:pPr>
              <w:ind w:right="-27"/>
              <w:jc w:val="both"/>
              <w:rPr>
                <w:rFonts w:ascii="Arial" w:eastAsia="Arial Unicode MS" w:hAnsi="Arial" w:cs="Arial"/>
                <w:b/>
              </w:rPr>
            </w:pPr>
          </w:p>
        </w:tc>
        <w:tc>
          <w:tcPr>
            <w:tcW w:w="4678" w:type="dxa"/>
          </w:tcPr>
          <w:p w:rsidR="004057D3" w:rsidRPr="001118B3" w:rsidRDefault="004057D3" w:rsidP="001118B3">
            <w:pPr>
              <w:ind w:right="-27"/>
              <w:jc w:val="both"/>
              <w:rPr>
                <w:rFonts w:ascii="Arial" w:eastAsia="Arial Unicode MS" w:hAnsi="Arial" w:cs="Arial"/>
                <w:b/>
              </w:rPr>
            </w:pPr>
          </w:p>
        </w:tc>
        <w:tc>
          <w:tcPr>
            <w:tcW w:w="2410" w:type="dxa"/>
          </w:tcPr>
          <w:p w:rsidR="004057D3" w:rsidRPr="001118B3" w:rsidRDefault="004057D3" w:rsidP="001118B3">
            <w:pPr>
              <w:ind w:right="-27"/>
              <w:jc w:val="both"/>
              <w:rPr>
                <w:rFonts w:ascii="Arial" w:eastAsia="Arial Unicode MS" w:hAnsi="Arial" w:cs="Arial"/>
                <w:b/>
              </w:rPr>
            </w:pPr>
            <w:r w:rsidRPr="001118B3">
              <w:rPr>
                <w:rFonts w:ascii="Arial" w:eastAsia="Arial Unicode MS" w:hAnsi="Arial" w:cs="Arial"/>
                <w:b/>
              </w:rPr>
              <w:t xml:space="preserve">VALOR TOTAL </w:t>
            </w:r>
          </w:p>
        </w:tc>
        <w:tc>
          <w:tcPr>
            <w:tcW w:w="1345" w:type="dxa"/>
          </w:tcPr>
          <w:p w:rsidR="004057D3" w:rsidRPr="001118B3" w:rsidRDefault="004057D3" w:rsidP="001118B3">
            <w:pPr>
              <w:ind w:right="-27"/>
              <w:jc w:val="both"/>
              <w:rPr>
                <w:rFonts w:ascii="Arial" w:eastAsia="Arial Unicode MS" w:hAnsi="Arial" w:cs="Arial"/>
                <w:b/>
              </w:rPr>
            </w:pPr>
          </w:p>
        </w:tc>
      </w:tr>
    </w:tbl>
    <w:p w:rsidR="0096612A" w:rsidRDefault="0096612A" w:rsidP="001118B3">
      <w:pPr>
        <w:spacing w:before="120"/>
        <w:ind w:right="-27"/>
        <w:jc w:val="both"/>
        <w:rPr>
          <w:rFonts w:ascii="Arial" w:eastAsia="Arial Unicode MS" w:hAnsi="Arial" w:cs="Arial"/>
          <w:b/>
        </w:rPr>
      </w:pPr>
    </w:p>
    <w:p w:rsidR="0096612A" w:rsidRDefault="0096612A" w:rsidP="001118B3">
      <w:pPr>
        <w:spacing w:before="120"/>
        <w:ind w:right="-27"/>
        <w:jc w:val="both"/>
        <w:rPr>
          <w:rFonts w:ascii="Arial" w:eastAsia="Arial Unicode MS" w:hAnsi="Arial" w:cs="Arial"/>
          <w:b/>
        </w:rPr>
      </w:pPr>
    </w:p>
    <w:p w:rsidR="0096612A" w:rsidRPr="001118B3" w:rsidRDefault="0096612A" w:rsidP="001118B3">
      <w:pPr>
        <w:spacing w:before="120"/>
        <w:ind w:right="-27"/>
        <w:jc w:val="both"/>
        <w:rPr>
          <w:rFonts w:ascii="Arial" w:eastAsia="Arial Unicode MS" w:hAnsi="Arial" w:cs="Arial"/>
          <w:b/>
        </w:rPr>
      </w:pPr>
    </w:p>
    <w:p w:rsidR="00152A97" w:rsidRPr="001118B3" w:rsidRDefault="00152A97" w:rsidP="001118B3">
      <w:pPr>
        <w:spacing w:before="120"/>
        <w:ind w:right="-27"/>
        <w:jc w:val="both"/>
        <w:rPr>
          <w:rFonts w:ascii="Arial" w:eastAsia="Arial Unicode MS" w:hAnsi="Arial" w:cs="Arial"/>
        </w:rPr>
      </w:pPr>
      <w:r w:rsidRPr="001118B3">
        <w:rPr>
          <w:rFonts w:ascii="Arial" w:eastAsia="Arial Unicode MS" w:hAnsi="Arial" w:cs="Arial"/>
          <w:b/>
        </w:rPr>
        <w:t>CLÁUSULA SEGUNDA - Regime de Execução</w:t>
      </w:r>
    </w:p>
    <w:p w:rsidR="00152A97" w:rsidRPr="001118B3" w:rsidRDefault="00B55EA3" w:rsidP="001118B3">
      <w:pPr>
        <w:spacing w:before="120"/>
        <w:ind w:right="-27"/>
        <w:jc w:val="both"/>
        <w:rPr>
          <w:rFonts w:ascii="Arial" w:eastAsia="Arial Unicode MS" w:hAnsi="Arial" w:cs="Arial"/>
          <w:b/>
          <w:bCs/>
        </w:rPr>
      </w:pPr>
      <w:r w:rsidRPr="001118B3">
        <w:rPr>
          <w:rFonts w:ascii="Arial" w:eastAsia="Arial Unicode MS" w:hAnsi="Arial" w:cs="Arial"/>
          <w:b/>
        </w:rPr>
        <w:t>2.</w:t>
      </w:r>
      <w:r w:rsidR="00152A97" w:rsidRPr="001118B3">
        <w:rPr>
          <w:rFonts w:ascii="Arial" w:eastAsia="Arial Unicode MS" w:hAnsi="Arial" w:cs="Arial"/>
          <w:b/>
        </w:rPr>
        <w:t>1-</w:t>
      </w:r>
      <w:r w:rsidR="00152A97" w:rsidRPr="001118B3">
        <w:rPr>
          <w:rFonts w:ascii="Arial" w:eastAsia="Arial Unicode MS" w:hAnsi="Arial" w:cs="Arial"/>
        </w:rPr>
        <w:t xml:space="preserve">  A execução do presente Contrato será pelo regime de fornecimento de </w:t>
      </w:r>
      <w:r w:rsidR="00152A97" w:rsidRPr="001118B3">
        <w:rPr>
          <w:rFonts w:ascii="Arial" w:eastAsia="Arial Unicode MS" w:hAnsi="Arial" w:cs="Arial"/>
          <w:b/>
          <w:bCs/>
        </w:rPr>
        <w:t xml:space="preserve">MENOR PREÇO POR </w:t>
      </w:r>
      <w:r w:rsidR="007E560B" w:rsidRPr="001118B3">
        <w:rPr>
          <w:rFonts w:ascii="Arial" w:eastAsia="Arial Unicode MS" w:hAnsi="Arial" w:cs="Arial"/>
          <w:b/>
          <w:bCs/>
        </w:rPr>
        <w:t>ITEM</w:t>
      </w:r>
      <w:r w:rsidR="00F440C9" w:rsidRPr="001118B3">
        <w:rPr>
          <w:rFonts w:ascii="Arial" w:eastAsia="Arial Unicode MS" w:hAnsi="Arial" w:cs="Arial"/>
          <w:b/>
          <w:bCs/>
        </w:rPr>
        <w:t>.</w:t>
      </w:r>
    </w:p>
    <w:p w:rsidR="0096612A" w:rsidRPr="001118B3" w:rsidRDefault="0096612A" w:rsidP="001118B3">
      <w:pPr>
        <w:ind w:left="57" w:right="57"/>
        <w:jc w:val="both"/>
        <w:rPr>
          <w:rFonts w:ascii="Arial" w:eastAsia="Arial Unicode MS" w:hAnsi="Arial" w:cs="Arial"/>
          <w:b/>
        </w:rPr>
      </w:pPr>
    </w:p>
    <w:p w:rsidR="00152A97" w:rsidRPr="001118B3" w:rsidRDefault="00152A97" w:rsidP="001118B3">
      <w:pPr>
        <w:ind w:left="57" w:right="57"/>
        <w:jc w:val="both"/>
        <w:rPr>
          <w:rFonts w:ascii="Arial" w:eastAsia="Arial Unicode MS" w:hAnsi="Arial" w:cs="Arial"/>
          <w:b/>
        </w:rPr>
      </w:pPr>
      <w:r w:rsidRPr="001118B3">
        <w:rPr>
          <w:rFonts w:ascii="Arial" w:eastAsia="Arial Unicode MS" w:hAnsi="Arial" w:cs="Arial"/>
          <w:b/>
        </w:rPr>
        <w:lastRenderedPageBreak/>
        <w:t>CLÁUSULA TERCEIRA - Preço</w:t>
      </w:r>
    </w:p>
    <w:p w:rsidR="002E3782" w:rsidRPr="001118B3" w:rsidRDefault="002E3782" w:rsidP="001118B3">
      <w:pPr>
        <w:ind w:left="57" w:right="57"/>
        <w:jc w:val="both"/>
        <w:rPr>
          <w:rFonts w:ascii="Arial" w:eastAsia="Arial Unicode MS" w:hAnsi="Arial" w:cs="Arial"/>
          <w:b/>
        </w:rPr>
      </w:pPr>
    </w:p>
    <w:p w:rsidR="00152A97" w:rsidRPr="001118B3" w:rsidRDefault="00152A97" w:rsidP="001118B3">
      <w:pPr>
        <w:ind w:left="57" w:right="57"/>
        <w:jc w:val="both"/>
        <w:rPr>
          <w:rFonts w:ascii="Arial" w:eastAsia="Arial Unicode MS" w:hAnsi="Arial" w:cs="Arial"/>
        </w:rPr>
      </w:pPr>
      <w:r w:rsidRPr="001118B3">
        <w:rPr>
          <w:rFonts w:ascii="Arial" w:eastAsia="Arial Unicode MS" w:hAnsi="Arial" w:cs="Arial"/>
          <w:b/>
        </w:rPr>
        <w:t>3.1</w:t>
      </w:r>
      <w:r w:rsidRPr="001118B3">
        <w:rPr>
          <w:rFonts w:ascii="Arial" w:eastAsia="Arial Unicode MS" w:hAnsi="Arial" w:cs="Arial"/>
        </w:rPr>
        <w:t xml:space="preserve"> - O valor deste Contrato para efeitos financeiros, fiscais e orçamentários é de R$ XXXXXX (XXXXXX reais), irreajustável, sendo o valor total do item descrito na tabela da clausula Primeira.</w:t>
      </w:r>
    </w:p>
    <w:p w:rsidR="0096612A" w:rsidRDefault="0096612A" w:rsidP="001118B3">
      <w:pPr>
        <w:pStyle w:val="Recuodecorpodetexto2"/>
        <w:spacing w:after="0" w:line="240" w:lineRule="auto"/>
        <w:ind w:left="0"/>
        <w:jc w:val="both"/>
        <w:rPr>
          <w:rFonts w:ascii="Arial" w:hAnsi="Arial" w:cs="Arial"/>
        </w:rPr>
      </w:pPr>
    </w:p>
    <w:p w:rsidR="0096612A" w:rsidRPr="001118B3" w:rsidRDefault="0096612A" w:rsidP="001118B3">
      <w:pPr>
        <w:pStyle w:val="Recuodecorpodetexto2"/>
        <w:spacing w:after="0" w:line="240" w:lineRule="auto"/>
        <w:ind w:left="0"/>
        <w:jc w:val="both"/>
        <w:rPr>
          <w:rFonts w:ascii="Arial" w:hAnsi="Arial" w:cs="Arial"/>
        </w:rPr>
      </w:pPr>
    </w:p>
    <w:p w:rsidR="00152A97" w:rsidRPr="001118B3" w:rsidRDefault="00152A97" w:rsidP="001118B3">
      <w:pPr>
        <w:ind w:left="57" w:right="57"/>
        <w:jc w:val="both"/>
        <w:rPr>
          <w:rFonts w:ascii="Arial" w:eastAsia="Arial Unicode MS" w:hAnsi="Arial" w:cs="Arial"/>
          <w:b/>
        </w:rPr>
      </w:pPr>
      <w:r w:rsidRPr="001118B3">
        <w:rPr>
          <w:rFonts w:ascii="Arial" w:eastAsia="Arial Unicode MS" w:hAnsi="Arial" w:cs="Arial"/>
          <w:b/>
        </w:rPr>
        <w:t>CLÁUSULA QUARTA - Condições de Pagamento</w:t>
      </w:r>
    </w:p>
    <w:p w:rsidR="00152A97" w:rsidRPr="001118B3" w:rsidRDefault="00152A97" w:rsidP="001118B3">
      <w:pPr>
        <w:ind w:left="57" w:right="57"/>
        <w:jc w:val="both"/>
        <w:rPr>
          <w:rFonts w:ascii="Arial" w:eastAsia="Arial Unicode MS" w:hAnsi="Arial" w:cs="Arial"/>
          <w:b/>
        </w:rPr>
      </w:pPr>
    </w:p>
    <w:p w:rsidR="00152A97" w:rsidRPr="001118B3" w:rsidRDefault="00152A97" w:rsidP="001118B3">
      <w:pPr>
        <w:ind w:left="57" w:right="57"/>
        <w:jc w:val="both"/>
        <w:rPr>
          <w:rFonts w:ascii="Arial" w:eastAsia="Arial Unicode MS" w:hAnsi="Arial" w:cs="Arial"/>
        </w:rPr>
      </w:pPr>
      <w:r w:rsidRPr="001118B3">
        <w:rPr>
          <w:rFonts w:ascii="Arial" w:eastAsia="Arial Unicode MS" w:hAnsi="Arial" w:cs="Arial"/>
          <w:b/>
        </w:rPr>
        <w:t>4.1 -</w:t>
      </w:r>
      <w:r w:rsidRPr="001118B3">
        <w:rPr>
          <w:rFonts w:ascii="Arial" w:eastAsia="Arial Unicode MS" w:hAnsi="Arial" w:cs="Arial"/>
          <w:b/>
        </w:rPr>
        <w:tab/>
      </w:r>
      <w:r w:rsidRPr="001118B3">
        <w:rPr>
          <w:rFonts w:ascii="Arial" w:eastAsia="Arial Unicode MS" w:hAnsi="Arial" w:cs="Arial"/>
        </w:rPr>
        <w:t xml:space="preserve">A </w:t>
      </w:r>
      <w:r w:rsidRPr="001118B3">
        <w:rPr>
          <w:rFonts w:ascii="Arial" w:eastAsia="Arial Unicode MS" w:hAnsi="Arial" w:cs="Arial"/>
          <w:b/>
        </w:rPr>
        <w:t>CONTRATANTE</w:t>
      </w:r>
      <w:r w:rsidRPr="001118B3">
        <w:rPr>
          <w:rFonts w:ascii="Arial" w:eastAsia="Arial Unicode MS" w:hAnsi="Arial" w:cs="Arial"/>
        </w:rPr>
        <w:t xml:space="preserve"> responsabilizar-se-á pelo pagamento de modificações que, por ela, devidamente autorizadas.</w:t>
      </w:r>
    </w:p>
    <w:p w:rsidR="00152A97" w:rsidRPr="001118B3" w:rsidRDefault="00152A97" w:rsidP="001118B3">
      <w:pPr>
        <w:jc w:val="both"/>
        <w:rPr>
          <w:rFonts w:ascii="Arial" w:eastAsia="Arial Unicode MS" w:hAnsi="Arial" w:cs="Arial"/>
          <w:b/>
        </w:rPr>
      </w:pPr>
    </w:p>
    <w:p w:rsidR="004326DF" w:rsidRPr="004B7DB0" w:rsidRDefault="00152A97" w:rsidP="001118B3">
      <w:pPr>
        <w:jc w:val="both"/>
        <w:rPr>
          <w:rFonts w:ascii="Arial" w:hAnsi="Arial" w:cs="Arial"/>
        </w:rPr>
      </w:pPr>
      <w:r w:rsidRPr="004B7DB0">
        <w:rPr>
          <w:rFonts w:ascii="Arial" w:eastAsia="Arial Unicode MS" w:hAnsi="Arial" w:cs="Arial"/>
          <w:b/>
        </w:rPr>
        <w:t>4.2 -</w:t>
      </w:r>
      <w:r w:rsidRPr="004B7DB0">
        <w:rPr>
          <w:rFonts w:ascii="Arial" w:eastAsia="Arial Unicode MS" w:hAnsi="Arial" w:cs="Arial"/>
          <w:b/>
        </w:rPr>
        <w:tab/>
      </w:r>
      <w:r w:rsidRPr="004B7DB0">
        <w:rPr>
          <w:rFonts w:ascii="Arial" w:eastAsia="Arial Unicode MS" w:hAnsi="Arial" w:cs="Arial"/>
        </w:rPr>
        <w:t xml:space="preserve">O pagamento será efetuado </w:t>
      </w:r>
      <w:r w:rsidR="00F440C9" w:rsidRPr="004B7DB0">
        <w:rPr>
          <w:rFonts w:ascii="Arial" w:eastAsia="Arial Unicode MS" w:hAnsi="Arial" w:cs="Arial"/>
        </w:rPr>
        <w:t>15</w:t>
      </w:r>
      <w:r w:rsidRPr="004B7DB0">
        <w:rPr>
          <w:rFonts w:ascii="Arial" w:eastAsia="Arial Unicode MS" w:hAnsi="Arial" w:cs="Arial"/>
        </w:rPr>
        <w:t xml:space="preserve"> (</w:t>
      </w:r>
      <w:r w:rsidR="00F440C9" w:rsidRPr="004B7DB0">
        <w:rPr>
          <w:rFonts w:ascii="Arial" w:eastAsia="Arial Unicode MS" w:hAnsi="Arial" w:cs="Arial"/>
        </w:rPr>
        <w:t>quinze</w:t>
      </w:r>
      <w:r w:rsidRPr="004B7DB0">
        <w:rPr>
          <w:rFonts w:ascii="Arial" w:eastAsia="Arial Unicode MS" w:hAnsi="Arial" w:cs="Arial"/>
        </w:rPr>
        <w:t>) dias úteis após a entrega do</w:t>
      </w:r>
      <w:r w:rsidR="00E86588" w:rsidRPr="004B7DB0">
        <w:rPr>
          <w:rFonts w:ascii="Arial" w:eastAsia="Arial Unicode MS" w:hAnsi="Arial" w:cs="Arial"/>
        </w:rPr>
        <w:t>s</w:t>
      </w:r>
      <w:r w:rsidRPr="004B7DB0">
        <w:rPr>
          <w:rFonts w:ascii="Arial" w:eastAsia="Arial Unicode MS" w:hAnsi="Arial" w:cs="Arial"/>
        </w:rPr>
        <w:t xml:space="preserve"> </w:t>
      </w:r>
      <w:r w:rsidR="00E86588" w:rsidRPr="004B7DB0">
        <w:rPr>
          <w:rFonts w:ascii="Arial" w:eastAsia="Arial Unicode MS" w:hAnsi="Arial" w:cs="Arial"/>
        </w:rPr>
        <w:t xml:space="preserve">equipamentos </w:t>
      </w:r>
      <w:r w:rsidRPr="004B7DB0">
        <w:rPr>
          <w:rFonts w:ascii="Arial" w:eastAsia="Arial Unicode MS" w:hAnsi="Arial" w:cs="Arial"/>
        </w:rPr>
        <w:t xml:space="preserve">e apresentação da </w:t>
      </w:r>
      <w:r w:rsidRPr="004B7DB0">
        <w:rPr>
          <w:rFonts w:ascii="Arial" w:eastAsia="Arial Unicode MS" w:hAnsi="Arial" w:cs="Arial"/>
          <w:b/>
          <w:u w:val="single"/>
        </w:rPr>
        <w:t xml:space="preserve">Nota </w:t>
      </w:r>
      <w:r w:rsidRPr="004B7DB0">
        <w:rPr>
          <w:rFonts w:ascii="Arial" w:hAnsi="Arial" w:cs="Arial"/>
          <w:b/>
          <w:u w:val="single"/>
        </w:rPr>
        <w:t>Fiscal Eletrônica</w:t>
      </w:r>
      <w:r w:rsidR="008D2F9D" w:rsidRPr="004B7DB0">
        <w:rPr>
          <w:rFonts w:ascii="Arial" w:hAnsi="Arial" w:cs="Arial"/>
          <w:b/>
          <w:u w:val="single"/>
        </w:rPr>
        <w:t>,</w:t>
      </w:r>
      <w:r w:rsidR="008D2F9D" w:rsidRPr="004B7DB0">
        <w:rPr>
          <w:rFonts w:ascii="Arial" w:hAnsi="Arial" w:cs="Arial"/>
          <w:b/>
        </w:rPr>
        <w:t xml:space="preserve"> </w:t>
      </w:r>
      <w:r w:rsidR="008D2F9D" w:rsidRPr="004B7DB0">
        <w:rPr>
          <w:rFonts w:ascii="Arial" w:eastAsia="Arial Unicode MS" w:hAnsi="Arial" w:cs="Arial"/>
        </w:rPr>
        <w:t>que deverá ser emitida em nome da Contratante,</w:t>
      </w:r>
      <w:r w:rsidR="0010551B" w:rsidRPr="004B7DB0">
        <w:rPr>
          <w:rFonts w:ascii="Arial" w:eastAsia="Arial Unicode MS" w:hAnsi="Arial" w:cs="Arial"/>
        </w:rPr>
        <w:t xml:space="preserve"> após o recebimento da Autorização/Fornecimento emitida pela Prefeitura Municipal e Fundo Municipal de Saúde e Assistência Social de Antônio Carlos/SC, </w:t>
      </w:r>
      <w:r w:rsidR="00BC52E9" w:rsidRPr="004B7DB0">
        <w:rPr>
          <w:rFonts w:ascii="Arial" w:hAnsi="Arial" w:cs="Arial"/>
        </w:rPr>
        <w:t xml:space="preserve">desde que estejam devidamente aprovados e recebidos pela </w:t>
      </w:r>
      <w:r w:rsidR="008A4DAD" w:rsidRPr="004B7DB0">
        <w:rPr>
          <w:rFonts w:ascii="Arial" w:hAnsi="Arial" w:cs="Arial"/>
        </w:rPr>
        <w:t>Secretaria de Administração e Finanças.</w:t>
      </w:r>
    </w:p>
    <w:p w:rsidR="008A4DAD" w:rsidRPr="001118B3" w:rsidRDefault="008A4DAD" w:rsidP="001118B3">
      <w:pPr>
        <w:jc w:val="both"/>
        <w:rPr>
          <w:rFonts w:ascii="Arial" w:hAnsi="Arial" w:cs="Arial"/>
          <w:b/>
          <w:bCs/>
          <w:color w:val="FF0000"/>
        </w:rPr>
      </w:pPr>
    </w:p>
    <w:p w:rsidR="00152A97" w:rsidRPr="001118B3" w:rsidRDefault="00152A97" w:rsidP="001118B3">
      <w:pPr>
        <w:jc w:val="both"/>
        <w:rPr>
          <w:rFonts w:ascii="Arial" w:hAnsi="Arial" w:cs="Arial"/>
        </w:rPr>
      </w:pPr>
      <w:r w:rsidRPr="001118B3">
        <w:rPr>
          <w:rFonts w:ascii="Arial" w:eastAsia="Arial Unicode MS" w:hAnsi="Arial" w:cs="Arial"/>
          <w:b/>
        </w:rPr>
        <w:t>4.3</w:t>
      </w:r>
      <w:r w:rsidRPr="001118B3">
        <w:rPr>
          <w:rFonts w:ascii="Arial" w:eastAsia="Arial Unicode MS" w:hAnsi="Arial" w:cs="Arial"/>
        </w:rPr>
        <w:t xml:space="preserve"> - </w:t>
      </w:r>
      <w:r w:rsidRPr="001118B3">
        <w:rPr>
          <w:rFonts w:ascii="Arial" w:hAnsi="Arial" w:cs="Arial"/>
        </w:rPr>
        <w:t xml:space="preserve">O pagamento somente será realizado mediante apresentação da </w:t>
      </w:r>
      <w:r w:rsidRPr="001118B3">
        <w:rPr>
          <w:rFonts w:ascii="Arial" w:hAnsi="Arial" w:cs="Arial"/>
          <w:b/>
          <w:u w:val="single"/>
        </w:rPr>
        <w:t>Nota Fiscal Eletrônica</w:t>
      </w:r>
      <w:r w:rsidRPr="001118B3">
        <w:rPr>
          <w:rFonts w:ascii="Arial" w:hAnsi="Arial" w:cs="Arial"/>
          <w:u w:val="single"/>
        </w:rPr>
        <w:t>,</w:t>
      </w:r>
      <w:r w:rsidRPr="001118B3">
        <w:rPr>
          <w:rFonts w:ascii="Arial" w:hAnsi="Arial" w:cs="Arial"/>
        </w:rPr>
        <w:t xml:space="preserve"> conforme Protocolo do ICMS nº 042 de 03 de julho de 2009</w:t>
      </w:r>
    </w:p>
    <w:p w:rsidR="00152A97" w:rsidRPr="001118B3" w:rsidRDefault="00152A97" w:rsidP="001118B3">
      <w:pPr>
        <w:ind w:left="57" w:right="57"/>
        <w:jc w:val="both"/>
        <w:rPr>
          <w:rFonts w:ascii="Arial" w:eastAsia="Arial Unicode MS" w:hAnsi="Arial" w:cs="Arial"/>
          <w:b/>
        </w:rPr>
      </w:pPr>
    </w:p>
    <w:p w:rsidR="00152A97" w:rsidRPr="001118B3" w:rsidRDefault="00152A97" w:rsidP="001118B3">
      <w:pPr>
        <w:ind w:left="57" w:right="57"/>
        <w:jc w:val="both"/>
        <w:rPr>
          <w:rFonts w:ascii="Arial" w:eastAsia="Arial Unicode MS" w:hAnsi="Arial" w:cs="Arial"/>
        </w:rPr>
      </w:pPr>
      <w:r w:rsidRPr="001118B3">
        <w:rPr>
          <w:rFonts w:ascii="Arial" w:eastAsia="Arial Unicode MS" w:hAnsi="Arial" w:cs="Arial"/>
          <w:b/>
        </w:rPr>
        <w:t>4.4 -</w:t>
      </w:r>
      <w:r w:rsidRPr="001118B3">
        <w:rPr>
          <w:rFonts w:ascii="Arial" w:eastAsia="Arial Unicode MS" w:hAnsi="Arial" w:cs="Arial"/>
          <w:b/>
        </w:rPr>
        <w:tab/>
      </w:r>
      <w:r w:rsidRPr="001118B3">
        <w:rPr>
          <w:rFonts w:ascii="Arial" w:eastAsia="Arial Unicode MS" w:hAnsi="Arial" w:cs="Arial"/>
        </w:rPr>
        <w:t xml:space="preserve">É vedado à </w:t>
      </w:r>
      <w:r w:rsidRPr="001118B3">
        <w:rPr>
          <w:rFonts w:ascii="Arial" w:eastAsia="Arial Unicode MS" w:hAnsi="Arial" w:cs="Arial"/>
          <w:b/>
        </w:rPr>
        <w:t>CONTRATADA</w:t>
      </w:r>
      <w:r w:rsidRPr="001118B3">
        <w:rPr>
          <w:rFonts w:ascii="Arial" w:eastAsia="Arial Unicode MS" w:hAnsi="Arial" w:cs="Arial"/>
        </w:rPr>
        <w:t xml:space="preserve"> pleitear qualquer adicional de preços por faltas ou omissões que venham a serem verificadas na proposta.</w:t>
      </w:r>
    </w:p>
    <w:p w:rsidR="00152A97" w:rsidRDefault="00152A97" w:rsidP="001118B3">
      <w:pPr>
        <w:ind w:left="57" w:right="57"/>
        <w:jc w:val="both"/>
        <w:rPr>
          <w:rFonts w:ascii="Arial" w:eastAsia="Arial Unicode MS" w:hAnsi="Arial" w:cs="Arial"/>
        </w:rPr>
      </w:pPr>
    </w:p>
    <w:p w:rsidR="0096612A" w:rsidRPr="001118B3" w:rsidRDefault="0096612A" w:rsidP="001118B3">
      <w:pPr>
        <w:ind w:left="57" w:right="57"/>
        <w:jc w:val="both"/>
        <w:rPr>
          <w:rFonts w:ascii="Arial" w:eastAsia="Arial Unicode MS" w:hAnsi="Arial" w:cs="Arial"/>
        </w:rPr>
      </w:pPr>
    </w:p>
    <w:p w:rsidR="003C0468" w:rsidRPr="001118B3" w:rsidRDefault="003C0468" w:rsidP="001118B3">
      <w:pPr>
        <w:ind w:left="57" w:right="57"/>
        <w:jc w:val="both"/>
        <w:rPr>
          <w:rFonts w:ascii="Arial" w:eastAsia="Arial Unicode MS" w:hAnsi="Arial" w:cs="Arial"/>
          <w:b/>
        </w:rPr>
      </w:pPr>
      <w:r w:rsidRPr="001118B3">
        <w:rPr>
          <w:rFonts w:ascii="Arial" w:eastAsia="Arial Unicode MS" w:hAnsi="Arial" w:cs="Arial"/>
          <w:b/>
        </w:rPr>
        <w:t>CLÁUSULA QUINTA – Prazos</w:t>
      </w:r>
    </w:p>
    <w:p w:rsidR="003C0468" w:rsidRPr="001118B3" w:rsidRDefault="003C0468" w:rsidP="001118B3">
      <w:pPr>
        <w:ind w:left="57" w:right="57"/>
        <w:jc w:val="both"/>
        <w:rPr>
          <w:rFonts w:ascii="Arial" w:eastAsia="Arial Unicode MS" w:hAnsi="Arial" w:cs="Arial"/>
          <w:b/>
        </w:rPr>
      </w:pPr>
    </w:p>
    <w:p w:rsidR="003C0468" w:rsidRPr="001118B3" w:rsidRDefault="003C0468" w:rsidP="001118B3">
      <w:pPr>
        <w:ind w:left="57" w:right="57"/>
        <w:jc w:val="both"/>
        <w:rPr>
          <w:rFonts w:ascii="Arial" w:eastAsia="Arial Unicode MS" w:hAnsi="Arial" w:cs="Arial"/>
        </w:rPr>
      </w:pPr>
      <w:r w:rsidRPr="001118B3">
        <w:rPr>
          <w:rFonts w:ascii="Arial" w:eastAsia="Arial Unicode MS" w:hAnsi="Arial" w:cs="Arial"/>
          <w:b/>
        </w:rPr>
        <w:t>5.1 –</w:t>
      </w:r>
      <w:r w:rsidRPr="001118B3">
        <w:rPr>
          <w:rFonts w:ascii="Arial" w:eastAsia="Arial Unicode MS" w:hAnsi="Arial" w:cs="Arial"/>
        </w:rPr>
        <w:t xml:space="preserve"> Com base no § 1° do Art. 65 da Lei 8.666/93, a</w:t>
      </w:r>
      <w:r w:rsidR="004C05FA" w:rsidRPr="001118B3">
        <w:rPr>
          <w:rFonts w:ascii="Arial" w:eastAsia="Arial Unicode MS" w:hAnsi="Arial" w:cs="Arial"/>
        </w:rPr>
        <w:t xml:space="preserve"> Prefeitura</w:t>
      </w:r>
      <w:r w:rsidRPr="001118B3">
        <w:rPr>
          <w:rFonts w:ascii="Arial" w:eastAsia="Arial Unicode MS" w:hAnsi="Arial" w:cs="Arial"/>
        </w:rPr>
        <w:t xml:space="preserve"> se reserva ao direito de adquirir quantitativos superiores ou inferiores aos acima estabelecidos, na proporção de 25% (vinte e cinco por cento).</w:t>
      </w:r>
    </w:p>
    <w:p w:rsidR="003C0468" w:rsidRPr="001118B3" w:rsidRDefault="003C0468" w:rsidP="001118B3">
      <w:pPr>
        <w:ind w:left="57" w:right="57"/>
        <w:jc w:val="both"/>
        <w:rPr>
          <w:rFonts w:ascii="Arial" w:eastAsia="Arial Unicode MS" w:hAnsi="Arial" w:cs="Arial"/>
          <w:b/>
        </w:rPr>
      </w:pPr>
    </w:p>
    <w:p w:rsidR="00180B11" w:rsidRPr="001118B3" w:rsidRDefault="003C0468" w:rsidP="001118B3">
      <w:pPr>
        <w:ind w:left="57" w:right="57"/>
        <w:jc w:val="both"/>
        <w:rPr>
          <w:rFonts w:ascii="Arial" w:hAnsi="Arial" w:cs="Arial"/>
          <w:bCs/>
          <w:color w:val="FF0000"/>
        </w:rPr>
      </w:pPr>
      <w:r w:rsidRPr="001118B3">
        <w:rPr>
          <w:rFonts w:ascii="Arial" w:eastAsia="Arial Unicode MS" w:hAnsi="Arial" w:cs="Arial"/>
          <w:b/>
        </w:rPr>
        <w:t xml:space="preserve">5.2 - </w:t>
      </w:r>
      <w:r w:rsidR="00180B11" w:rsidRPr="001118B3">
        <w:rPr>
          <w:rFonts w:ascii="Arial" w:hAnsi="Arial" w:cs="Arial"/>
          <w:bCs/>
        </w:rPr>
        <w:t>A CONTRATADA se obriga a entregar o</w:t>
      </w:r>
      <w:r w:rsidR="00E86588" w:rsidRPr="001118B3">
        <w:rPr>
          <w:rFonts w:ascii="Arial" w:hAnsi="Arial" w:cs="Arial"/>
          <w:bCs/>
        </w:rPr>
        <w:t>s</w:t>
      </w:r>
      <w:r w:rsidR="00180B11" w:rsidRPr="001118B3">
        <w:rPr>
          <w:rFonts w:ascii="Arial" w:hAnsi="Arial" w:cs="Arial"/>
          <w:bCs/>
        </w:rPr>
        <w:t xml:space="preserve"> </w:t>
      </w:r>
      <w:r w:rsidR="00E86588" w:rsidRPr="001118B3">
        <w:rPr>
          <w:rFonts w:ascii="Arial" w:eastAsia="Arial Unicode MS" w:hAnsi="Arial" w:cs="Arial"/>
        </w:rPr>
        <w:t>equipamentos</w:t>
      </w:r>
      <w:r w:rsidR="00180B11" w:rsidRPr="001118B3">
        <w:rPr>
          <w:rFonts w:ascii="Arial" w:hAnsi="Arial" w:cs="Arial"/>
          <w:bCs/>
        </w:rPr>
        <w:t xml:space="preserve"> especificado</w:t>
      </w:r>
      <w:r w:rsidR="00E86588" w:rsidRPr="001118B3">
        <w:rPr>
          <w:rFonts w:ascii="Arial" w:hAnsi="Arial" w:cs="Arial"/>
          <w:bCs/>
        </w:rPr>
        <w:t>s</w:t>
      </w:r>
      <w:r w:rsidR="00180B11" w:rsidRPr="001118B3">
        <w:rPr>
          <w:rFonts w:ascii="Arial" w:hAnsi="Arial" w:cs="Arial"/>
          <w:bCs/>
        </w:rPr>
        <w:t xml:space="preserve"> na cláusula primeira deste contrato, </w:t>
      </w:r>
      <w:r w:rsidR="00712D9E" w:rsidRPr="001118B3">
        <w:rPr>
          <w:rFonts w:ascii="Arial" w:hAnsi="Arial" w:cs="Arial"/>
          <w:bCs/>
        </w:rPr>
        <w:t>na Prefeitura Municipal,</w:t>
      </w:r>
      <w:r w:rsidR="00180B11" w:rsidRPr="001118B3">
        <w:rPr>
          <w:rFonts w:ascii="Arial" w:hAnsi="Arial" w:cs="Arial"/>
          <w:bCs/>
        </w:rPr>
        <w:t xml:space="preserve"> no prazo de até </w:t>
      </w:r>
      <w:r w:rsidR="00712D9E" w:rsidRPr="001118B3">
        <w:rPr>
          <w:rFonts w:ascii="Arial" w:hAnsi="Arial" w:cs="Arial"/>
          <w:bCs/>
        </w:rPr>
        <w:t xml:space="preserve">30 </w:t>
      </w:r>
      <w:r w:rsidR="00180B11" w:rsidRPr="001118B3">
        <w:rPr>
          <w:rFonts w:ascii="Arial" w:hAnsi="Arial" w:cs="Arial"/>
          <w:bCs/>
        </w:rPr>
        <w:t>(</w:t>
      </w:r>
      <w:r w:rsidR="00712D9E" w:rsidRPr="001118B3">
        <w:rPr>
          <w:rFonts w:ascii="Arial" w:hAnsi="Arial" w:cs="Arial"/>
          <w:bCs/>
        </w:rPr>
        <w:t>trinta</w:t>
      </w:r>
      <w:r w:rsidR="00180B11" w:rsidRPr="001118B3">
        <w:rPr>
          <w:rFonts w:ascii="Arial" w:hAnsi="Arial" w:cs="Arial"/>
          <w:bCs/>
        </w:rPr>
        <w:t>) dias úteis após a emissão da respectiva Nota de Empenho/Autorização de Fornecimento.</w:t>
      </w:r>
    </w:p>
    <w:p w:rsidR="003C0468" w:rsidRPr="001118B3" w:rsidRDefault="003C0468" w:rsidP="001118B3">
      <w:pPr>
        <w:ind w:left="57" w:right="57"/>
        <w:jc w:val="both"/>
        <w:rPr>
          <w:rFonts w:ascii="Arial" w:hAnsi="Arial" w:cs="Arial"/>
          <w:b/>
          <w:bCs/>
        </w:rPr>
      </w:pPr>
      <w:r w:rsidRPr="001118B3">
        <w:rPr>
          <w:rFonts w:ascii="Arial" w:hAnsi="Arial" w:cs="Arial"/>
          <w:bCs/>
          <w:color w:val="FF0000"/>
        </w:rPr>
        <w:t>.</w:t>
      </w:r>
    </w:p>
    <w:p w:rsidR="003C0468" w:rsidRPr="001118B3" w:rsidRDefault="003C0468" w:rsidP="001118B3">
      <w:pPr>
        <w:pStyle w:val="Corpodetexto"/>
        <w:jc w:val="both"/>
        <w:rPr>
          <w:rFonts w:ascii="Arial" w:hAnsi="Arial" w:cs="Arial"/>
          <w:bCs/>
        </w:rPr>
      </w:pPr>
      <w:r w:rsidRPr="001118B3">
        <w:rPr>
          <w:rFonts w:ascii="Arial" w:hAnsi="Arial" w:cs="Arial"/>
          <w:b/>
          <w:bCs/>
        </w:rPr>
        <w:t xml:space="preserve">5.3 </w:t>
      </w:r>
      <w:r w:rsidRPr="001118B3">
        <w:rPr>
          <w:rFonts w:ascii="Arial" w:hAnsi="Arial" w:cs="Arial"/>
          <w:bCs/>
        </w:rPr>
        <w:t xml:space="preserve">– O prazo de </w:t>
      </w:r>
      <w:r w:rsidR="00B706C0" w:rsidRPr="001118B3">
        <w:rPr>
          <w:rFonts w:ascii="Arial" w:hAnsi="Arial" w:cs="Arial"/>
          <w:bCs/>
        </w:rPr>
        <w:t>vigência</w:t>
      </w:r>
      <w:r w:rsidRPr="001118B3">
        <w:rPr>
          <w:rFonts w:ascii="Arial" w:hAnsi="Arial" w:cs="Arial"/>
          <w:bCs/>
        </w:rPr>
        <w:t xml:space="preserve"> do Contrato será até</w:t>
      </w:r>
      <w:r w:rsidR="00C05CFE" w:rsidRPr="001118B3">
        <w:rPr>
          <w:rFonts w:ascii="Arial" w:hAnsi="Arial" w:cs="Arial"/>
          <w:bCs/>
        </w:rPr>
        <w:t xml:space="preserve"> 31</w:t>
      </w:r>
      <w:r w:rsidRPr="001118B3">
        <w:rPr>
          <w:rFonts w:ascii="Arial" w:hAnsi="Arial" w:cs="Arial"/>
          <w:bCs/>
        </w:rPr>
        <w:t xml:space="preserve"> de </w:t>
      </w:r>
      <w:r w:rsidR="00C05CFE" w:rsidRPr="001118B3">
        <w:rPr>
          <w:rFonts w:ascii="Arial" w:hAnsi="Arial" w:cs="Arial"/>
          <w:bCs/>
        </w:rPr>
        <w:t>dezembro</w:t>
      </w:r>
      <w:r w:rsidRPr="001118B3">
        <w:rPr>
          <w:rFonts w:ascii="Arial" w:hAnsi="Arial" w:cs="Arial"/>
          <w:bCs/>
        </w:rPr>
        <w:t xml:space="preserve"> de 201</w:t>
      </w:r>
      <w:r w:rsidR="00C05CFE" w:rsidRPr="001118B3">
        <w:rPr>
          <w:rFonts w:ascii="Arial" w:hAnsi="Arial" w:cs="Arial"/>
          <w:bCs/>
        </w:rPr>
        <w:t>4</w:t>
      </w:r>
      <w:r w:rsidRPr="001118B3">
        <w:rPr>
          <w:rFonts w:ascii="Arial" w:hAnsi="Arial" w:cs="Arial"/>
          <w:bCs/>
        </w:rPr>
        <w:t>, contados á partir de sua assinatura.</w:t>
      </w:r>
    </w:p>
    <w:p w:rsidR="003925B0" w:rsidRPr="001118B3" w:rsidRDefault="003C0468" w:rsidP="001118B3">
      <w:pPr>
        <w:jc w:val="both"/>
        <w:rPr>
          <w:rFonts w:ascii="Arial" w:hAnsi="Arial" w:cs="Arial"/>
        </w:rPr>
      </w:pPr>
      <w:r w:rsidRPr="001118B3">
        <w:rPr>
          <w:rFonts w:ascii="Arial" w:hAnsi="Arial" w:cs="Arial"/>
          <w:b/>
        </w:rPr>
        <w:t>5.4</w:t>
      </w:r>
      <w:r w:rsidR="00945DB3" w:rsidRPr="001118B3">
        <w:rPr>
          <w:rFonts w:ascii="Arial" w:hAnsi="Arial" w:cs="Arial"/>
        </w:rPr>
        <w:t xml:space="preserve"> - </w:t>
      </w:r>
      <w:r w:rsidR="002E3960" w:rsidRPr="001118B3">
        <w:rPr>
          <w:rFonts w:ascii="Arial" w:hAnsi="Arial" w:cs="Arial"/>
        </w:rPr>
        <w:t>O</w:t>
      </w:r>
      <w:r w:rsidR="00E86588" w:rsidRPr="001118B3">
        <w:rPr>
          <w:rFonts w:ascii="Arial" w:hAnsi="Arial" w:cs="Arial"/>
        </w:rPr>
        <w:t>s</w:t>
      </w:r>
      <w:r w:rsidR="002E3960" w:rsidRPr="001118B3">
        <w:rPr>
          <w:rFonts w:ascii="Arial" w:hAnsi="Arial" w:cs="Arial"/>
        </w:rPr>
        <w:t xml:space="preserve"> </w:t>
      </w:r>
      <w:r w:rsidR="00E86588" w:rsidRPr="001118B3">
        <w:rPr>
          <w:rFonts w:ascii="Arial" w:eastAsia="Arial Unicode MS" w:hAnsi="Arial" w:cs="Arial"/>
        </w:rPr>
        <w:t>equipamentos</w:t>
      </w:r>
      <w:r w:rsidR="002E3960" w:rsidRPr="001118B3">
        <w:rPr>
          <w:rFonts w:ascii="Arial" w:hAnsi="Arial" w:cs="Arial"/>
        </w:rPr>
        <w:t xml:space="preserve"> dever</w:t>
      </w:r>
      <w:r w:rsidR="00E86588" w:rsidRPr="001118B3">
        <w:rPr>
          <w:rFonts w:ascii="Arial" w:hAnsi="Arial" w:cs="Arial"/>
        </w:rPr>
        <w:t>ão</w:t>
      </w:r>
      <w:r w:rsidR="002E3960" w:rsidRPr="001118B3">
        <w:rPr>
          <w:rFonts w:ascii="Arial" w:hAnsi="Arial" w:cs="Arial"/>
        </w:rPr>
        <w:t xml:space="preserve"> ser entregue</w:t>
      </w:r>
      <w:r w:rsidR="004B7DB0">
        <w:rPr>
          <w:rFonts w:ascii="Arial" w:hAnsi="Arial" w:cs="Arial"/>
        </w:rPr>
        <w:t>s</w:t>
      </w:r>
      <w:r w:rsidR="002E3960" w:rsidRPr="001118B3">
        <w:rPr>
          <w:rFonts w:ascii="Arial" w:hAnsi="Arial" w:cs="Arial"/>
        </w:rPr>
        <w:t xml:space="preserve"> na </w:t>
      </w:r>
      <w:r w:rsidR="002E3960" w:rsidRPr="004B7DB0">
        <w:rPr>
          <w:rFonts w:ascii="Arial" w:hAnsi="Arial" w:cs="Arial"/>
          <w:b/>
          <w:bCs/>
        </w:rPr>
        <w:t>Prefeitura de Antônio Carlos, situada a Praça Anchieta, 10, Centro, Antônio Carlos/ SC</w:t>
      </w:r>
      <w:r w:rsidR="003925B0" w:rsidRPr="004B7DB0">
        <w:rPr>
          <w:rFonts w:ascii="Arial" w:hAnsi="Arial" w:cs="Arial"/>
          <w:b/>
          <w:bCs/>
        </w:rPr>
        <w:t>,</w:t>
      </w:r>
      <w:r w:rsidR="003925B0" w:rsidRPr="001118B3">
        <w:rPr>
          <w:rFonts w:ascii="Arial" w:hAnsi="Arial" w:cs="Arial"/>
          <w:b/>
          <w:bCs/>
          <w:color w:val="FF0000"/>
        </w:rPr>
        <w:t xml:space="preserve"> </w:t>
      </w:r>
      <w:r w:rsidR="003925B0" w:rsidRPr="001118B3">
        <w:rPr>
          <w:rFonts w:ascii="Arial" w:hAnsi="Arial" w:cs="Arial"/>
        </w:rPr>
        <w:t>no horário das 07:30 as 11:30 das 13:00 as 17:00 horas.</w:t>
      </w:r>
    </w:p>
    <w:p w:rsidR="002E3960" w:rsidRPr="001118B3" w:rsidRDefault="002E3960" w:rsidP="001118B3">
      <w:pPr>
        <w:pStyle w:val="Corpodetexto"/>
        <w:jc w:val="both"/>
        <w:rPr>
          <w:rFonts w:ascii="Arial" w:hAnsi="Arial" w:cs="Arial"/>
          <w:b/>
          <w:bCs/>
        </w:rPr>
      </w:pPr>
    </w:p>
    <w:p w:rsidR="00945DB3" w:rsidRPr="001118B3" w:rsidRDefault="00945DB3" w:rsidP="001118B3">
      <w:pPr>
        <w:jc w:val="both"/>
        <w:rPr>
          <w:rFonts w:ascii="Arial" w:eastAsia="Arial Unicode MS" w:hAnsi="Arial" w:cs="Arial"/>
        </w:rPr>
      </w:pPr>
    </w:p>
    <w:p w:rsidR="00B65C10" w:rsidRPr="001118B3" w:rsidRDefault="00B65C10" w:rsidP="001118B3">
      <w:pPr>
        <w:pStyle w:val="Corpodetexto"/>
        <w:jc w:val="both"/>
        <w:rPr>
          <w:rFonts w:ascii="Arial" w:eastAsia="Arial Unicode MS" w:hAnsi="Arial" w:cs="Arial"/>
          <w:b/>
        </w:rPr>
      </w:pPr>
      <w:r w:rsidRPr="001118B3">
        <w:rPr>
          <w:rFonts w:ascii="Arial" w:eastAsia="Arial Unicode MS" w:hAnsi="Arial" w:cs="Arial"/>
          <w:b/>
        </w:rPr>
        <w:t>CLÁUSULA SEXTA - Recursos para Atender as Despesas</w:t>
      </w:r>
    </w:p>
    <w:p w:rsidR="00B65C10" w:rsidRPr="001118B3" w:rsidRDefault="00B65C10" w:rsidP="001118B3">
      <w:pPr>
        <w:jc w:val="both"/>
        <w:rPr>
          <w:rStyle w:val="Forte"/>
          <w:rFonts w:ascii="Arial" w:hAnsi="Arial" w:cs="Arial"/>
          <w:b w:val="0"/>
        </w:rPr>
      </w:pPr>
    </w:p>
    <w:p w:rsidR="00B65C10" w:rsidRDefault="00B65C10" w:rsidP="001118B3">
      <w:pPr>
        <w:jc w:val="both"/>
        <w:rPr>
          <w:rStyle w:val="Forte"/>
          <w:rFonts w:ascii="Arial" w:hAnsi="Arial" w:cs="Arial"/>
        </w:rPr>
      </w:pPr>
      <w:r w:rsidRPr="001118B3">
        <w:rPr>
          <w:rStyle w:val="Forte"/>
          <w:rFonts w:ascii="Arial" w:hAnsi="Arial" w:cs="Arial"/>
        </w:rPr>
        <w:t>6.1</w:t>
      </w:r>
      <w:r w:rsidRPr="001118B3">
        <w:rPr>
          <w:rStyle w:val="Forte"/>
          <w:rFonts w:ascii="Arial" w:hAnsi="Arial" w:cs="Arial"/>
          <w:b w:val="0"/>
        </w:rPr>
        <w:t xml:space="preserve"> - As despesas decorrentes do presente Contrato correrão por conta do orçamento do exercício de 201</w:t>
      </w:r>
      <w:r w:rsidR="00945DB3" w:rsidRPr="001118B3">
        <w:rPr>
          <w:rStyle w:val="Forte"/>
          <w:rFonts w:ascii="Arial" w:hAnsi="Arial" w:cs="Arial"/>
          <w:b w:val="0"/>
        </w:rPr>
        <w:t>4</w:t>
      </w:r>
      <w:r w:rsidRPr="001118B3">
        <w:rPr>
          <w:rStyle w:val="Forte"/>
          <w:rFonts w:ascii="Arial" w:hAnsi="Arial" w:cs="Arial"/>
          <w:b w:val="0"/>
        </w:rPr>
        <w:t xml:space="preserve"> cuja fonte de recursos tem a seguinte classificação</w:t>
      </w:r>
      <w:r w:rsidRPr="001118B3">
        <w:rPr>
          <w:rStyle w:val="Forte"/>
          <w:rFonts w:ascii="Arial" w:hAnsi="Arial" w:cs="Arial"/>
        </w:rPr>
        <w:t>:</w:t>
      </w:r>
    </w:p>
    <w:p w:rsidR="0096612A" w:rsidRPr="001118B3" w:rsidRDefault="0096612A" w:rsidP="001118B3">
      <w:pPr>
        <w:jc w:val="both"/>
        <w:rPr>
          <w:rStyle w:val="Forte"/>
          <w:rFonts w:ascii="Arial" w:hAnsi="Arial" w:cs="Arial"/>
        </w:rPr>
      </w:pPr>
    </w:p>
    <w:p w:rsidR="00775C7D" w:rsidRPr="00847CD1" w:rsidRDefault="00775C7D" w:rsidP="00775C7D">
      <w:pPr>
        <w:jc w:val="both"/>
        <w:rPr>
          <w:rStyle w:val="Forte"/>
          <w:rFonts w:ascii="Arial" w:hAnsi="Arial" w:cs="Arial"/>
        </w:rPr>
      </w:pPr>
      <w:r w:rsidRPr="00847CD1">
        <w:rPr>
          <w:rStyle w:val="Forte"/>
          <w:rFonts w:ascii="Arial" w:hAnsi="Arial" w:cs="Arial"/>
        </w:rPr>
        <w:t>(6</w:t>
      </w:r>
      <w:r>
        <w:rPr>
          <w:rStyle w:val="Forte"/>
          <w:rFonts w:ascii="Arial" w:hAnsi="Arial" w:cs="Arial"/>
        </w:rPr>
        <w:t>5</w:t>
      </w:r>
      <w:r w:rsidRPr="00847CD1">
        <w:rPr>
          <w:rStyle w:val="Forte"/>
          <w:rFonts w:ascii="Arial" w:hAnsi="Arial" w:cs="Arial"/>
        </w:rPr>
        <w:t>) 04.01.2.011.</w:t>
      </w:r>
      <w:r>
        <w:rPr>
          <w:rStyle w:val="Forte"/>
          <w:rFonts w:ascii="Arial" w:hAnsi="Arial" w:cs="Arial"/>
        </w:rPr>
        <w:t>3</w:t>
      </w:r>
      <w:r w:rsidRPr="00847CD1">
        <w:rPr>
          <w:rStyle w:val="Forte"/>
          <w:rFonts w:ascii="Arial" w:hAnsi="Arial" w:cs="Arial"/>
        </w:rPr>
        <w:t>.</w:t>
      </w:r>
      <w:r>
        <w:rPr>
          <w:rStyle w:val="Forte"/>
          <w:rFonts w:ascii="Arial" w:hAnsi="Arial" w:cs="Arial"/>
        </w:rPr>
        <w:t>3</w:t>
      </w:r>
      <w:r w:rsidRPr="00847CD1">
        <w:rPr>
          <w:rStyle w:val="Forte"/>
          <w:rFonts w:ascii="Arial" w:hAnsi="Arial" w:cs="Arial"/>
        </w:rPr>
        <w:t>.90.00.00.01.00;</w:t>
      </w:r>
    </w:p>
    <w:p w:rsidR="00775C7D" w:rsidRDefault="00775C7D" w:rsidP="00775C7D">
      <w:pPr>
        <w:jc w:val="both"/>
        <w:rPr>
          <w:rStyle w:val="Forte"/>
          <w:rFonts w:ascii="Arial" w:hAnsi="Arial" w:cs="Arial"/>
        </w:rPr>
      </w:pPr>
      <w:r w:rsidRPr="00847CD1">
        <w:rPr>
          <w:rStyle w:val="Forte"/>
          <w:rFonts w:ascii="Arial" w:hAnsi="Arial" w:cs="Arial"/>
        </w:rPr>
        <w:t>(31) 04.01.2.005.4.4.90.00.00.01.00;</w:t>
      </w:r>
    </w:p>
    <w:p w:rsidR="00775C7D" w:rsidRPr="00847CD1" w:rsidRDefault="00775C7D" w:rsidP="00775C7D">
      <w:pPr>
        <w:jc w:val="both"/>
        <w:rPr>
          <w:rStyle w:val="Forte"/>
          <w:rFonts w:ascii="Arial" w:hAnsi="Arial" w:cs="Arial"/>
        </w:rPr>
      </w:pPr>
      <w:r>
        <w:rPr>
          <w:rStyle w:val="Forte"/>
          <w:rFonts w:ascii="Arial" w:hAnsi="Arial" w:cs="Arial"/>
        </w:rPr>
        <w:t>(28) 04.01.2.005.3.3.90.00.00.01.00;</w:t>
      </w:r>
    </w:p>
    <w:p w:rsidR="00775C7D" w:rsidRPr="00847CD1" w:rsidRDefault="00775C7D" w:rsidP="00775C7D">
      <w:pPr>
        <w:jc w:val="both"/>
        <w:rPr>
          <w:rStyle w:val="Forte"/>
          <w:rFonts w:ascii="Arial" w:hAnsi="Arial" w:cs="Arial"/>
        </w:rPr>
      </w:pPr>
      <w:r w:rsidRPr="00847CD1">
        <w:rPr>
          <w:rStyle w:val="Forte"/>
          <w:rFonts w:ascii="Arial" w:hAnsi="Arial" w:cs="Arial"/>
        </w:rPr>
        <w:lastRenderedPageBreak/>
        <w:t>(12</w:t>
      </w:r>
      <w:r>
        <w:rPr>
          <w:rStyle w:val="Forte"/>
          <w:rFonts w:ascii="Arial" w:hAnsi="Arial" w:cs="Arial"/>
        </w:rPr>
        <w:t>5</w:t>
      </w:r>
      <w:r w:rsidRPr="00847CD1">
        <w:rPr>
          <w:rStyle w:val="Forte"/>
          <w:rFonts w:ascii="Arial" w:hAnsi="Arial" w:cs="Arial"/>
        </w:rPr>
        <w:t>) 07.01.2.022.</w:t>
      </w:r>
      <w:r>
        <w:rPr>
          <w:rStyle w:val="Forte"/>
          <w:rFonts w:ascii="Arial" w:hAnsi="Arial" w:cs="Arial"/>
        </w:rPr>
        <w:t>3</w:t>
      </w:r>
      <w:r w:rsidRPr="00847CD1">
        <w:rPr>
          <w:rStyle w:val="Forte"/>
          <w:rFonts w:ascii="Arial" w:hAnsi="Arial" w:cs="Arial"/>
        </w:rPr>
        <w:t>.</w:t>
      </w:r>
      <w:r>
        <w:rPr>
          <w:rStyle w:val="Forte"/>
          <w:rFonts w:ascii="Arial" w:hAnsi="Arial" w:cs="Arial"/>
        </w:rPr>
        <w:t>3</w:t>
      </w:r>
      <w:r w:rsidRPr="00847CD1">
        <w:rPr>
          <w:rStyle w:val="Forte"/>
          <w:rFonts w:ascii="Arial" w:hAnsi="Arial" w:cs="Arial"/>
        </w:rPr>
        <w:t>.90.00.00.01.00;</w:t>
      </w:r>
    </w:p>
    <w:p w:rsidR="00775C7D" w:rsidRPr="00847CD1" w:rsidRDefault="00775C7D" w:rsidP="00775C7D">
      <w:pPr>
        <w:rPr>
          <w:rStyle w:val="Forte"/>
          <w:rFonts w:ascii="Arial" w:hAnsi="Arial" w:cs="Arial"/>
        </w:rPr>
      </w:pPr>
      <w:r w:rsidRPr="00847CD1">
        <w:rPr>
          <w:rStyle w:val="Forte"/>
          <w:rFonts w:ascii="Arial" w:hAnsi="Arial" w:cs="Arial"/>
        </w:rPr>
        <w:t>(10</w:t>
      </w:r>
      <w:r>
        <w:rPr>
          <w:rStyle w:val="Forte"/>
          <w:rFonts w:ascii="Arial" w:hAnsi="Arial" w:cs="Arial"/>
        </w:rPr>
        <w:t>5</w:t>
      </w:r>
      <w:r w:rsidRPr="00847CD1">
        <w:rPr>
          <w:rStyle w:val="Forte"/>
          <w:rFonts w:ascii="Arial" w:hAnsi="Arial" w:cs="Arial"/>
        </w:rPr>
        <w:t>) 06.01.2.019.</w:t>
      </w:r>
      <w:r>
        <w:rPr>
          <w:rStyle w:val="Forte"/>
          <w:rFonts w:ascii="Arial" w:hAnsi="Arial" w:cs="Arial"/>
        </w:rPr>
        <w:t>3</w:t>
      </w:r>
      <w:r w:rsidRPr="00847CD1">
        <w:rPr>
          <w:rStyle w:val="Forte"/>
          <w:rFonts w:ascii="Arial" w:hAnsi="Arial" w:cs="Arial"/>
        </w:rPr>
        <w:t>.</w:t>
      </w:r>
      <w:r>
        <w:rPr>
          <w:rStyle w:val="Forte"/>
          <w:rFonts w:ascii="Arial" w:hAnsi="Arial" w:cs="Arial"/>
        </w:rPr>
        <w:t>3</w:t>
      </w:r>
      <w:r w:rsidRPr="00847CD1">
        <w:rPr>
          <w:rStyle w:val="Forte"/>
          <w:rFonts w:ascii="Arial" w:hAnsi="Arial" w:cs="Arial"/>
        </w:rPr>
        <w:t>.90.00.00.01.00;</w:t>
      </w:r>
    </w:p>
    <w:p w:rsidR="00775C7D" w:rsidRPr="00847CD1" w:rsidRDefault="00775C7D" w:rsidP="00775C7D">
      <w:pPr>
        <w:rPr>
          <w:rStyle w:val="Forte"/>
          <w:rFonts w:ascii="Arial" w:hAnsi="Arial" w:cs="Arial"/>
        </w:rPr>
      </w:pPr>
      <w:r w:rsidRPr="00847CD1">
        <w:rPr>
          <w:rStyle w:val="Forte"/>
          <w:rFonts w:ascii="Arial" w:hAnsi="Arial" w:cs="Arial"/>
        </w:rPr>
        <w:t>(5</w:t>
      </w:r>
      <w:r>
        <w:rPr>
          <w:rStyle w:val="Forte"/>
          <w:rFonts w:ascii="Arial" w:hAnsi="Arial" w:cs="Arial"/>
        </w:rPr>
        <w:t>2</w:t>
      </w:r>
      <w:r w:rsidRPr="00847CD1">
        <w:rPr>
          <w:rStyle w:val="Forte"/>
          <w:rFonts w:ascii="Arial" w:hAnsi="Arial" w:cs="Arial"/>
        </w:rPr>
        <w:t>) 04.01.2.006.</w:t>
      </w:r>
      <w:r>
        <w:rPr>
          <w:rStyle w:val="Forte"/>
          <w:rFonts w:ascii="Arial" w:hAnsi="Arial" w:cs="Arial"/>
        </w:rPr>
        <w:t>3</w:t>
      </w:r>
      <w:r w:rsidRPr="00847CD1">
        <w:rPr>
          <w:rStyle w:val="Forte"/>
          <w:rFonts w:ascii="Arial" w:hAnsi="Arial" w:cs="Arial"/>
        </w:rPr>
        <w:t>.</w:t>
      </w:r>
      <w:r>
        <w:rPr>
          <w:rStyle w:val="Forte"/>
          <w:rFonts w:ascii="Arial" w:hAnsi="Arial" w:cs="Arial"/>
        </w:rPr>
        <w:t>3</w:t>
      </w:r>
      <w:r w:rsidRPr="00847CD1">
        <w:rPr>
          <w:rStyle w:val="Forte"/>
          <w:rFonts w:ascii="Arial" w:hAnsi="Arial" w:cs="Arial"/>
        </w:rPr>
        <w:t>.90.00.00.01.00;</w:t>
      </w:r>
    </w:p>
    <w:p w:rsidR="00775C7D" w:rsidRDefault="00775C7D" w:rsidP="00775C7D">
      <w:pPr>
        <w:rPr>
          <w:rStyle w:val="Forte"/>
          <w:rFonts w:ascii="Arial" w:hAnsi="Arial" w:cs="Arial"/>
        </w:rPr>
      </w:pPr>
      <w:r w:rsidRPr="00847CD1">
        <w:rPr>
          <w:rStyle w:val="Forte"/>
          <w:rFonts w:ascii="Arial" w:hAnsi="Arial" w:cs="Arial"/>
        </w:rPr>
        <w:t>(161) 03.01.2.003.4.4.90.00.00.01.00;</w:t>
      </w:r>
    </w:p>
    <w:p w:rsidR="00775C7D" w:rsidRPr="00847CD1" w:rsidRDefault="00775C7D" w:rsidP="00775C7D">
      <w:pPr>
        <w:rPr>
          <w:rStyle w:val="Forte"/>
          <w:rFonts w:ascii="Arial" w:hAnsi="Arial" w:cs="Arial"/>
        </w:rPr>
      </w:pPr>
      <w:r>
        <w:rPr>
          <w:rStyle w:val="Forte"/>
          <w:rFonts w:ascii="Arial" w:hAnsi="Arial" w:cs="Arial"/>
        </w:rPr>
        <w:t>(9) 03.01.2.003.3.3.90.00.00.00.01.00;</w:t>
      </w:r>
    </w:p>
    <w:p w:rsidR="00775C7D" w:rsidRPr="00847CD1" w:rsidRDefault="00775C7D" w:rsidP="00775C7D">
      <w:pPr>
        <w:rPr>
          <w:rStyle w:val="Forte"/>
          <w:rFonts w:ascii="Arial" w:hAnsi="Arial" w:cs="Arial"/>
        </w:rPr>
      </w:pPr>
      <w:r w:rsidRPr="00847CD1">
        <w:rPr>
          <w:rStyle w:val="Forte"/>
          <w:rFonts w:ascii="Arial" w:hAnsi="Arial" w:cs="Arial"/>
        </w:rPr>
        <w:t>(14</w:t>
      </w:r>
      <w:r>
        <w:rPr>
          <w:rStyle w:val="Forte"/>
          <w:rFonts w:ascii="Arial" w:hAnsi="Arial" w:cs="Arial"/>
        </w:rPr>
        <w:t>3</w:t>
      </w:r>
      <w:r w:rsidRPr="00847CD1">
        <w:rPr>
          <w:rStyle w:val="Forte"/>
          <w:rFonts w:ascii="Arial" w:hAnsi="Arial" w:cs="Arial"/>
        </w:rPr>
        <w:t>) 10.01.2.025.</w:t>
      </w:r>
      <w:r>
        <w:rPr>
          <w:rStyle w:val="Forte"/>
          <w:rFonts w:ascii="Arial" w:hAnsi="Arial" w:cs="Arial"/>
        </w:rPr>
        <w:t>3</w:t>
      </w:r>
      <w:r w:rsidRPr="00847CD1">
        <w:rPr>
          <w:rStyle w:val="Forte"/>
          <w:rFonts w:ascii="Arial" w:hAnsi="Arial" w:cs="Arial"/>
        </w:rPr>
        <w:t>.</w:t>
      </w:r>
      <w:r>
        <w:rPr>
          <w:rStyle w:val="Forte"/>
          <w:rFonts w:ascii="Arial" w:hAnsi="Arial" w:cs="Arial"/>
        </w:rPr>
        <w:t>3</w:t>
      </w:r>
      <w:r w:rsidRPr="00847CD1">
        <w:rPr>
          <w:rStyle w:val="Forte"/>
          <w:rFonts w:ascii="Arial" w:hAnsi="Arial" w:cs="Arial"/>
        </w:rPr>
        <w:t>.90.00.00.01.00;</w:t>
      </w:r>
    </w:p>
    <w:p w:rsidR="00775C7D" w:rsidRPr="00847CD1" w:rsidRDefault="00775C7D" w:rsidP="00775C7D">
      <w:pPr>
        <w:rPr>
          <w:rStyle w:val="Forte"/>
          <w:rFonts w:ascii="Arial" w:hAnsi="Arial" w:cs="Arial"/>
        </w:rPr>
      </w:pPr>
      <w:r w:rsidRPr="00847CD1">
        <w:rPr>
          <w:rStyle w:val="Forte"/>
          <w:rFonts w:ascii="Arial" w:hAnsi="Arial" w:cs="Arial"/>
        </w:rPr>
        <w:t>(13</w:t>
      </w:r>
      <w:r>
        <w:rPr>
          <w:rStyle w:val="Forte"/>
          <w:rFonts w:ascii="Arial" w:hAnsi="Arial" w:cs="Arial"/>
        </w:rPr>
        <w:t>4</w:t>
      </w:r>
      <w:r w:rsidRPr="00847CD1">
        <w:rPr>
          <w:rStyle w:val="Forte"/>
          <w:rFonts w:ascii="Arial" w:hAnsi="Arial" w:cs="Arial"/>
        </w:rPr>
        <w:t>) 08.01.2.024.</w:t>
      </w:r>
      <w:r>
        <w:rPr>
          <w:rStyle w:val="Forte"/>
          <w:rFonts w:ascii="Arial" w:hAnsi="Arial" w:cs="Arial"/>
        </w:rPr>
        <w:t>3</w:t>
      </w:r>
      <w:r w:rsidRPr="00847CD1">
        <w:rPr>
          <w:rStyle w:val="Forte"/>
          <w:rFonts w:ascii="Arial" w:hAnsi="Arial" w:cs="Arial"/>
        </w:rPr>
        <w:t>.</w:t>
      </w:r>
      <w:r>
        <w:rPr>
          <w:rStyle w:val="Forte"/>
          <w:rFonts w:ascii="Arial" w:hAnsi="Arial" w:cs="Arial"/>
        </w:rPr>
        <w:t>3</w:t>
      </w:r>
      <w:r w:rsidRPr="00847CD1">
        <w:rPr>
          <w:rStyle w:val="Forte"/>
          <w:rFonts w:ascii="Arial" w:hAnsi="Arial" w:cs="Arial"/>
        </w:rPr>
        <w:t>.90.00.00.01.00;</w:t>
      </w:r>
    </w:p>
    <w:p w:rsidR="00775C7D" w:rsidRDefault="00775C7D" w:rsidP="00775C7D">
      <w:pPr>
        <w:rPr>
          <w:rStyle w:val="Forte"/>
          <w:rFonts w:ascii="Arial" w:hAnsi="Arial" w:cs="Arial"/>
        </w:rPr>
      </w:pPr>
      <w:r w:rsidRPr="00847CD1">
        <w:rPr>
          <w:rStyle w:val="Forte"/>
          <w:rFonts w:ascii="Arial" w:hAnsi="Arial" w:cs="Arial"/>
        </w:rPr>
        <w:t>(</w:t>
      </w:r>
      <w:r w:rsidR="00C55F55">
        <w:rPr>
          <w:rStyle w:val="Forte"/>
          <w:rFonts w:ascii="Arial" w:hAnsi="Arial" w:cs="Arial"/>
        </w:rPr>
        <w:t>2</w:t>
      </w:r>
      <w:r w:rsidRPr="00847CD1">
        <w:rPr>
          <w:rStyle w:val="Forte"/>
          <w:rFonts w:ascii="Arial" w:hAnsi="Arial" w:cs="Arial"/>
        </w:rPr>
        <w:t>)</w:t>
      </w:r>
      <w:r>
        <w:rPr>
          <w:rStyle w:val="Forte"/>
          <w:rFonts w:ascii="Arial" w:hAnsi="Arial" w:cs="Arial"/>
        </w:rPr>
        <w:t xml:space="preserve"> 02.01.2.001.</w:t>
      </w:r>
      <w:r w:rsidR="00C55F55">
        <w:rPr>
          <w:rStyle w:val="Forte"/>
          <w:rFonts w:ascii="Arial" w:hAnsi="Arial" w:cs="Arial"/>
        </w:rPr>
        <w:t>3</w:t>
      </w:r>
      <w:r>
        <w:rPr>
          <w:rStyle w:val="Forte"/>
          <w:rFonts w:ascii="Arial" w:hAnsi="Arial" w:cs="Arial"/>
        </w:rPr>
        <w:t>.</w:t>
      </w:r>
      <w:r w:rsidR="00C55F55">
        <w:rPr>
          <w:rStyle w:val="Forte"/>
          <w:rFonts w:ascii="Arial" w:hAnsi="Arial" w:cs="Arial"/>
        </w:rPr>
        <w:t>3</w:t>
      </w:r>
      <w:r>
        <w:rPr>
          <w:rStyle w:val="Forte"/>
          <w:rFonts w:ascii="Arial" w:hAnsi="Arial" w:cs="Arial"/>
        </w:rPr>
        <w:t>.90.00.00.01.00;</w:t>
      </w:r>
    </w:p>
    <w:p w:rsidR="00775C7D" w:rsidRDefault="00775C7D" w:rsidP="00775C7D">
      <w:pPr>
        <w:rPr>
          <w:rStyle w:val="Forte"/>
          <w:rFonts w:ascii="Arial" w:hAnsi="Arial" w:cs="Arial"/>
        </w:rPr>
      </w:pPr>
      <w:r>
        <w:rPr>
          <w:rStyle w:val="Forte"/>
          <w:rFonts w:ascii="Arial" w:hAnsi="Arial" w:cs="Arial"/>
        </w:rPr>
        <w:t>(9) 11.01.2.026.4.4.90.00.00.0.1.02;</w:t>
      </w:r>
    </w:p>
    <w:p w:rsidR="00775C7D" w:rsidRDefault="00775C7D" w:rsidP="00775C7D">
      <w:pPr>
        <w:rPr>
          <w:rStyle w:val="Forte"/>
          <w:rFonts w:ascii="Arial" w:hAnsi="Arial" w:cs="Arial"/>
        </w:rPr>
      </w:pPr>
      <w:r>
        <w:rPr>
          <w:rStyle w:val="Forte"/>
          <w:rFonts w:ascii="Arial" w:hAnsi="Arial" w:cs="Arial"/>
        </w:rPr>
        <w:t>(57) 11.01.2.027.3.3.90.00.00.0.6.64.00.00.76;</w:t>
      </w:r>
    </w:p>
    <w:p w:rsidR="00775C7D" w:rsidRDefault="00775C7D" w:rsidP="00775C7D">
      <w:pPr>
        <w:rPr>
          <w:rStyle w:val="Forte"/>
          <w:rFonts w:ascii="Arial" w:hAnsi="Arial" w:cs="Arial"/>
        </w:rPr>
      </w:pPr>
      <w:r>
        <w:rPr>
          <w:rStyle w:val="Forte"/>
          <w:rFonts w:ascii="Arial" w:hAnsi="Arial" w:cs="Arial"/>
        </w:rPr>
        <w:t>(43) 11.01.2.027.3.3.90.00.00.0.2.66.00.00.33;</w:t>
      </w:r>
    </w:p>
    <w:p w:rsidR="00775C7D" w:rsidRDefault="00775C7D" w:rsidP="00775C7D">
      <w:pPr>
        <w:rPr>
          <w:rStyle w:val="Forte"/>
          <w:rFonts w:ascii="Arial" w:hAnsi="Arial" w:cs="Arial"/>
        </w:rPr>
      </w:pPr>
      <w:r>
        <w:rPr>
          <w:rStyle w:val="Forte"/>
          <w:rFonts w:ascii="Arial" w:hAnsi="Arial" w:cs="Arial"/>
        </w:rPr>
        <w:t>(49) 11.01.2.027.3.3.90.00.00.0.6.66.00.00.35;</w:t>
      </w:r>
    </w:p>
    <w:p w:rsidR="00775C7D" w:rsidRDefault="00775C7D" w:rsidP="00775C7D">
      <w:pPr>
        <w:rPr>
          <w:rStyle w:val="Forte"/>
          <w:rFonts w:ascii="Arial" w:hAnsi="Arial" w:cs="Arial"/>
        </w:rPr>
      </w:pPr>
      <w:r>
        <w:rPr>
          <w:rStyle w:val="Forte"/>
          <w:rFonts w:ascii="Arial" w:hAnsi="Arial" w:cs="Arial"/>
        </w:rPr>
        <w:t>(31) 11.01.2.027.3.3.90.00.00.0.1.02.00.00.00;</w:t>
      </w:r>
    </w:p>
    <w:p w:rsidR="00775C7D" w:rsidRDefault="00775C7D" w:rsidP="00775C7D">
      <w:pPr>
        <w:rPr>
          <w:rStyle w:val="Forte"/>
          <w:rFonts w:ascii="Arial" w:hAnsi="Arial" w:cs="Arial"/>
        </w:rPr>
      </w:pPr>
      <w:r>
        <w:rPr>
          <w:rStyle w:val="Forte"/>
          <w:rFonts w:ascii="Arial" w:hAnsi="Arial" w:cs="Arial"/>
        </w:rPr>
        <w:t>(6) 11.01.2.027.3.3.90.00.00.0.1.02.00.00.00.</w:t>
      </w:r>
    </w:p>
    <w:p w:rsidR="00D57257" w:rsidRDefault="00D57257" w:rsidP="001118B3">
      <w:pPr>
        <w:pStyle w:val="Recuodecorpodetexto2"/>
        <w:spacing w:after="0" w:line="240" w:lineRule="auto"/>
        <w:ind w:left="0"/>
        <w:jc w:val="both"/>
        <w:rPr>
          <w:rFonts w:ascii="Arial" w:hAnsi="Arial" w:cs="Arial"/>
          <w:b/>
          <w:bCs/>
        </w:rPr>
      </w:pPr>
    </w:p>
    <w:p w:rsidR="0096612A" w:rsidRPr="001118B3" w:rsidRDefault="0096612A" w:rsidP="001118B3">
      <w:pPr>
        <w:pStyle w:val="Recuodecorpodetexto2"/>
        <w:spacing w:after="0" w:line="240" w:lineRule="auto"/>
        <w:ind w:left="0"/>
        <w:jc w:val="both"/>
        <w:rPr>
          <w:rFonts w:ascii="Arial" w:hAnsi="Arial" w:cs="Arial"/>
          <w:b/>
          <w:bCs/>
        </w:rPr>
      </w:pPr>
    </w:p>
    <w:p w:rsidR="00EF4C85" w:rsidRPr="001118B3" w:rsidRDefault="004E7FE8" w:rsidP="001118B3">
      <w:pPr>
        <w:pStyle w:val="Ttulo5"/>
        <w:rPr>
          <w:rFonts w:cs="Arial"/>
          <w:szCs w:val="24"/>
        </w:rPr>
      </w:pPr>
      <w:r w:rsidRPr="001118B3">
        <w:rPr>
          <w:rFonts w:eastAsia="Arial Unicode MS" w:cs="Arial"/>
          <w:szCs w:val="24"/>
        </w:rPr>
        <w:t>CLÁUSULA SÉTIMA -</w:t>
      </w:r>
      <w:r w:rsidRPr="001118B3">
        <w:rPr>
          <w:rFonts w:eastAsia="Arial Unicode MS" w:cs="Arial"/>
          <w:b w:val="0"/>
          <w:szCs w:val="24"/>
        </w:rPr>
        <w:t xml:space="preserve"> </w:t>
      </w:r>
      <w:r w:rsidR="00EF4C85" w:rsidRPr="001118B3">
        <w:rPr>
          <w:rFonts w:cs="Arial"/>
          <w:szCs w:val="24"/>
        </w:rPr>
        <w:t>da Fiscalização</w:t>
      </w:r>
    </w:p>
    <w:p w:rsidR="00EF4C85" w:rsidRPr="001118B3" w:rsidRDefault="00EF4C85" w:rsidP="001118B3">
      <w:pPr>
        <w:jc w:val="both"/>
        <w:rPr>
          <w:rFonts w:ascii="Arial" w:hAnsi="Arial" w:cs="Arial"/>
        </w:rPr>
      </w:pPr>
    </w:p>
    <w:p w:rsidR="00EF4C85" w:rsidRPr="001118B3" w:rsidRDefault="00EF4C85" w:rsidP="001118B3">
      <w:pPr>
        <w:jc w:val="both"/>
        <w:rPr>
          <w:rFonts w:ascii="Arial" w:hAnsi="Arial" w:cs="Arial"/>
        </w:rPr>
      </w:pPr>
      <w:r w:rsidRPr="001118B3">
        <w:rPr>
          <w:rFonts w:ascii="Arial" w:hAnsi="Arial" w:cs="Arial"/>
          <w:b/>
        </w:rPr>
        <w:t>7.1</w:t>
      </w:r>
      <w:r w:rsidRPr="001118B3">
        <w:rPr>
          <w:rFonts w:ascii="Arial" w:hAnsi="Arial" w:cs="Arial"/>
        </w:rPr>
        <w:t xml:space="preserve"> – A </w:t>
      </w:r>
      <w:r w:rsidR="00F80DDF" w:rsidRPr="001118B3">
        <w:rPr>
          <w:rFonts w:ascii="Arial" w:hAnsi="Arial" w:cs="Arial"/>
          <w:b/>
        </w:rPr>
        <w:t>Secretaria Municipal da Administração e Finanças</w:t>
      </w:r>
      <w:r w:rsidRPr="001118B3">
        <w:rPr>
          <w:rFonts w:ascii="Arial" w:hAnsi="Arial" w:cs="Arial"/>
        </w:rPr>
        <w:t xml:space="preserve"> procederá à fiscalização do</w:t>
      </w:r>
      <w:r w:rsidR="00E86588" w:rsidRPr="001118B3">
        <w:rPr>
          <w:rFonts w:ascii="Arial" w:hAnsi="Arial" w:cs="Arial"/>
        </w:rPr>
        <w:t>s</w:t>
      </w:r>
      <w:r w:rsidRPr="001118B3">
        <w:rPr>
          <w:rFonts w:ascii="Arial" w:hAnsi="Arial" w:cs="Arial"/>
        </w:rPr>
        <w:t xml:space="preserve"> </w:t>
      </w:r>
      <w:r w:rsidR="00E86588" w:rsidRPr="001118B3">
        <w:rPr>
          <w:rFonts w:ascii="Arial" w:eastAsia="Arial Unicode MS" w:hAnsi="Arial" w:cs="Arial"/>
        </w:rPr>
        <w:t>equipamentos</w:t>
      </w:r>
      <w:r w:rsidRPr="001118B3">
        <w:rPr>
          <w:rFonts w:ascii="Arial" w:hAnsi="Arial" w:cs="Arial"/>
        </w:rPr>
        <w:t xml:space="preserve"> quando da entrega, recusando se não estiverem em condições de consumo, devendo a </w:t>
      </w:r>
      <w:r w:rsidRPr="001118B3">
        <w:rPr>
          <w:rFonts w:ascii="Arial" w:hAnsi="Arial" w:cs="Arial"/>
          <w:b/>
        </w:rPr>
        <w:t xml:space="preserve">CONTRATADA </w:t>
      </w:r>
      <w:r w:rsidRPr="001118B3">
        <w:rPr>
          <w:rFonts w:ascii="Arial" w:hAnsi="Arial" w:cs="Arial"/>
        </w:rPr>
        <w:t>repô-las em 24 horas.</w:t>
      </w:r>
    </w:p>
    <w:p w:rsidR="00EF4C85" w:rsidRPr="001118B3" w:rsidRDefault="00EF4C85" w:rsidP="001118B3">
      <w:pPr>
        <w:jc w:val="both"/>
        <w:rPr>
          <w:rFonts w:ascii="Arial" w:hAnsi="Arial" w:cs="Arial"/>
          <w:color w:val="FF0000"/>
        </w:rPr>
      </w:pPr>
    </w:p>
    <w:p w:rsidR="003C4E86" w:rsidRPr="001118B3" w:rsidRDefault="003C4E86" w:rsidP="004B7DB0">
      <w:pPr>
        <w:pStyle w:val="Corpodetexto"/>
        <w:tabs>
          <w:tab w:val="left" w:pos="870"/>
        </w:tabs>
        <w:jc w:val="both"/>
        <w:rPr>
          <w:rFonts w:ascii="Arial" w:hAnsi="Arial" w:cs="Arial"/>
        </w:rPr>
      </w:pPr>
      <w:r w:rsidRPr="001118B3">
        <w:rPr>
          <w:rFonts w:ascii="Arial" w:hAnsi="Arial" w:cs="Arial"/>
          <w:b/>
          <w:bCs/>
        </w:rPr>
        <w:t>7.</w:t>
      </w:r>
      <w:r w:rsidR="00315760" w:rsidRPr="001118B3">
        <w:rPr>
          <w:rFonts w:ascii="Arial" w:hAnsi="Arial" w:cs="Arial"/>
          <w:b/>
          <w:bCs/>
        </w:rPr>
        <w:t>2</w:t>
      </w:r>
      <w:r w:rsidRPr="001118B3">
        <w:rPr>
          <w:rFonts w:ascii="Arial" w:hAnsi="Arial" w:cs="Arial"/>
          <w:b/>
          <w:bCs/>
        </w:rPr>
        <w:t xml:space="preserve"> -</w:t>
      </w:r>
      <w:r w:rsidRPr="001118B3">
        <w:rPr>
          <w:rFonts w:ascii="Arial" w:hAnsi="Arial" w:cs="Arial"/>
        </w:rPr>
        <w:t xml:space="preserve"> Os </w:t>
      </w:r>
      <w:r w:rsidR="00E86588" w:rsidRPr="001118B3">
        <w:rPr>
          <w:rFonts w:ascii="Arial" w:eastAsia="Arial Unicode MS" w:hAnsi="Arial" w:cs="Arial"/>
        </w:rPr>
        <w:t>equipamentos</w:t>
      </w:r>
      <w:r w:rsidRPr="001118B3">
        <w:rPr>
          <w:rFonts w:ascii="Arial" w:hAnsi="Arial" w:cs="Arial"/>
        </w:rPr>
        <w:t xml:space="preserve"> entregues que não tiverem</w:t>
      </w:r>
      <w:r w:rsidR="00315760" w:rsidRPr="001118B3">
        <w:rPr>
          <w:rFonts w:ascii="Arial" w:hAnsi="Arial" w:cs="Arial"/>
        </w:rPr>
        <w:t xml:space="preserve"> nas condições e especificações pactuadas</w:t>
      </w:r>
      <w:r w:rsidRPr="001118B3">
        <w:rPr>
          <w:rFonts w:ascii="Arial" w:hAnsi="Arial" w:cs="Arial"/>
        </w:rPr>
        <w:t xml:space="preserve"> serão imediatamente recusad</w:t>
      </w:r>
      <w:r w:rsidR="001313FD" w:rsidRPr="001118B3">
        <w:rPr>
          <w:rFonts w:ascii="Arial" w:hAnsi="Arial" w:cs="Arial"/>
        </w:rPr>
        <w:t>a</w:t>
      </w:r>
      <w:r w:rsidRPr="001118B3">
        <w:rPr>
          <w:rFonts w:ascii="Arial" w:hAnsi="Arial" w:cs="Arial"/>
        </w:rPr>
        <w:t>s para efeito de recebimento.</w:t>
      </w:r>
    </w:p>
    <w:p w:rsidR="003C4E86" w:rsidRPr="001118B3" w:rsidRDefault="003C4E86" w:rsidP="001118B3">
      <w:pPr>
        <w:tabs>
          <w:tab w:val="left" w:pos="870"/>
        </w:tabs>
        <w:jc w:val="both"/>
        <w:rPr>
          <w:rFonts w:ascii="Arial" w:hAnsi="Arial" w:cs="Arial"/>
        </w:rPr>
      </w:pPr>
      <w:r w:rsidRPr="001118B3">
        <w:rPr>
          <w:rFonts w:ascii="Arial" w:hAnsi="Arial" w:cs="Arial"/>
          <w:b/>
          <w:bCs/>
        </w:rPr>
        <w:t>7.</w:t>
      </w:r>
      <w:r w:rsidR="00315760" w:rsidRPr="001118B3">
        <w:rPr>
          <w:rFonts w:ascii="Arial" w:hAnsi="Arial" w:cs="Arial"/>
          <w:b/>
          <w:bCs/>
        </w:rPr>
        <w:t>3</w:t>
      </w:r>
      <w:r w:rsidRPr="001118B3">
        <w:rPr>
          <w:rFonts w:ascii="Arial" w:hAnsi="Arial" w:cs="Arial"/>
          <w:b/>
          <w:bCs/>
        </w:rPr>
        <w:t xml:space="preserve"> –</w:t>
      </w:r>
      <w:r w:rsidRPr="001118B3">
        <w:rPr>
          <w:rFonts w:ascii="Arial" w:hAnsi="Arial" w:cs="Arial"/>
        </w:rPr>
        <w:t xml:space="preserve"> A </w:t>
      </w:r>
      <w:r w:rsidR="00F80DDF" w:rsidRPr="001118B3">
        <w:rPr>
          <w:rFonts w:ascii="Arial" w:hAnsi="Arial" w:cs="Arial"/>
          <w:b/>
        </w:rPr>
        <w:t>Secretaria Municipal da Administração e Finanças</w:t>
      </w:r>
      <w:r w:rsidR="00F80DDF" w:rsidRPr="001118B3">
        <w:rPr>
          <w:rFonts w:ascii="Arial" w:hAnsi="Arial" w:cs="Arial"/>
        </w:rPr>
        <w:t xml:space="preserve"> </w:t>
      </w:r>
      <w:r w:rsidRPr="001118B3">
        <w:rPr>
          <w:rFonts w:ascii="Arial" w:hAnsi="Arial" w:cs="Arial"/>
        </w:rPr>
        <w:t xml:space="preserve">deverá aceitar ou rejeitar os </w:t>
      </w:r>
      <w:r w:rsidR="00E86588" w:rsidRPr="001118B3">
        <w:rPr>
          <w:rFonts w:ascii="Arial" w:eastAsia="Arial Unicode MS" w:hAnsi="Arial" w:cs="Arial"/>
        </w:rPr>
        <w:t>equipamentos</w:t>
      </w:r>
      <w:r w:rsidRPr="001118B3">
        <w:rPr>
          <w:rFonts w:ascii="Arial" w:hAnsi="Arial" w:cs="Arial"/>
        </w:rPr>
        <w:t>, total ou parcialmente, no prazo de 05 (cinco) dias úteis. Não o fazendo, serão considerados aceitos.</w:t>
      </w:r>
    </w:p>
    <w:p w:rsidR="003C4E86" w:rsidRPr="001118B3" w:rsidRDefault="003C4E86" w:rsidP="001118B3">
      <w:pPr>
        <w:tabs>
          <w:tab w:val="left" w:pos="870"/>
        </w:tabs>
        <w:jc w:val="both"/>
        <w:rPr>
          <w:rFonts w:ascii="Arial" w:hAnsi="Arial" w:cs="Arial"/>
        </w:rPr>
      </w:pPr>
    </w:p>
    <w:p w:rsidR="003C4E86" w:rsidRPr="001118B3" w:rsidRDefault="003C4E86" w:rsidP="001118B3">
      <w:pPr>
        <w:tabs>
          <w:tab w:val="left" w:pos="870"/>
        </w:tabs>
        <w:jc w:val="both"/>
        <w:rPr>
          <w:rFonts w:ascii="Arial" w:hAnsi="Arial" w:cs="Arial"/>
        </w:rPr>
      </w:pPr>
      <w:r w:rsidRPr="001118B3">
        <w:rPr>
          <w:rFonts w:ascii="Arial" w:hAnsi="Arial" w:cs="Arial"/>
          <w:b/>
          <w:bCs/>
        </w:rPr>
        <w:t>7.</w:t>
      </w:r>
      <w:r w:rsidR="00315760" w:rsidRPr="001118B3">
        <w:rPr>
          <w:rFonts w:ascii="Arial" w:hAnsi="Arial" w:cs="Arial"/>
          <w:b/>
          <w:bCs/>
        </w:rPr>
        <w:t>4</w:t>
      </w:r>
      <w:r w:rsidRPr="001118B3">
        <w:rPr>
          <w:rFonts w:ascii="Arial" w:hAnsi="Arial" w:cs="Arial"/>
          <w:b/>
          <w:bCs/>
        </w:rPr>
        <w:t xml:space="preserve"> -</w:t>
      </w:r>
      <w:r w:rsidRPr="001118B3">
        <w:rPr>
          <w:rFonts w:ascii="Arial" w:hAnsi="Arial" w:cs="Arial"/>
        </w:rPr>
        <w:t xml:space="preserve"> Caso os </w:t>
      </w:r>
      <w:r w:rsidR="00E86588" w:rsidRPr="001118B3">
        <w:rPr>
          <w:rFonts w:ascii="Arial" w:eastAsia="Arial Unicode MS" w:hAnsi="Arial" w:cs="Arial"/>
        </w:rPr>
        <w:t>equipamentos</w:t>
      </w:r>
      <w:r w:rsidRPr="001118B3">
        <w:rPr>
          <w:rFonts w:ascii="Arial" w:hAnsi="Arial" w:cs="Arial"/>
        </w:rPr>
        <w:t xml:space="preserve"> sejam rejeitados</w:t>
      </w:r>
      <w:r w:rsidR="00081F2E">
        <w:rPr>
          <w:rFonts w:ascii="Arial" w:hAnsi="Arial" w:cs="Arial"/>
        </w:rPr>
        <w:t>,</w:t>
      </w:r>
      <w:r w:rsidRPr="001118B3">
        <w:rPr>
          <w:rFonts w:ascii="Arial" w:hAnsi="Arial" w:cs="Arial"/>
        </w:rPr>
        <w:t xml:space="preserve"> </w:t>
      </w:r>
      <w:r w:rsidR="00081F2E">
        <w:rPr>
          <w:rFonts w:ascii="Arial" w:hAnsi="Arial" w:cs="Arial"/>
        </w:rPr>
        <w:t>a</w:t>
      </w:r>
      <w:r w:rsidRPr="001118B3">
        <w:rPr>
          <w:rFonts w:ascii="Arial" w:hAnsi="Arial" w:cs="Arial"/>
        </w:rPr>
        <w:t xml:space="preserve"> </w:t>
      </w:r>
      <w:r w:rsidR="00081F2E">
        <w:rPr>
          <w:rFonts w:ascii="Arial" w:hAnsi="Arial" w:cs="Arial"/>
          <w:b/>
          <w:bCs/>
        </w:rPr>
        <w:t>CONTRATADA</w:t>
      </w:r>
      <w:r w:rsidRPr="001118B3">
        <w:rPr>
          <w:rFonts w:ascii="Arial" w:hAnsi="Arial" w:cs="Arial"/>
        </w:rPr>
        <w:t xml:space="preserve"> deverá, no prazo máximo de </w:t>
      </w:r>
      <w:r w:rsidRPr="001118B3">
        <w:rPr>
          <w:rFonts w:ascii="Arial" w:hAnsi="Arial" w:cs="Arial"/>
          <w:b/>
          <w:bCs/>
        </w:rPr>
        <w:t>05 (cinco) dias corridos</w:t>
      </w:r>
      <w:r w:rsidRPr="001118B3">
        <w:rPr>
          <w:rFonts w:ascii="Arial" w:hAnsi="Arial" w:cs="Arial"/>
        </w:rPr>
        <w:t xml:space="preserve"> a contar da notificação expedida pela</w:t>
      </w:r>
      <w:r w:rsidR="00945DB3" w:rsidRPr="001118B3">
        <w:rPr>
          <w:rFonts w:ascii="Arial" w:hAnsi="Arial" w:cs="Arial"/>
        </w:rPr>
        <w:t xml:space="preserve"> Prefeitura Municipal de Antônio Carlos </w:t>
      </w:r>
      <w:r w:rsidRPr="001118B3">
        <w:rPr>
          <w:rFonts w:ascii="Arial" w:hAnsi="Arial" w:cs="Arial"/>
        </w:rPr>
        <w:t xml:space="preserve">com anuência da </w:t>
      </w:r>
      <w:r w:rsidR="00F80DDF" w:rsidRPr="001118B3">
        <w:rPr>
          <w:rFonts w:ascii="Arial" w:hAnsi="Arial" w:cs="Arial"/>
          <w:b/>
        </w:rPr>
        <w:t>Secretaria Municipal da Administração e Finanças</w:t>
      </w:r>
      <w:r w:rsidR="00081F2E">
        <w:rPr>
          <w:rFonts w:ascii="Arial" w:hAnsi="Arial" w:cs="Arial"/>
          <w:b/>
        </w:rPr>
        <w:t>,</w:t>
      </w:r>
      <w:r w:rsidR="00945DB3" w:rsidRPr="001118B3">
        <w:rPr>
          <w:rFonts w:ascii="Arial" w:hAnsi="Arial" w:cs="Arial"/>
          <w:b/>
        </w:rPr>
        <w:t xml:space="preserve"> </w:t>
      </w:r>
      <w:r w:rsidRPr="001118B3">
        <w:rPr>
          <w:rFonts w:ascii="Arial" w:hAnsi="Arial" w:cs="Arial"/>
        </w:rPr>
        <w:t>retira-lo</w:t>
      </w:r>
      <w:r w:rsidR="00081F2E">
        <w:rPr>
          <w:rFonts w:ascii="Arial" w:hAnsi="Arial" w:cs="Arial"/>
        </w:rPr>
        <w:t>s no local indicado no item 5.4</w:t>
      </w:r>
      <w:r w:rsidRPr="001118B3">
        <w:rPr>
          <w:rFonts w:ascii="Arial" w:hAnsi="Arial" w:cs="Arial"/>
        </w:rPr>
        <w:t xml:space="preserve"> </w:t>
      </w:r>
      <w:r w:rsidR="00081F2E">
        <w:rPr>
          <w:rFonts w:ascii="Arial" w:hAnsi="Arial" w:cs="Arial"/>
        </w:rPr>
        <w:t>e</w:t>
      </w:r>
      <w:r w:rsidRPr="001118B3">
        <w:rPr>
          <w:rFonts w:ascii="Arial" w:hAnsi="Arial" w:cs="Arial"/>
        </w:rPr>
        <w:t xml:space="preserve"> entregar novos </w:t>
      </w:r>
      <w:r w:rsidR="00E86588" w:rsidRPr="001118B3">
        <w:rPr>
          <w:rFonts w:ascii="Arial" w:eastAsia="Arial Unicode MS" w:hAnsi="Arial" w:cs="Arial"/>
        </w:rPr>
        <w:t>equipamentos</w:t>
      </w:r>
      <w:r w:rsidRPr="001118B3">
        <w:rPr>
          <w:rFonts w:ascii="Arial" w:hAnsi="Arial" w:cs="Arial"/>
        </w:rPr>
        <w:t xml:space="preserve"> no prazo máximo de </w:t>
      </w:r>
      <w:r w:rsidRPr="001118B3">
        <w:rPr>
          <w:rFonts w:ascii="Arial" w:hAnsi="Arial" w:cs="Arial"/>
          <w:b/>
          <w:bCs/>
        </w:rPr>
        <w:t>15 (quinze) dias corridos</w:t>
      </w:r>
      <w:r w:rsidRPr="001118B3">
        <w:rPr>
          <w:rFonts w:ascii="Arial" w:hAnsi="Arial" w:cs="Arial"/>
        </w:rPr>
        <w:t xml:space="preserve"> a contar da citada notificação, livres das causas da rejeição. </w:t>
      </w:r>
    </w:p>
    <w:p w:rsidR="003C4E86" w:rsidRPr="001118B3" w:rsidRDefault="003C4E86" w:rsidP="001118B3">
      <w:pPr>
        <w:tabs>
          <w:tab w:val="left" w:pos="870"/>
        </w:tabs>
        <w:jc w:val="both"/>
        <w:rPr>
          <w:rFonts w:ascii="Arial" w:hAnsi="Arial" w:cs="Arial"/>
        </w:rPr>
      </w:pPr>
    </w:p>
    <w:p w:rsidR="003C4E86" w:rsidRPr="001118B3" w:rsidRDefault="003C4E86" w:rsidP="001118B3">
      <w:pPr>
        <w:tabs>
          <w:tab w:val="left" w:pos="870"/>
        </w:tabs>
        <w:jc w:val="both"/>
        <w:rPr>
          <w:rFonts w:ascii="Arial" w:hAnsi="Arial" w:cs="Arial"/>
        </w:rPr>
      </w:pPr>
      <w:r w:rsidRPr="001118B3">
        <w:rPr>
          <w:rFonts w:ascii="Arial" w:hAnsi="Arial" w:cs="Arial"/>
          <w:b/>
          <w:bCs/>
        </w:rPr>
        <w:t>7.</w:t>
      </w:r>
      <w:r w:rsidR="00315760" w:rsidRPr="001118B3">
        <w:rPr>
          <w:rFonts w:ascii="Arial" w:hAnsi="Arial" w:cs="Arial"/>
          <w:b/>
          <w:bCs/>
        </w:rPr>
        <w:t>5</w:t>
      </w:r>
      <w:r w:rsidRPr="001118B3">
        <w:rPr>
          <w:rFonts w:ascii="Arial" w:hAnsi="Arial" w:cs="Arial"/>
          <w:b/>
          <w:bCs/>
        </w:rPr>
        <w:t xml:space="preserve"> -</w:t>
      </w:r>
      <w:r w:rsidRPr="001118B3">
        <w:rPr>
          <w:rFonts w:ascii="Arial" w:hAnsi="Arial" w:cs="Arial"/>
        </w:rPr>
        <w:t xml:space="preserve"> A rejeição total ou parcial dos </w:t>
      </w:r>
      <w:r w:rsidR="00E86588" w:rsidRPr="001118B3">
        <w:rPr>
          <w:rFonts w:ascii="Arial" w:eastAsia="Arial Unicode MS" w:hAnsi="Arial" w:cs="Arial"/>
        </w:rPr>
        <w:t>equipamentos</w:t>
      </w:r>
      <w:r w:rsidRPr="001118B3">
        <w:rPr>
          <w:rFonts w:ascii="Arial" w:hAnsi="Arial" w:cs="Arial"/>
        </w:rPr>
        <w:t xml:space="preserve"> </w:t>
      </w:r>
      <w:r w:rsidR="00315760" w:rsidRPr="001118B3">
        <w:rPr>
          <w:rFonts w:ascii="Arial" w:hAnsi="Arial" w:cs="Arial"/>
        </w:rPr>
        <w:t>pela</w:t>
      </w:r>
      <w:r w:rsidR="00945DB3" w:rsidRPr="001118B3">
        <w:rPr>
          <w:rFonts w:ascii="Arial" w:hAnsi="Arial" w:cs="Arial"/>
        </w:rPr>
        <w:t xml:space="preserve"> </w:t>
      </w:r>
      <w:r w:rsidR="00F80DDF" w:rsidRPr="001118B3">
        <w:rPr>
          <w:rFonts w:ascii="Arial" w:hAnsi="Arial" w:cs="Arial"/>
          <w:b/>
        </w:rPr>
        <w:t>Secretaria Municipal da Administração e Finanças</w:t>
      </w:r>
      <w:r w:rsidR="00F80DDF" w:rsidRPr="001118B3">
        <w:rPr>
          <w:rFonts w:ascii="Arial" w:hAnsi="Arial" w:cs="Arial"/>
        </w:rPr>
        <w:t xml:space="preserve"> </w:t>
      </w:r>
      <w:r w:rsidRPr="001118B3">
        <w:rPr>
          <w:rFonts w:ascii="Arial" w:hAnsi="Arial" w:cs="Arial"/>
        </w:rPr>
        <w:t xml:space="preserve">sujeitará a </w:t>
      </w:r>
      <w:r w:rsidR="00081F2E">
        <w:rPr>
          <w:rFonts w:ascii="Arial" w:hAnsi="Arial" w:cs="Arial"/>
          <w:b/>
          <w:bCs/>
        </w:rPr>
        <w:t>CONTRATADA</w:t>
      </w:r>
      <w:r w:rsidRPr="001118B3">
        <w:rPr>
          <w:rFonts w:ascii="Arial" w:hAnsi="Arial" w:cs="Arial"/>
          <w:b/>
          <w:bCs/>
        </w:rPr>
        <w:t xml:space="preserve"> </w:t>
      </w:r>
      <w:r w:rsidRPr="001118B3">
        <w:rPr>
          <w:rFonts w:ascii="Arial" w:hAnsi="Arial" w:cs="Arial"/>
        </w:rPr>
        <w:t>à penalidade “advertência por escrito” prevista no item “Penalidades” deste edital e a devolução da nota fiscal/fatura.</w:t>
      </w:r>
    </w:p>
    <w:p w:rsidR="003C4E86" w:rsidRPr="001118B3" w:rsidRDefault="003C4E86" w:rsidP="001118B3">
      <w:pPr>
        <w:tabs>
          <w:tab w:val="left" w:pos="870"/>
        </w:tabs>
        <w:jc w:val="both"/>
        <w:rPr>
          <w:rFonts w:ascii="Arial" w:hAnsi="Arial" w:cs="Arial"/>
        </w:rPr>
      </w:pPr>
    </w:p>
    <w:p w:rsidR="003C4E86" w:rsidRPr="001118B3" w:rsidRDefault="003C4E86" w:rsidP="001118B3">
      <w:pPr>
        <w:tabs>
          <w:tab w:val="left" w:pos="870"/>
        </w:tabs>
        <w:jc w:val="both"/>
        <w:rPr>
          <w:rFonts w:ascii="Arial" w:hAnsi="Arial" w:cs="Arial"/>
        </w:rPr>
      </w:pPr>
      <w:r w:rsidRPr="001118B3">
        <w:rPr>
          <w:rFonts w:ascii="Arial" w:hAnsi="Arial" w:cs="Arial"/>
          <w:b/>
          <w:bCs/>
        </w:rPr>
        <w:t>7.</w:t>
      </w:r>
      <w:r w:rsidR="00315760" w:rsidRPr="001118B3">
        <w:rPr>
          <w:rFonts w:ascii="Arial" w:hAnsi="Arial" w:cs="Arial"/>
          <w:b/>
          <w:bCs/>
        </w:rPr>
        <w:t>6</w:t>
      </w:r>
      <w:r w:rsidRPr="001118B3">
        <w:rPr>
          <w:rFonts w:ascii="Arial" w:hAnsi="Arial" w:cs="Arial"/>
          <w:b/>
          <w:bCs/>
        </w:rPr>
        <w:t xml:space="preserve"> -</w:t>
      </w:r>
      <w:r w:rsidRPr="001118B3">
        <w:rPr>
          <w:rFonts w:ascii="Arial" w:hAnsi="Arial" w:cs="Arial"/>
        </w:rPr>
        <w:t xml:space="preserve"> Caso a nova remessa, entregue em substituição à rejeitada, seja também objeto de rejeição</w:t>
      </w:r>
      <w:r w:rsidR="00081F2E">
        <w:rPr>
          <w:rFonts w:ascii="Arial" w:hAnsi="Arial" w:cs="Arial"/>
        </w:rPr>
        <w:t>,</w:t>
      </w:r>
      <w:r w:rsidRPr="001118B3">
        <w:rPr>
          <w:rFonts w:ascii="Arial" w:hAnsi="Arial" w:cs="Arial"/>
        </w:rPr>
        <w:t xml:space="preserve"> </w:t>
      </w:r>
      <w:r w:rsidR="00081F2E">
        <w:rPr>
          <w:rFonts w:ascii="Arial" w:hAnsi="Arial" w:cs="Arial"/>
        </w:rPr>
        <w:t>f</w:t>
      </w:r>
      <w:r w:rsidRPr="001118B3">
        <w:rPr>
          <w:rFonts w:ascii="Arial" w:hAnsi="Arial" w:cs="Arial"/>
        </w:rPr>
        <w:t xml:space="preserve">icará demonstrada a incapacidade técnica da </w:t>
      </w:r>
      <w:r w:rsidR="00081F2E">
        <w:rPr>
          <w:rFonts w:ascii="Arial" w:hAnsi="Arial" w:cs="Arial"/>
          <w:b/>
          <w:bCs/>
        </w:rPr>
        <w:t>CONTRATADA</w:t>
      </w:r>
      <w:r w:rsidRPr="001118B3">
        <w:rPr>
          <w:rFonts w:ascii="Arial" w:hAnsi="Arial" w:cs="Arial"/>
        </w:rPr>
        <w:t xml:space="preserve"> de entregar os </w:t>
      </w:r>
      <w:r w:rsidR="00E86588" w:rsidRPr="001118B3">
        <w:rPr>
          <w:rFonts w:ascii="Arial" w:eastAsia="Arial Unicode MS" w:hAnsi="Arial" w:cs="Arial"/>
        </w:rPr>
        <w:t>equipamentos</w:t>
      </w:r>
      <w:r w:rsidRPr="001118B3">
        <w:rPr>
          <w:rFonts w:ascii="Arial" w:hAnsi="Arial" w:cs="Arial"/>
        </w:rPr>
        <w:t xml:space="preserve"> nas condições e especificações pactuadas e sujeitá-la-á à multa de 10 % (dez por cento) aplicada sobre o valor total do contrato. Além da sua rescisão unilateral </w:t>
      </w:r>
      <w:r w:rsidR="00315760" w:rsidRPr="001118B3">
        <w:rPr>
          <w:rFonts w:ascii="Arial" w:hAnsi="Arial" w:cs="Arial"/>
        </w:rPr>
        <w:t>pela</w:t>
      </w:r>
      <w:r w:rsidR="00945DB3" w:rsidRPr="001118B3">
        <w:rPr>
          <w:rFonts w:ascii="Arial" w:hAnsi="Arial" w:cs="Arial"/>
        </w:rPr>
        <w:t xml:space="preserve"> Prefeitura Municipal de Antônio Carlos </w:t>
      </w:r>
      <w:r w:rsidRPr="001118B3">
        <w:rPr>
          <w:rFonts w:ascii="Arial" w:hAnsi="Arial" w:cs="Arial"/>
        </w:rPr>
        <w:t xml:space="preserve">e suspensão temporária da </w:t>
      </w:r>
      <w:r w:rsidR="00081F2E">
        <w:rPr>
          <w:rFonts w:ascii="Arial" w:hAnsi="Arial" w:cs="Arial"/>
          <w:b/>
          <w:bCs/>
        </w:rPr>
        <w:t>CONTRATADA</w:t>
      </w:r>
      <w:r w:rsidRPr="001118B3">
        <w:rPr>
          <w:rFonts w:ascii="Arial" w:hAnsi="Arial" w:cs="Arial"/>
        </w:rPr>
        <w:t xml:space="preserve"> de participação em licitações e impedimento de contratar com </w:t>
      </w:r>
      <w:r w:rsidR="00315760" w:rsidRPr="001118B3">
        <w:rPr>
          <w:rFonts w:ascii="Arial" w:hAnsi="Arial" w:cs="Arial"/>
        </w:rPr>
        <w:t>a Pref</w:t>
      </w:r>
      <w:r w:rsidR="001313FD" w:rsidRPr="001118B3">
        <w:rPr>
          <w:rFonts w:ascii="Arial" w:hAnsi="Arial" w:cs="Arial"/>
        </w:rPr>
        <w:t>e</w:t>
      </w:r>
      <w:r w:rsidR="00315760" w:rsidRPr="001118B3">
        <w:rPr>
          <w:rFonts w:ascii="Arial" w:hAnsi="Arial" w:cs="Arial"/>
        </w:rPr>
        <w:t>itura</w:t>
      </w:r>
      <w:r w:rsidRPr="001118B3">
        <w:rPr>
          <w:rFonts w:ascii="Arial" w:hAnsi="Arial" w:cs="Arial"/>
        </w:rPr>
        <w:t xml:space="preserve"> por prazo não superior a 02 (dois) anos, prevista no item “Penalidades” deste edital.</w:t>
      </w:r>
    </w:p>
    <w:p w:rsidR="003C4E86" w:rsidRPr="001118B3" w:rsidRDefault="003C4E86" w:rsidP="001118B3">
      <w:pPr>
        <w:tabs>
          <w:tab w:val="left" w:pos="870"/>
        </w:tabs>
        <w:jc w:val="both"/>
        <w:rPr>
          <w:rFonts w:ascii="Arial" w:hAnsi="Arial" w:cs="Arial"/>
        </w:rPr>
      </w:pPr>
    </w:p>
    <w:p w:rsidR="0096612A" w:rsidRPr="00081F2E" w:rsidRDefault="003C4E86" w:rsidP="00081F2E">
      <w:pPr>
        <w:tabs>
          <w:tab w:val="left" w:pos="870"/>
        </w:tabs>
        <w:jc w:val="both"/>
        <w:rPr>
          <w:rFonts w:ascii="Arial" w:hAnsi="Arial" w:cs="Arial"/>
        </w:rPr>
      </w:pPr>
      <w:r w:rsidRPr="001118B3">
        <w:rPr>
          <w:rFonts w:ascii="Arial" w:hAnsi="Arial" w:cs="Arial"/>
          <w:b/>
          <w:bCs/>
        </w:rPr>
        <w:t>7.</w:t>
      </w:r>
      <w:r w:rsidR="00315760" w:rsidRPr="001118B3">
        <w:rPr>
          <w:rFonts w:ascii="Arial" w:hAnsi="Arial" w:cs="Arial"/>
          <w:b/>
          <w:bCs/>
        </w:rPr>
        <w:t>7</w:t>
      </w:r>
      <w:r w:rsidRPr="001118B3">
        <w:rPr>
          <w:rFonts w:ascii="Arial" w:hAnsi="Arial" w:cs="Arial"/>
        </w:rPr>
        <w:t xml:space="preserve"> - Se no prazo de garantia, os </w:t>
      </w:r>
      <w:r w:rsidR="00E86588" w:rsidRPr="001118B3">
        <w:rPr>
          <w:rFonts w:ascii="Arial" w:eastAsia="Arial Unicode MS" w:hAnsi="Arial" w:cs="Arial"/>
        </w:rPr>
        <w:t>equipamentos</w:t>
      </w:r>
      <w:r w:rsidR="00E86588" w:rsidRPr="001118B3">
        <w:rPr>
          <w:rFonts w:ascii="Arial" w:hAnsi="Arial" w:cs="Arial"/>
        </w:rPr>
        <w:t xml:space="preserve"> </w:t>
      </w:r>
      <w:r w:rsidRPr="001118B3">
        <w:rPr>
          <w:rFonts w:ascii="Arial" w:hAnsi="Arial" w:cs="Arial"/>
        </w:rPr>
        <w:t xml:space="preserve">apresentarem vício oculto ou defeito a </w:t>
      </w:r>
      <w:r w:rsidR="00081F2E">
        <w:rPr>
          <w:rFonts w:ascii="Arial" w:hAnsi="Arial" w:cs="Arial"/>
          <w:b/>
          <w:bCs/>
        </w:rPr>
        <w:t>CONTRATADA</w:t>
      </w:r>
      <w:r w:rsidRPr="001118B3">
        <w:rPr>
          <w:rFonts w:ascii="Arial" w:hAnsi="Arial" w:cs="Arial"/>
        </w:rPr>
        <w:t xml:space="preserve"> deverá substituí-los no prazo de </w:t>
      </w:r>
      <w:r w:rsidRPr="001118B3">
        <w:rPr>
          <w:rFonts w:ascii="Arial" w:hAnsi="Arial" w:cs="Arial"/>
          <w:b/>
          <w:bCs/>
        </w:rPr>
        <w:t>15 (quinze) dias corridos</w:t>
      </w:r>
      <w:r w:rsidRPr="001118B3">
        <w:rPr>
          <w:rFonts w:ascii="Arial" w:hAnsi="Arial" w:cs="Arial"/>
        </w:rPr>
        <w:t xml:space="preserve"> a contar da notificação </w:t>
      </w:r>
      <w:r w:rsidR="00315760" w:rsidRPr="001118B3">
        <w:rPr>
          <w:rFonts w:ascii="Arial" w:hAnsi="Arial" w:cs="Arial"/>
        </w:rPr>
        <w:t>da</w:t>
      </w:r>
      <w:r w:rsidR="00945DB3" w:rsidRPr="001118B3">
        <w:rPr>
          <w:rFonts w:ascii="Arial" w:hAnsi="Arial" w:cs="Arial"/>
        </w:rPr>
        <w:t xml:space="preserve"> Prefeitura Municipal de Antônio Carlos,</w:t>
      </w:r>
      <w:r w:rsidRPr="001118B3">
        <w:rPr>
          <w:rFonts w:ascii="Arial" w:hAnsi="Arial" w:cs="Arial"/>
        </w:rPr>
        <w:t xml:space="preserve"> sem qualquer ônus para esta </w:t>
      </w:r>
      <w:r w:rsidR="00315760" w:rsidRPr="001118B3">
        <w:rPr>
          <w:rFonts w:ascii="Arial" w:hAnsi="Arial" w:cs="Arial"/>
        </w:rPr>
        <w:t>Prefeitura</w:t>
      </w:r>
      <w:r w:rsidRPr="001118B3">
        <w:rPr>
          <w:rFonts w:ascii="Arial" w:hAnsi="Arial" w:cs="Arial"/>
        </w:rPr>
        <w:t>.</w:t>
      </w:r>
    </w:p>
    <w:p w:rsidR="005A646F" w:rsidRPr="001118B3" w:rsidRDefault="005A646F" w:rsidP="001118B3">
      <w:pPr>
        <w:adjustRightInd w:val="0"/>
        <w:jc w:val="both"/>
        <w:rPr>
          <w:rFonts w:ascii="Arial" w:eastAsia="Calibri" w:hAnsi="Arial" w:cs="Arial"/>
          <w:b/>
          <w:color w:val="000000"/>
        </w:rPr>
      </w:pPr>
      <w:r w:rsidRPr="001118B3">
        <w:rPr>
          <w:rFonts w:ascii="Arial" w:eastAsia="Calibri" w:hAnsi="Arial" w:cs="Arial"/>
          <w:b/>
          <w:color w:val="000000"/>
        </w:rPr>
        <w:lastRenderedPageBreak/>
        <w:t>CLÁUSULA OITAVA - DAS OBRIGAÇÕES</w:t>
      </w:r>
    </w:p>
    <w:p w:rsidR="007F6D8A" w:rsidRPr="001118B3" w:rsidRDefault="007F6D8A" w:rsidP="001118B3">
      <w:pPr>
        <w:adjustRightInd w:val="0"/>
        <w:jc w:val="both"/>
        <w:rPr>
          <w:rFonts w:ascii="Arial" w:eastAsia="Calibri" w:hAnsi="Arial" w:cs="Arial"/>
          <w:b/>
          <w:color w:val="000000"/>
        </w:rPr>
      </w:pPr>
    </w:p>
    <w:p w:rsidR="005A646F" w:rsidRPr="001118B3" w:rsidRDefault="007F6D8A" w:rsidP="001118B3">
      <w:pPr>
        <w:adjustRightInd w:val="0"/>
        <w:jc w:val="both"/>
        <w:rPr>
          <w:rFonts w:ascii="Arial" w:eastAsia="Calibri" w:hAnsi="Arial" w:cs="Arial"/>
          <w:color w:val="000000"/>
        </w:rPr>
      </w:pPr>
      <w:r w:rsidRPr="001118B3">
        <w:rPr>
          <w:rFonts w:ascii="Arial" w:eastAsia="Calibri" w:hAnsi="Arial" w:cs="Arial"/>
          <w:b/>
          <w:color w:val="000000"/>
        </w:rPr>
        <w:t>8.1</w:t>
      </w:r>
      <w:r w:rsidRPr="001118B3">
        <w:rPr>
          <w:rFonts w:ascii="Arial" w:eastAsia="Calibri" w:hAnsi="Arial" w:cs="Arial"/>
          <w:color w:val="000000"/>
        </w:rPr>
        <w:t xml:space="preserve"> </w:t>
      </w:r>
      <w:r w:rsidRPr="001118B3">
        <w:rPr>
          <w:rFonts w:ascii="Arial" w:eastAsia="Calibri" w:hAnsi="Arial" w:cs="Arial"/>
          <w:b/>
          <w:color w:val="000000"/>
        </w:rPr>
        <w:t xml:space="preserve">- </w:t>
      </w:r>
      <w:r w:rsidR="005A646F" w:rsidRPr="001118B3">
        <w:rPr>
          <w:rFonts w:ascii="Arial" w:eastAsia="Calibri" w:hAnsi="Arial" w:cs="Arial"/>
          <w:b/>
          <w:color w:val="000000"/>
        </w:rPr>
        <w:t>Constituem Obrigações da Contratante</w:t>
      </w:r>
      <w:r w:rsidR="005A646F" w:rsidRPr="001118B3">
        <w:rPr>
          <w:rFonts w:ascii="Arial" w:eastAsia="Calibri" w:hAnsi="Arial" w:cs="Arial"/>
          <w:color w:val="000000"/>
        </w:rPr>
        <w:t>:</w:t>
      </w:r>
    </w:p>
    <w:p w:rsidR="007F6D8A" w:rsidRPr="001118B3" w:rsidRDefault="007F6D8A" w:rsidP="001118B3">
      <w:pPr>
        <w:adjustRightInd w:val="0"/>
        <w:jc w:val="both"/>
        <w:rPr>
          <w:rFonts w:ascii="Arial" w:eastAsia="Calibri" w:hAnsi="Arial" w:cs="Arial"/>
          <w:b/>
          <w:color w:val="000000"/>
        </w:rPr>
      </w:pPr>
    </w:p>
    <w:p w:rsidR="005A646F" w:rsidRPr="001118B3" w:rsidRDefault="005A646F" w:rsidP="001118B3">
      <w:pPr>
        <w:adjustRightInd w:val="0"/>
        <w:jc w:val="both"/>
        <w:rPr>
          <w:rFonts w:ascii="Arial" w:eastAsia="Calibri" w:hAnsi="Arial" w:cs="Arial"/>
          <w:color w:val="000000"/>
        </w:rPr>
      </w:pPr>
      <w:r w:rsidRPr="001118B3">
        <w:rPr>
          <w:rFonts w:ascii="Arial" w:eastAsia="Calibri" w:hAnsi="Arial" w:cs="Arial"/>
          <w:b/>
          <w:color w:val="000000"/>
        </w:rPr>
        <w:t>a)</w:t>
      </w:r>
      <w:r w:rsidRPr="001118B3">
        <w:rPr>
          <w:rFonts w:ascii="Arial" w:eastAsia="Calibri" w:hAnsi="Arial" w:cs="Arial"/>
          <w:color w:val="000000"/>
        </w:rPr>
        <w:t xml:space="preserve"> Pagar a CONTRATADA, na forma estipulada no presente Contrato, o preço ajustado;</w:t>
      </w:r>
    </w:p>
    <w:p w:rsidR="005A646F" w:rsidRPr="001118B3" w:rsidRDefault="005A646F" w:rsidP="001118B3">
      <w:pPr>
        <w:adjustRightInd w:val="0"/>
        <w:jc w:val="both"/>
        <w:rPr>
          <w:rFonts w:ascii="Arial" w:eastAsia="Calibri" w:hAnsi="Arial" w:cs="Arial"/>
          <w:color w:val="000000"/>
        </w:rPr>
      </w:pPr>
      <w:r w:rsidRPr="001118B3">
        <w:rPr>
          <w:rFonts w:ascii="Arial" w:eastAsia="Calibri" w:hAnsi="Arial" w:cs="Arial"/>
          <w:b/>
          <w:color w:val="000000"/>
        </w:rPr>
        <w:t>b)</w:t>
      </w:r>
      <w:r w:rsidRPr="001118B3">
        <w:rPr>
          <w:rFonts w:ascii="Arial" w:eastAsia="Calibri" w:hAnsi="Arial" w:cs="Arial"/>
          <w:color w:val="000000"/>
        </w:rPr>
        <w:t xml:space="preserve"> Dar a CONTRATADA as condições necessárias a regular execução do contrato;</w:t>
      </w:r>
    </w:p>
    <w:p w:rsidR="005A646F" w:rsidRPr="001118B3" w:rsidRDefault="005A646F" w:rsidP="001118B3">
      <w:pPr>
        <w:adjustRightInd w:val="0"/>
        <w:jc w:val="both"/>
        <w:rPr>
          <w:rFonts w:ascii="Arial" w:eastAsia="Calibri" w:hAnsi="Arial" w:cs="Arial"/>
          <w:color w:val="000000"/>
        </w:rPr>
      </w:pPr>
      <w:r w:rsidRPr="001118B3">
        <w:rPr>
          <w:rFonts w:ascii="Arial" w:eastAsia="Calibri" w:hAnsi="Arial" w:cs="Arial"/>
          <w:b/>
          <w:color w:val="000000"/>
        </w:rPr>
        <w:t>c)</w:t>
      </w:r>
      <w:r w:rsidRPr="001118B3">
        <w:rPr>
          <w:rFonts w:ascii="Arial" w:eastAsia="Calibri" w:hAnsi="Arial" w:cs="Arial"/>
          <w:color w:val="000000"/>
        </w:rPr>
        <w:t xml:space="preserve"> Fiscalizar e acompanhar a execução do Contrato;</w:t>
      </w:r>
    </w:p>
    <w:p w:rsidR="005A646F" w:rsidRPr="001118B3" w:rsidRDefault="005A646F" w:rsidP="001118B3">
      <w:pPr>
        <w:adjustRightInd w:val="0"/>
        <w:jc w:val="both"/>
        <w:rPr>
          <w:rFonts w:ascii="Arial" w:eastAsia="Calibri" w:hAnsi="Arial" w:cs="Arial"/>
          <w:color w:val="000000"/>
        </w:rPr>
      </w:pPr>
    </w:p>
    <w:p w:rsidR="005A646F" w:rsidRPr="001118B3" w:rsidRDefault="007F6D8A" w:rsidP="001118B3">
      <w:pPr>
        <w:adjustRightInd w:val="0"/>
        <w:jc w:val="both"/>
        <w:rPr>
          <w:rFonts w:ascii="Arial" w:eastAsia="Calibri" w:hAnsi="Arial" w:cs="Arial"/>
          <w:b/>
          <w:color w:val="000000"/>
        </w:rPr>
      </w:pPr>
      <w:r w:rsidRPr="001118B3">
        <w:rPr>
          <w:rFonts w:ascii="Arial" w:eastAsia="Calibri" w:hAnsi="Arial" w:cs="Arial"/>
          <w:b/>
          <w:color w:val="000000"/>
        </w:rPr>
        <w:t xml:space="preserve">8.2 - </w:t>
      </w:r>
      <w:r w:rsidR="005A646F" w:rsidRPr="001118B3">
        <w:rPr>
          <w:rFonts w:ascii="Arial" w:eastAsia="Calibri" w:hAnsi="Arial" w:cs="Arial"/>
          <w:b/>
          <w:color w:val="000000"/>
        </w:rPr>
        <w:t>Constituem Obrigações da Contratada:</w:t>
      </w:r>
    </w:p>
    <w:p w:rsidR="007F6D8A" w:rsidRPr="001118B3" w:rsidRDefault="007F6D8A" w:rsidP="001118B3">
      <w:pPr>
        <w:adjustRightInd w:val="0"/>
        <w:jc w:val="both"/>
        <w:rPr>
          <w:rFonts w:ascii="Arial" w:eastAsia="Calibri" w:hAnsi="Arial" w:cs="Arial"/>
          <w:b/>
          <w:color w:val="000000"/>
        </w:rPr>
      </w:pPr>
    </w:p>
    <w:p w:rsidR="005A646F" w:rsidRPr="001118B3" w:rsidRDefault="005A646F" w:rsidP="001118B3">
      <w:pPr>
        <w:adjustRightInd w:val="0"/>
        <w:jc w:val="both"/>
        <w:rPr>
          <w:rFonts w:ascii="Arial" w:eastAsia="Calibri" w:hAnsi="Arial" w:cs="Arial"/>
          <w:color w:val="000000"/>
        </w:rPr>
      </w:pPr>
      <w:r w:rsidRPr="001118B3">
        <w:rPr>
          <w:rFonts w:ascii="Arial" w:eastAsia="Calibri" w:hAnsi="Arial" w:cs="Arial"/>
          <w:b/>
          <w:color w:val="000000"/>
        </w:rPr>
        <w:t>a)</w:t>
      </w:r>
      <w:r w:rsidRPr="001118B3">
        <w:rPr>
          <w:rFonts w:ascii="Arial" w:eastAsia="Calibri" w:hAnsi="Arial" w:cs="Arial"/>
          <w:color w:val="000000"/>
        </w:rPr>
        <w:t xml:space="preserve"> </w:t>
      </w:r>
      <w:r w:rsidRPr="001118B3">
        <w:rPr>
          <w:rFonts w:ascii="Arial" w:eastAsia="Arial Unicode MS" w:hAnsi="Arial" w:cs="Arial"/>
        </w:rPr>
        <w:t>Por quaisquer danos materiais ou pessoais que ocorrerem durante a validade do presente contrato, inclusive para com e perante terceiro</w:t>
      </w:r>
      <w:r w:rsidRPr="001118B3">
        <w:rPr>
          <w:rFonts w:ascii="Arial" w:eastAsia="Calibri" w:hAnsi="Arial" w:cs="Arial"/>
          <w:color w:val="000000"/>
        </w:rPr>
        <w:t>;</w:t>
      </w:r>
    </w:p>
    <w:p w:rsidR="005A646F" w:rsidRPr="001118B3" w:rsidRDefault="005A646F" w:rsidP="001118B3">
      <w:pPr>
        <w:adjustRightInd w:val="0"/>
        <w:jc w:val="both"/>
        <w:rPr>
          <w:rFonts w:ascii="Arial" w:eastAsia="Calibri" w:hAnsi="Arial" w:cs="Arial"/>
          <w:color w:val="000000"/>
        </w:rPr>
      </w:pPr>
      <w:r w:rsidRPr="001118B3">
        <w:rPr>
          <w:rFonts w:ascii="Arial" w:eastAsia="Calibri" w:hAnsi="Arial" w:cs="Arial"/>
          <w:b/>
          <w:color w:val="000000"/>
        </w:rPr>
        <w:t>b)</w:t>
      </w:r>
      <w:r w:rsidRPr="001118B3">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1118B3" w:rsidRDefault="005A646F" w:rsidP="001118B3">
      <w:pPr>
        <w:adjustRightInd w:val="0"/>
        <w:jc w:val="both"/>
        <w:rPr>
          <w:rFonts w:ascii="Arial" w:eastAsia="Calibri" w:hAnsi="Arial" w:cs="Arial"/>
          <w:color w:val="000000"/>
        </w:rPr>
      </w:pPr>
      <w:r w:rsidRPr="001118B3">
        <w:rPr>
          <w:rFonts w:ascii="Arial" w:eastAsia="Calibri" w:hAnsi="Arial" w:cs="Arial"/>
          <w:b/>
          <w:color w:val="000000"/>
        </w:rPr>
        <w:t>c)</w:t>
      </w:r>
      <w:r w:rsidRPr="001118B3">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1118B3" w:rsidRDefault="005A646F" w:rsidP="001118B3">
      <w:pPr>
        <w:adjustRightInd w:val="0"/>
        <w:jc w:val="both"/>
        <w:rPr>
          <w:rFonts w:ascii="Arial" w:eastAsia="Calibri" w:hAnsi="Arial" w:cs="Arial"/>
          <w:color w:val="000000"/>
        </w:rPr>
      </w:pPr>
      <w:r w:rsidRPr="001118B3">
        <w:rPr>
          <w:rFonts w:ascii="Arial" w:eastAsia="Calibri" w:hAnsi="Arial" w:cs="Arial"/>
          <w:b/>
          <w:color w:val="000000"/>
        </w:rPr>
        <w:t>d)</w:t>
      </w:r>
      <w:r w:rsidRPr="001118B3">
        <w:rPr>
          <w:rFonts w:ascii="Arial" w:eastAsia="Calibri" w:hAnsi="Arial" w:cs="Arial"/>
          <w:color w:val="000000"/>
        </w:rPr>
        <w:t xml:space="preserve"> Não transferir a terceiros, no todo ou em parte, o objeto contratado, sem prévia anuência do CONTRATANTE.</w:t>
      </w:r>
    </w:p>
    <w:p w:rsidR="005A646F" w:rsidRDefault="005A646F" w:rsidP="004B7DB0">
      <w:pPr>
        <w:ind w:left="57" w:right="57"/>
        <w:jc w:val="both"/>
        <w:rPr>
          <w:rFonts w:ascii="Arial" w:eastAsia="Arial Unicode MS" w:hAnsi="Arial" w:cs="Arial"/>
        </w:rPr>
      </w:pPr>
      <w:r w:rsidRPr="001118B3">
        <w:rPr>
          <w:rFonts w:ascii="Arial" w:eastAsia="Arial Unicode MS" w:hAnsi="Arial" w:cs="Arial"/>
          <w:b/>
        </w:rPr>
        <w:t xml:space="preserve">e) </w:t>
      </w:r>
      <w:r w:rsidRPr="001118B3">
        <w:rPr>
          <w:rFonts w:ascii="Arial" w:eastAsia="Arial Unicode MS" w:hAnsi="Arial" w:cs="Arial"/>
        </w:rPr>
        <w:t xml:space="preserve">A aceitar acréscimos ou supressões que a </w:t>
      </w:r>
      <w:r w:rsidRPr="001118B3">
        <w:rPr>
          <w:rFonts w:ascii="Arial" w:eastAsia="Arial Unicode MS" w:hAnsi="Arial" w:cs="Arial"/>
          <w:b/>
        </w:rPr>
        <w:t>CONTRATANTE</w:t>
      </w:r>
      <w:r w:rsidRPr="001118B3">
        <w:rPr>
          <w:rFonts w:ascii="Arial" w:eastAsia="Arial Unicode MS" w:hAnsi="Arial" w:cs="Arial"/>
        </w:rPr>
        <w:t xml:space="preserve"> realizar, até 25% (vinte e cinco por cento) do valor inicial do contrato</w:t>
      </w:r>
      <w:r w:rsidR="004B7DB0">
        <w:rPr>
          <w:rFonts w:ascii="Arial" w:eastAsia="Arial Unicode MS" w:hAnsi="Arial" w:cs="Arial"/>
        </w:rPr>
        <w:t>.</w:t>
      </w:r>
    </w:p>
    <w:p w:rsidR="0096612A" w:rsidRDefault="0096612A" w:rsidP="004B7DB0">
      <w:pPr>
        <w:ind w:left="57" w:right="57"/>
        <w:jc w:val="both"/>
        <w:rPr>
          <w:rFonts w:ascii="Arial" w:eastAsia="Arial Unicode MS" w:hAnsi="Arial" w:cs="Arial"/>
        </w:rPr>
      </w:pPr>
    </w:p>
    <w:p w:rsidR="0096612A" w:rsidRPr="001118B3" w:rsidRDefault="0096612A" w:rsidP="004B7DB0">
      <w:pPr>
        <w:ind w:left="57" w:right="57"/>
        <w:jc w:val="both"/>
        <w:rPr>
          <w:rFonts w:ascii="Arial" w:eastAsia="Arial Unicode MS" w:hAnsi="Arial" w:cs="Arial"/>
        </w:rPr>
      </w:pPr>
    </w:p>
    <w:p w:rsidR="007F6D8A" w:rsidRPr="001118B3" w:rsidRDefault="007F6D8A" w:rsidP="001118B3">
      <w:pPr>
        <w:ind w:left="57" w:right="57"/>
        <w:jc w:val="both"/>
        <w:rPr>
          <w:rFonts w:ascii="Arial" w:eastAsia="Arial Unicode MS" w:hAnsi="Arial" w:cs="Arial"/>
          <w:b/>
        </w:rPr>
      </w:pPr>
      <w:r w:rsidRPr="001118B3">
        <w:rPr>
          <w:rFonts w:ascii="Arial" w:eastAsia="Arial Unicode MS" w:hAnsi="Arial" w:cs="Arial"/>
          <w:b/>
        </w:rPr>
        <w:t>CLÁUSULA NONA - Das Penalidades</w:t>
      </w:r>
    </w:p>
    <w:p w:rsidR="007F6D8A" w:rsidRPr="001118B3" w:rsidRDefault="007F6D8A" w:rsidP="001118B3">
      <w:pPr>
        <w:ind w:left="57" w:right="57"/>
        <w:jc w:val="both"/>
        <w:rPr>
          <w:rFonts w:ascii="Arial" w:eastAsia="Arial Unicode MS" w:hAnsi="Arial" w:cs="Arial"/>
          <w:b/>
        </w:rPr>
      </w:pPr>
    </w:p>
    <w:p w:rsidR="00945DB3" w:rsidRPr="001118B3" w:rsidRDefault="007F6D8A" w:rsidP="001118B3">
      <w:pPr>
        <w:ind w:left="57" w:right="57"/>
        <w:jc w:val="both"/>
        <w:rPr>
          <w:rFonts w:ascii="Arial" w:eastAsia="Arial Unicode MS" w:hAnsi="Arial" w:cs="Arial"/>
        </w:rPr>
      </w:pPr>
      <w:r w:rsidRPr="001118B3">
        <w:rPr>
          <w:rFonts w:ascii="Arial" w:eastAsia="Arial Unicode MS" w:hAnsi="Arial" w:cs="Arial"/>
          <w:b/>
        </w:rPr>
        <w:t>9.1</w:t>
      </w:r>
      <w:r w:rsidRPr="001118B3">
        <w:rPr>
          <w:rFonts w:ascii="Arial" w:eastAsia="Arial Unicode MS" w:hAnsi="Arial" w:cs="Arial"/>
        </w:rPr>
        <w:t xml:space="preserve"> - </w:t>
      </w:r>
      <w:r w:rsidR="00945DB3" w:rsidRPr="001118B3">
        <w:rPr>
          <w:rFonts w:ascii="Arial" w:eastAsia="Arial Unicode MS" w:hAnsi="Arial" w:cs="Arial"/>
        </w:rPr>
        <w:t>As sanções e penalidades que poderão ser aplicadas à Licitante/Contratada são as previstas na Lei Federal nº 10.520, de 17 de julho de 2002, na Lei Federal nº 8.666, de 21 de junho de 1993 e alterações posteriores, na Lei Municipal competente, neste Pregão e no Contrato.</w:t>
      </w:r>
    </w:p>
    <w:p w:rsidR="00945DB3" w:rsidRPr="001118B3" w:rsidRDefault="00945DB3" w:rsidP="001118B3">
      <w:pPr>
        <w:ind w:left="57" w:right="57"/>
        <w:jc w:val="both"/>
        <w:rPr>
          <w:rFonts w:ascii="Arial" w:eastAsia="Arial Unicode MS" w:hAnsi="Arial" w:cs="Arial"/>
          <w:b/>
        </w:rPr>
      </w:pPr>
    </w:p>
    <w:p w:rsidR="007F6D8A" w:rsidRPr="001118B3" w:rsidRDefault="007F6D8A" w:rsidP="001118B3">
      <w:pPr>
        <w:ind w:left="57" w:right="57"/>
        <w:jc w:val="both"/>
        <w:rPr>
          <w:rFonts w:ascii="Arial" w:eastAsia="Arial Unicode MS" w:hAnsi="Arial" w:cs="Arial"/>
        </w:rPr>
      </w:pPr>
      <w:r w:rsidRPr="001118B3">
        <w:rPr>
          <w:rFonts w:ascii="Arial" w:eastAsia="Arial Unicode MS" w:hAnsi="Arial" w:cs="Arial"/>
          <w:b/>
        </w:rPr>
        <w:t>9.2</w:t>
      </w:r>
      <w:r w:rsidRPr="001118B3">
        <w:rPr>
          <w:rFonts w:ascii="Arial" w:eastAsia="Arial Unicode MS" w:hAnsi="Arial" w:cs="Arial"/>
        </w:rPr>
        <w:t xml:space="preserve"> - Penalidades que poderão ser cominadas às licitantes:</w:t>
      </w:r>
    </w:p>
    <w:p w:rsidR="007F6D8A" w:rsidRPr="001118B3" w:rsidRDefault="007F6D8A" w:rsidP="001118B3">
      <w:pPr>
        <w:ind w:left="57" w:right="57"/>
        <w:jc w:val="both"/>
        <w:rPr>
          <w:rFonts w:ascii="Arial" w:eastAsia="Arial Unicode MS" w:hAnsi="Arial" w:cs="Arial"/>
          <w:b/>
        </w:rPr>
      </w:pPr>
    </w:p>
    <w:p w:rsidR="007F6D8A" w:rsidRPr="001118B3" w:rsidRDefault="007F6D8A" w:rsidP="001118B3">
      <w:pPr>
        <w:ind w:left="57" w:right="57"/>
        <w:jc w:val="both"/>
        <w:rPr>
          <w:rFonts w:ascii="Arial" w:eastAsia="Arial Unicode MS" w:hAnsi="Arial" w:cs="Arial"/>
        </w:rPr>
      </w:pPr>
      <w:r w:rsidRPr="001118B3">
        <w:rPr>
          <w:rFonts w:ascii="Arial" w:eastAsia="Arial Unicode MS" w:hAnsi="Arial" w:cs="Arial"/>
          <w:b/>
        </w:rPr>
        <w:t>I – Multa</w:t>
      </w:r>
      <w:r w:rsidRPr="001118B3">
        <w:rPr>
          <w:rFonts w:ascii="Arial" w:eastAsia="Arial Unicode MS" w:hAnsi="Arial" w:cs="Arial"/>
        </w:rPr>
        <w:t>, que será deduzido dos respectivos créditos, ou cobrado administrativamente ou judicialmente, correspondente a:</w:t>
      </w:r>
    </w:p>
    <w:p w:rsidR="007F6D8A" w:rsidRPr="001118B3" w:rsidRDefault="007F6D8A" w:rsidP="001118B3">
      <w:pPr>
        <w:ind w:left="57" w:right="57"/>
        <w:jc w:val="both"/>
        <w:rPr>
          <w:rFonts w:ascii="Arial" w:eastAsia="Arial Unicode MS" w:hAnsi="Arial" w:cs="Arial"/>
        </w:rPr>
      </w:pPr>
      <w:r w:rsidRPr="001118B3">
        <w:rPr>
          <w:rFonts w:ascii="Arial" w:eastAsia="Arial Unicode MS" w:hAnsi="Arial" w:cs="Arial"/>
          <w:b/>
        </w:rPr>
        <w:t xml:space="preserve">a) </w:t>
      </w:r>
      <w:r w:rsidRPr="001118B3">
        <w:rPr>
          <w:rFonts w:ascii="Arial" w:eastAsia="Arial Unicode MS" w:hAnsi="Arial" w:cs="Arial"/>
        </w:rPr>
        <w:t>0,2% por dia útil de atraso a contar da emissão Autorização de Fornecimento/Empenho, a contar dos 3</w:t>
      </w:r>
      <w:r w:rsidRPr="001118B3">
        <w:rPr>
          <w:rFonts w:ascii="Arial" w:eastAsia="Arial Unicode MS" w:hAnsi="Arial" w:cs="Arial"/>
        </w:rPr>
        <w:sym w:font="Symbol" w:char="F0B0"/>
      </w:r>
      <w:r w:rsidRPr="001118B3">
        <w:rPr>
          <w:rFonts w:ascii="Arial" w:eastAsia="Arial Unicode MS" w:hAnsi="Arial" w:cs="Arial"/>
        </w:rPr>
        <w:t xml:space="preserve"> dia útil após a comunicação via fax, até o limite de 20%, calculado sobre o valor contratado. </w:t>
      </w:r>
    </w:p>
    <w:p w:rsidR="007F6D8A" w:rsidRPr="001118B3" w:rsidRDefault="007F6D8A" w:rsidP="001118B3">
      <w:pPr>
        <w:ind w:left="57" w:right="57"/>
        <w:jc w:val="both"/>
        <w:rPr>
          <w:rFonts w:ascii="Arial" w:eastAsia="Arial Unicode MS" w:hAnsi="Arial" w:cs="Arial"/>
        </w:rPr>
      </w:pPr>
      <w:r w:rsidRPr="001118B3">
        <w:rPr>
          <w:rFonts w:ascii="Arial" w:eastAsia="Arial Unicode MS" w:hAnsi="Arial" w:cs="Arial"/>
          <w:b/>
        </w:rPr>
        <w:t>b) 5</w:t>
      </w:r>
      <w:r w:rsidRPr="001118B3">
        <w:rPr>
          <w:rFonts w:ascii="Arial" w:eastAsia="Arial Unicode MS" w:hAnsi="Arial" w:cs="Arial"/>
        </w:rPr>
        <w:t>% no caso da Contratada não realizar a entrega do</w:t>
      </w:r>
      <w:r w:rsidR="00E86588" w:rsidRPr="001118B3">
        <w:rPr>
          <w:rFonts w:ascii="Arial" w:eastAsia="Arial Unicode MS" w:hAnsi="Arial" w:cs="Arial"/>
        </w:rPr>
        <w:t>s</w:t>
      </w:r>
      <w:r w:rsidRPr="001118B3">
        <w:rPr>
          <w:rFonts w:ascii="Arial" w:eastAsia="Arial Unicode MS" w:hAnsi="Arial" w:cs="Arial"/>
        </w:rPr>
        <w:t xml:space="preserve"> </w:t>
      </w:r>
      <w:r w:rsidR="00E86588" w:rsidRPr="001118B3">
        <w:rPr>
          <w:rFonts w:ascii="Arial" w:eastAsia="Arial Unicode MS" w:hAnsi="Arial" w:cs="Arial"/>
        </w:rPr>
        <w:t>equipamentos</w:t>
      </w:r>
      <w:r w:rsidRPr="001118B3">
        <w:rPr>
          <w:rFonts w:ascii="Arial" w:eastAsia="Arial Unicode MS" w:hAnsi="Arial" w:cs="Arial"/>
        </w:rPr>
        <w:t xml:space="preserve"> ou pedir a rescisão do Contrato de fornecimento, calculado sobre o total ou a parte inadimplente;</w:t>
      </w:r>
    </w:p>
    <w:p w:rsidR="007F6D8A" w:rsidRPr="001118B3" w:rsidRDefault="007F6D8A" w:rsidP="001118B3">
      <w:pPr>
        <w:ind w:left="57" w:right="57"/>
        <w:jc w:val="both"/>
        <w:rPr>
          <w:rFonts w:ascii="Arial" w:eastAsia="Arial Unicode MS" w:hAnsi="Arial" w:cs="Arial"/>
        </w:rPr>
      </w:pPr>
      <w:r w:rsidRPr="001118B3">
        <w:rPr>
          <w:rFonts w:ascii="Arial" w:eastAsia="Arial Unicode MS" w:hAnsi="Arial" w:cs="Arial"/>
          <w:b/>
        </w:rPr>
        <w:t xml:space="preserve">c) </w:t>
      </w:r>
      <w:r w:rsidRPr="001118B3">
        <w:rPr>
          <w:rFonts w:ascii="Arial" w:eastAsia="Arial Unicode MS" w:hAnsi="Arial" w:cs="Arial"/>
        </w:rPr>
        <w:t>20% sobre o valor total do fornecimento contratado, pelo desatendimento às condições de fornecimento, exceto prazo de entrega.</w:t>
      </w:r>
    </w:p>
    <w:p w:rsidR="007F6D8A" w:rsidRPr="001118B3" w:rsidRDefault="007F6D8A" w:rsidP="001118B3">
      <w:pPr>
        <w:ind w:left="57" w:right="57"/>
        <w:jc w:val="both"/>
        <w:rPr>
          <w:rFonts w:ascii="Arial" w:eastAsia="Arial Unicode MS" w:hAnsi="Arial" w:cs="Arial"/>
          <w:b/>
        </w:rPr>
      </w:pPr>
    </w:p>
    <w:p w:rsidR="007F6D8A" w:rsidRPr="001118B3" w:rsidRDefault="007F6D8A" w:rsidP="001118B3">
      <w:pPr>
        <w:ind w:left="57" w:right="57"/>
        <w:jc w:val="both"/>
        <w:rPr>
          <w:rFonts w:ascii="Arial" w:eastAsia="Arial Unicode MS" w:hAnsi="Arial" w:cs="Arial"/>
        </w:rPr>
      </w:pPr>
      <w:r w:rsidRPr="001118B3">
        <w:rPr>
          <w:rFonts w:ascii="Arial" w:eastAsia="Arial Unicode MS" w:hAnsi="Arial" w:cs="Arial"/>
          <w:b/>
        </w:rPr>
        <w:t>II – Suspensão</w:t>
      </w:r>
      <w:r w:rsidRPr="001118B3">
        <w:rPr>
          <w:rFonts w:ascii="Arial" w:eastAsia="Arial Unicode MS" w:hAnsi="Arial" w:cs="Arial"/>
        </w:rPr>
        <w:t xml:space="preserve">, de acordo com o art. 7º, da Lei Federal nº 10.520, de 17.07.2002, a licitante e/ou Contratada, sem prejuízo das demais cominações legais e contratuais, </w:t>
      </w:r>
      <w:r w:rsidRPr="001118B3">
        <w:rPr>
          <w:rFonts w:ascii="Arial" w:eastAsia="Arial Unicode MS" w:hAnsi="Arial" w:cs="Arial"/>
          <w:b/>
        </w:rPr>
        <w:t xml:space="preserve">ficará impedido de licitar e contratar </w:t>
      </w:r>
      <w:r w:rsidRPr="001118B3">
        <w:rPr>
          <w:rFonts w:ascii="Arial" w:eastAsia="Arial Unicode MS" w:hAnsi="Arial" w:cs="Arial"/>
        </w:rPr>
        <w:t xml:space="preserve">com a União, Estados, Distrito Federal ou Municípios, </w:t>
      </w:r>
      <w:r w:rsidRPr="001118B3">
        <w:rPr>
          <w:rFonts w:ascii="Arial" w:eastAsia="Arial Unicode MS" w:hAnsi="Arial" w:cs="Arial"/>
          <w:b/>
        </w:rPr>
        <w:t>pelo prazo de até 05 (cinco) anos</w:t>
      </w:r>
      <w:r w:rsidRPr="001118B3">
        <w:rPr>
          <w:rFonts w:ascii="Arial" w:eastAsia="Arial Unicode MS" w:hAnsi="Arial" w:cs="Arial"/>
        </w:rPr>
        <w:t>, na hipótese de:</w:t>
      </w:r>
    </w:p>
    <w:p w:rsidR="007F6D8A" w:rsidRPr="001118B3" w:rsidRDefault="007F6D8A" w:rsidP="001118B3">
      <w:pPr>
        <w:ind w:left="57" w:right="57"/>
        <w:jc w:val="both"/>
        <w:rPr>
          <w:rFonts w:ascii="Arial" w:eastAsia="Arial Unicode MS" w:hAnsi="Arial" w:cs="Arial"/>
        </w:rPr>
      </w:pPr>
      <w:r w:rsidRPr="001118B3">
        <w:rPr>
          <w:rFonts w:ascii="Arial" w:eastAsia="Arial Unicode MS" w:hAnsi="Arial" w:cs="Arial"/>
          <w:b/>
        </w:rPr>
        <w:t xml:space="preserve">a) </w:t>
      </w:r>
      <w:r w:rsidRPr="001118B3">
        <w:rPr>
          <w:rFonts w:ascii="Arial" w:eastAsia="Arial Unicode MS" w:hAnsi="Arial" w:cs="Arial"/>
        </w:rPr>
        <w:t>Recusar-se a retirar a Autorização de Fornecimento, quando convocado dentro do prazo de validade da proposta;</w:t>
      </w:r>
    </w:p>
    <w:p w:rsidR="007F6D8A" w:rsidRPr="001118B3" w:rsidRDefault="007F6D8A" w:rsidP="001118B3">
      <w:pPr>
        <w:ind w:left="57" w:right="57"/>
        <w:jc w:val="both"/>
        <w:rPr>
          <w:rFonts w:ascii="Arial" w:eastAsia="Arial Unicode MS" w:hAnsi="Arial" w:cs="Arial"/>
        </w:rPr>
      </w:pPr>
      <w:r w:rsidRPr="001118B3">
        <w:rPr>
          <w:rFonts w:ascii="Arial" w:eastAsia="Arial Unicode MS" w:hAnsi="Arial" w:cs="Arial"/>
          <w:b/>
        </w:rPr>
        <w:t>c)</w:t>
      </w:r>
      <w:r w:rsidRPr="001118B3">
        <w:rPr>
          <w:rFonts w:ascii="Arial" w:eastAsia="Arial Unicode MS" w:hAnsi="Arial" w:cs="Arial"/>
        </w:rPr>
        <w:t xml:space="preserve"> Fraudar a execução do contrato;</w:t>
      </w:r>
    </w:p>
    <w:p w:rsidR="007F6D8A" w:rsidRPr="001118B3" w:rsidRDefault="007F6D8A" w:rsidP="001118B3">
      <w:pPr>
        <w:ind w:left="57" w:right="57"/>
        <w:jc w:val="both"/>
        <w:rPr>
          <w:rFonts w:ascii="Arial" w:eastAsia="Arial Unicode MS" w:hAnsi="Arial" w:cs="Arial"/>
        </w:rPr>
      </w:pPr>
      <w:r w:rsidRPr="001118B3">
        <w:rPr>
          <w:rFonts w:ascii="Arial" w:eastAsia="Arial Unicode MS" w:hAnsi="Arial" w:cs="Arial"/>
          <w:b/>
        </w:rPr>
        <w:t>d)</w:t>
      </w:r>
      <w:r w:rsidRPr="001118B3">
        <w:rPr>
          <w:rFonts w:ascii="Arial" w:eastAsia="Arial Unicode MS" w:hAnsi="Arial" w:cs="Arial"/>
        </w:rPr>
        <w:t xml:space="preserve"> Descumprir as obrigações decorrentes do contrato.</w:t>
      </w:r>
    </w:p>
    <w:p w:rsidR="007F6D8A" w:rsidRPr="001118B3" w:rsidRDefault="007F6D8A" w:rsidP="001118B3">
      <w:pPr>
        <w:ind w:left="57" w:right="57"/>
        <w:jc w:val="both"/>
        <w:rPr>
          <w:rFonts w:ascii="Arial" w:eastAsia="Arial Unicode MS" w:hAnsi="Arial" w:cs="Arial"/>
          <w:b/>
        </w:rPr>
      </w:pPr>
    </w:p>
    <w:p w:rsidR="007F6D8A" w:rsidRPr="001118B3" w:rsidRDefault="007F6D8A" w:rsidP="001118B3">
      <w:pPr>
        <w:ind w:left="57" w:right="57"/>
        <w:jc w:val="both"/>
        <w:rPr>
          <w:rFonts w:ascii="Arial" w:eastAsia="Arial Unicode MS" w:hAnsi="Arial" w:cs="Arial"/>
        </w:rPr>
      </w:pPr>
      <w:r w:rsidRPr="001118B3">
        <w:rPr>
          <w:rFonts w:ascii="Arial" w:eastAsia="Arial Unicode MS" w:hAnsi="Arial" w:cs="Arial"/>
          <w:b/>
        </w:rPr>
        <w:t xml:space="preserve">9.3 – </w:t>
      </w:r>
      <w:r w:rsidRPr="001118B3">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1118B3" w:rsidRDefault="007F6D8A" w:rsidP="001118B3">
      <w:pPr>
        <w:ind w:left="57" w:right="57"/>
        <w:jc w:val="both"/>
        <w:rPr>
          <w:rFonts w:ascii="Arial" w:eastAsia="Arial Unicode MS" w:hAnsi="Arial" w:cs="Arial"/>
        </w:rPr>
      </w:pPr>
    </w:p>
    <w:p w:rsidR="007F6D8A" w:rsidRPr="001118B3" w:rsidRDefault="007F6D8A" w:rsidP="001118B3">
      <w:pPr>
        <w:ind w:left="57" w:right="57"/>
        <w:jc w:val="both"/>
        <w:rPr>
          <w:rFonts w:ascii="Arial" w:eastAsia="Arial Unicode MS" w:hAnsi="Arial" w:cs="Arial"/>
        </w:rPr>
      </w:pPr>
      <w:r w:rsidRPr="001118B3">
        <w:rPr>
          <w:rFonts w:ascii="Arial" w:eastAsia="Arial Unicode MS" w:hAnsi="Arial" w:cs="Arial"/>
          <w:b/>
        </w:rPr>
        <w:t xml:space="preserve">9.4 – </w:t>
      </w:r>
      <w:r w:rsidRPr="001118B3">
        <w:rPr>
          <w:rFonts w:ascii="Arial" w:eastAsia="Arial Unicode MS" w:hAnsi="Arial" w:cs="Arial"/>
        </w:rPr>
        <w:t>As penalidades aplicadas serão registradas no cadastro da licitante/Contratada.</w:t>
      </w:r>
    </w:p>
    <w:p w:rsidR="007F6D8A" w:rsidRPr="001118B3" w:rsidRDefault="007F6D8A" w:rsidP="001118B3">
      <w:pPr>
        <w:ind w:left="57" w:right="57"/>
        <w:jc w:val="both"/>
        <w:rPr>
          <w:rFonts w:ascii="Arial" w:eastAsia="Arial Unicode MS" w:hAnsi="Arial" w:cs="Arial"/>
        </w:rPr>
      </w:pPr>
    </w:p>
    <w:p w:rsidR="007F6D8A" w:rsidRPr="001118B3" w:rsidRDefault="007F6D8A" w:rsidP="001118B3">
      <w:pPr>
        <w:ind w:left="57" w:right="57"/>
        <w:jc w:val="both"/>
        <w:rPr>
          <w:rFonts w:ascii="Arial" w:eastAsia="Arial Unicode MS" w:hAnsi="Arial" w:cs="Arial"/>
        </w:rPr>
      </w:pPr>
      <w:r w:rsidRPr="001118B3">
        <w:rPr>
          <w:rFonts w:ascii="Arial" w:eastAsia="Arial Unicode MS" w:hAnsi="Arial" w:cs="Arial"/>
          <w:b/>
        </w:rPr>
        <w:t xml:space="preserve">9.5 – </w:t>
      </w:r>
      <w:r w:rsidRPr="001118B3">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96612A" w:rsidRDefault="0096612A" w:rsidP="001118B3">
      <w:pPr>
        <w:ind w:left="57" w:right="57"/>
        <w:rPr>
          <w:rFonts w:ascii="Arial" w:eastAsia="Arial Unicode MS" w:hAnsi="Arial" w:cs="Arial"/>
          <w:b/>
        </w:rPr>
      </w:pPr>
    </w:p>
    <w:p w:rsidR="0096612A" w:rsidRPr="001118B3" w:rsidRDefault="0096612A" w:rsidP="001118B3">
      <w:pPr>
        <w:ind w:left="57" w:right="57"/>
        <w:rPr>
          <w:rFonts w:ascii="Arial" w:eastAsia="Arial Unicode MS" w:hAnsi="Arial" w:cs="Arial"/>
          <w:b/>
        </w:rPr>
      </w:pPr>
    </w:p>
    <w:p w:rsidR="007F6D8A" w:rsidRPr="001118B3" w:rsidRDefault="007F6D8A" w:rsidP="001118B3">
      <w:pPr>
        <w:adjustRightInd w:val="0"/>
        <w:rPr>
          <w:rFonts w:ascii="Arial" w:eastAsia="Calibri" w:hAnsi="Arial" w:cs="Arial"/>
          <w:b/>
        </w:rPr>
      </w:pPr>
      <w:r w:rsidRPr="001118B3">
        <w:rPr>
          <w:rFonts w:ascii="Arial" w:eastAsia="Calibri" w:hAnsi="Arial" w:cs="Arial"/>
          <w:b/>
        </w:rPr>
        <w:t>CLÁUSULA DÉCIMA - DA VINCULAÇÃO</w:t>
      </w:r>
    </w:p>
    <w:p w:rsidR="007F6D8A" w:rsidRPr="001118B3" w:rsidRDefault="007F6D8A" w:rsidP="001118B3">
      <w:pPr>
        <w:adjustRightInd w:val="0"/>
        <w:rPr>
          <w:rFonts w:ascii="Arial" w:eastAsia="Calibri" w:hAnsi="Arial" w:cs="Arial"/>
          <w:b/>
        </w:rPr>
      </w:pPr>
    </w:p>
    <w:p w:rsidR="007F6D8A" w:rsidRPr="001118B3" w:rsidRDefault="007F6D8A" w:rsidP="001118B3">
      <w:pPr>
        <w:adjustRightInd w:val="0"/>
        <w:jc w:val="both"/>
        <w:rPr>
          <w:rFonts w:ascii="Arial" w:eastAsia="Calibri" w:hAnsi="Arial" w:cs="Arial"/>
        </w:rPr>
      </w:pPr>
      <w:r w:rsidRPr="001118B3">
        <w:rPr>
          <w:rFonts w:ascii="Arial" w:eastAsia="Calibri" w:hAnsi="Arial" w:cs="Arial"/>
          <w:b/>
        </w:rPr>
        <w:t>10.1 -</w:t>
      </w:r>
      <w:r w:rsidRPr="001118B3">
        <w:rPr>
          <w:rFonts w:ascii="Arial" w:eastAsia="Calibri" w:hAnsi="Arial" w:cs="Arial"/>
        </w:rPr>
        <w:t xml:space="preserve"> O presente contrato vincula-se às disposições da Lei n° 8.666/93 e alterações posteriores, o Edital de Licitação nº </w:t>
      </w:r>
      <w:r w:rsidR="004B7DB0">
        <w:rPr>
          <w:rFonts w:ascii="Arial" w:eastAsia="Calibri" w:hAnsi="Arial" w:cs="Arial"/>
        </w:rPr>
        <w:t>016</w:t>
      </w:r>
      <w:r w:rsidRPr="001118B3">
        <w:rPr>
          <w:rFonts w:ascii="Arial" w:eastAsia="Calibri" w:hAnsi="Arial" w:cs="Arial"/>
        </w:rPr>
        <w:t>/201</w:t>
      </w:r>
      <w:r w:rsidR="00945DB3" w:rsidRPr="001118B3">
        <w:rPr>
          <w:rFonts w:ascii="Arial" w:eastAsia="Calibri" w:hAnsi="Arial" w:cs="Arial"/>
        </w:rPr>
        <w:t>4</w:t>
      </w:r>
      <w:r w:rsidRPr="001118B3">
        <w:rPr>
          <w:rFonts w:ascii="Arial" w:eastAsia="Calibri" w:hAnsi="Arial" w:cs="Arial"/>
        </w:rPr>
        <w:t xml:space="preserve"> – Pregão Presencial, à proposta da CONTRATADA, e demais normas legais e regulamentares aplicáveis.</w:t>
      </w:r>
    </w:p>
    <w:p w:rsidR="007F6D8A" w:rsidRDefault="007F6D8A" w:rsidP="001118B3">
      <w:pPr>
        <w:ind w:left="57" w:right="57"/>
        <w:rPr>
          <w:rFonts w:ascii="Arial" w:eastAsia="Arial Unicode MS" w:hAnsi="Arial" w:cs="Arial"/>
          <w:b/>
        </w:rPr>
      </w:pPr>
    </w:p>
    <w:p w:rsidR="0096612A" w:rsidRPr="001118B3" w:rsidRDefault="0096612A" w:rsidP="001118B3">
      <w:pPr>
        <w:ind w:left="57" w:right="57"/>
        <w:rPr>
          <w:rFonts w:ascii="Arial" w:eastAsia="Arial Unicode MS" w:hAnsi="Arial" w:cs="Arial"/>
          <w:b/>
        </w:rPr>
      </w:pPr>
    </w:p>
    <w:p w:rsidR="007F6D8A" w:rsidRPr="001118B3" w:rsidRDefault="007F6D8A" w:rsidP="001118B3">
      <w:pPr>
        <w:ind w:left="57" w:right="57"/>
        <w:jc w:val="both"/>
        <w:rPr>
          <w:rFonts w:ascii="Arial" w:eastAsia="Arial Unicode MS" w:hAnsi="Arial" w:cs="Arial"/>
          <w:b/>
        </w:rPr>
      </w:pPr>
      <w:r w:rsidRPr="001118B3">
        <w:rPr>
          <w:rFonts w:ascii="Arial" w:eastAsia="Arial Unicode MS" w:hAnsi="Arial" w:cs="Arial"/>
          <w:b/>
        </w:rPr>
        <w:t>CLÁUSULA DÉCIMA PRIMEIRA – Rescisão</w:t>
      </w:r>
    </w:p>
    <w:p w:rsidR="007F6D8A" w:rsidRPr="001118B3" w:rsidRDefault="007F6D8A" w:rsidP="001118B3">
      <w:pPr>
        <w:ind w:left="57" w:right="57"/>
        <w:jc w:val="both"/>
        <w:rPr>
          <w:rFonts w:ascii="Arial" w:eastAsia="Arial Unicode MS" w:hAnsi="Arial" w:cs="Arial"/>
          <w:b/>
        </w:rPr>
      </w:pPr>
    </w:p>
    <w:p w:rsidR="007F6D8A" w:rsidRPr="001118B3" w:rsidRDefault="007F6D8A" w:rsidP="001118B3">
      <w:pPr>
        <w:autoSpaceDE w:val="0"/>
        <w:autoSpaceDN w:val="0"/>
        <w:ind w:right="57"/>
        <w:jc w:val="both"/>
        <w:rPr>
          <w:rFonts w:ascii="Arial" w:eastAsia="Arial Unicode MS" w:hAnsi="Arial" w:cs="Arial"/>
        </w:rPr>
      </w:pPr>
      <w:r w:rsidRPr="001118B3">
        <w:rPr>
          <w:rFonts w:ascii="Arial" w:eastAsia="Arial Unicode MS" w:hAnsi="Arial" w:cs="Arial"/>
          <w:b/>
        </w:rPr>
        <w:t>11.1</w:t>
      </w:r>
      <w:r w:rsidRPr="001118B3">
        <w:rPr>
          <w:rFonts w:ascii="Arial" w:eastAsia="Arial Unicode MS" w:hAnsi="Arial" w:cs="Arial"/>
        </w:rPr>
        <w:t xml:space="preserve"> - A rescisão do presente poderá ser:</w:t>
      </w:r>
    </w:p>
    <w:p w:rsidR="00B55EA3" w:rsidRPr="001118B3" w:rsidRDefault="00B55EA3" w:rsidP="001118B3">
      <w:pPr>
        <w:autoSpaceDE w:val="0"/>
        <w:autoSpaceDN w:val="0"/>
        <w:ind w:right="57"/>
        <w:jc w:val="both"/>
        <w:rPr>
          <w:rFonts w:ascii="Arial" w:eastAsia="Arial Unicode MS" w:hAnsi="Arial" w:cs="Arial"/>
        </w:rPr>
      </w:pPr>
    </w:p>
    <w:p w:rsidR="007F6D8A" w:rsidRPr="001118B3" w:rsidRDefault="007F6D8A" w:rsidP="001118B3">
      <w:pPr>
        <w:numPr>
          <w:ilvl w:val="0"/>
          <w:numId w:val="6"/>
        </w:numPr>
        <w:autoSpaceDE w:val="0"/>
        <w:autoSpaceDN w:val="0"/>
        <w:ind w:left="0" w:right="57" w:firstLine="0"/>
        <w:jc w:val="both"/>
        <w:rPr>
          <w:rFonts w:ascii="Arial" w:eastAsia="Arial Unicode MS" w:hAnsi="Arial" w:cs="Arial"/>
        </w:rPr>
      </w:pPr>
      <w:r w:rsidRPr="001118B3">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1118B3" w:rsidRDefault="007F6D8A" w:rsidP="001118B3">
      <w:pPr>
        <w:numPr>
          <w:ilvl w:val="0"/>
          <w:numId w:val="7"/>
        </w:numPr>
        <w:autoSpaceDE w:val="0"/>
        <w:autoSpaceDN w:val="0"/>
        <w:ind w:left="0" w:right="57" w:firstLine="0"/>
        <w:jc w:val="both"/>
        <w:rPr>
          <w:rFonts w:ascii="Arial" w:eastAsia="Arial Unicode MS" w:hAnsi="Arial" w:cs="Arial"/>
        </w:rPr>
      </w:pPr>
      <w:r w:rsidRPr="001118B3">
        <w:rPr>
          <w:rFonts w:ascii="Arial" w:eastAsia="Arial Unicode MS" w:hAnsi="Arial" w:cs="Arial"/>
        </w:rPr>
        <w:t>A inexecução total ou parcial do presente enseja sua rescisão pela Administração, com as conseqüências previstas na cláusula nona;</w:t>
      </w:r>
    </w:p>
    <w:p w:rsidR="007F6D8A" w:rsidRPr="001118B3" w:rsidRDefault="007F6D8A" w:rsidP="001118B3">
      <w:pPr>
        <w:numPr>
          <w:ilvl w:val="0"/>
          <w:numId w:val="7"/>
        </w:numPr>
        <w:autoSpaceDE w:val="0"/>
        <w:autoSpaceDN w:val="0"/>
        <w:ind w:left="0" w:right="57" w:firstLine="0"/>
        <w:jc w:val="both"/>
        <w:rPr>
          <w:rFonts w:ascii="Arial" w:eastAsia="Arial Unicode MS" w:hAnsi="Arial" w:cs="Arial"/>
        </w:rPr>
      </w:pPr>
      <w:r w:rsidRPr="001118B3">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B65C10" w:rsidRPr="001118B3" w:rsidRDefault="007F6D8A" w:rsidP="001118B3">
      <w:pPr>
        <w:numPr>
          <w:ilvl w:val="0"/>
          <w:numId w:val="7"/>
        </w:numPr>
        <w:autoSpaceDE w:val="0"/>
        <w:autoSpaceDN w:val="0"/>
        <w:ind w:left="0" w:right="57" w:firstLine="0"/>
        <w:jc w:val="both"/>
        <w:rPr>
          <w:rFonts w:ascii="Arial" w:eastAsia="Arial Unicode MS" w:hAnsi="Arial" w:cs="Arial"/>
        </w:rPr>
      </w:pPr>
      <w:r w:rsidRPr="001118B3">
        <w:rPr>
          <w:rFonts w:ascii="Arial" w:eastAsia="Arial Unicode MS" w:hAnsi="Arial" w:cs="Arial"/>
        </w:rPr>
        <w:t>Constituem motivos para rescisão do presente os previstos no artigo 78 da Lei nº 8.666/93, alterada pela Lei nº 8.883/94 e pela Lei 9.648/98;</w:t>
      </w:r>
    </w:p>
    <w:p w:rsidR="006E1FF5" w:rsidRPr="001118B3" w:rsidRDefault="006E1FF5" w:rsidP="001118B3">
      <w:pPr>
        <w:numPr>
          <w:ilvl w:val="0"/>
          <w:numId w:val="9"/>
        </w:numPr>
        <w:autoSpaceDE w:val="0"/>
        <w:autoSpaceDN w:val="0"/>
        <w:ind w:left="0" w:right="57" w:firstLine="0"/>
        <w:jc w:val="both"/>
        <w:rPr>
          <w:rFonts w:ascii="Arial" w:eastAsia="Arial Unicode MS" w:hAnsi="Arial" w:cs="Arial"/>
        </w:rPr>
      </w:pPr>
      <w:r w:rsidRPr="001118B3">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1118B3" w:rsidRDefault="006E1FF5" w:rsidP="001118B3">
      <w:pPr>
        <w:numPr>
          <w:ilvl w:val="0"/>
          <w:numId w:val="9"/>
        </w:numPr>
        <w:autoSpaceDE w:val="0"/>
        <w:autoSpaceDN w:val="0"/>
        <w:ind w:left="57" w:right="57" w:hanging="57"/>
        <w:jc w:val="both"/>
        <w:rPr>
          <w:rFonts w:ascii="Arial" w:eastAsia="Arial Unicode MS" w:hAnsi="Arial" w:cs="Arial"/>
        </w:rPr>
      </w:pPr>
      <w:r w:rsidRPr="001118B3">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6E1FF5" w:rsidRPr="001118B3" w:rsidRDefault="006E1FF5" w:rsidP="001118B3">
      <w:pPr>
        <w:ind w:right="57"/>
        <w:jc w:val="both"/>
        <w:rPr>
          <w:rFonts w:ascii="Arial" w:eastAsia="Arial Unicode MS" w:hAnsi="Arial" w:cs="Arial"/>
        </w:rPr>
      </w:pPr>
    </w:p>
    <w:p w:rsidR="006E1FF5" w:rsidRPr="001118B3" w:rsidRDefault="006E1FF5" w:rsidP="001118B3">
      <w:pPr>
        <w:ind w:left="57" w:right="57"/>
        <w:jc w:val="both"/>
        <w:rPr>
          <w:rFonts w:ascii="Arial" w:eastAsia="Arial Unicode MS" w:hAnsi="Arial" w:cs="Arial"/>
        </w:rPr>
      </w:pPr>
      <w:r w:rsidRPr="001118B3">
        <w:rPr>
          <w:rFonts w:ascii="Arial" w:eastAsia="Arial Unicode MS" w:hAnsi="Arial" w:cs="Arial"/>
          <w:b/>
        </w:rPr>
        <w:t>11.2 -</w:t>
      </w:r>
      <w:r w:rsidRPr="001118B3">
        <w:rPr>
          <w:rFonts w:ascii="Arial" w:eastAsia="Arial Unicode MS" w:hAnsi="Arial" w:cs="Arial"/>
          <w:b/>
        </w:rPr>
        <w:tab/>
      </w:r>
      <w:r w:rsidRPr="001118B3">
        <w:rPr>
          <w:rFonts w:ascii="Arial" w:eastAsia="Arial Unicode MS" w:hAnsi="Arial" w:cs="Arial"/>
        </w:rPr>
        <w:t xml:space="preserve">Sem prejuízo de quaisquer sanções aplicáveis, a critério da </w:t>
      </w:r>
      <w:r w:rsidRPr="001118B3">
        <w:rPr>
          <w:rFonts w:ascii="Arial" w:eastAsia="Arial Unicode MS" w:hAnsi="Arial" w:cs="Arial"/>
          <w:b/>
        </w:rPr>
        <w:t>CONTRATANTE</w:t>
      </w:r>
      <w:r w:rsidRPr="001118B3">
        <w:rPr>
          <w:rFonts w:ascii="Arial" w:eastAsia="Arial Unicode MS" w:hAnsi="Arial" w:cs="Arial"/>
        </w:rPr>
        <w:t>, a rescisão importará em:</w:t>
      </w:r>
    </w:p>
    <w:p w:rsidR="006E1FF5" w:rsidRPr="001118B3" w:rsidRDefault="006E1FF5" w:rsidP="001118B3">
      <w:pPr>
        <w:ind w:left="57" w:right="57"/>
        <w:jc w:val="both"/>
        <w:rPr>
          <w:rFonts w:ascii="Arial" w:eastAsia="Arial Unicode MS" w:hAnsi="Arial" w:cs="Arial"/>
        </w:rPr>
      </w:pPr>
    </w:p>
    <w:p w:rsidR="006E1FF5" w:rsidRPr="001118B3" w:rsidRDefault="006E1FF5" w:rsidP="001118B3">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1118B3">
        <w:rPr>
          <w:rFonts w:ascii="Arial" w:eastAsia="Arial Unicode MS" w:hAnsi="Arial" w:cs="Arial"/>
        </w:rPr>
        <w:t>Aplicação da pena de suspensão do direito de licitar com o MUNICÍPIO e seus órgãos descentralizados, pelo prazo de até 02 (dois) anos;</w:t>
      </w:r>
    </w:p>
    <w:p w:rsidR="006E1FF5" w:rsidRPr="001118B3" w:rsidRDefault="006E1FF5" w:rsidP="001118B3">
      <w:pPr>
        <w:numPr>
          <w:ilvl w:val="0"/>
          <w:numId w:val="10"/>
        </w:numPr>
        <w:tabs>
          <w:tab w:val="left" w:pos="-1276"/>
          <w:tab w:val="left" w:pos="-426"/>
          <w:tab w:val="left" w:pos="1276"/>
        </w:tabs>
        <w:autoSpaceDE w:val="0"/>
        <w:autoSpaceDN w:val="0"/>
        <w:ind w:left="0" w:right="57" w:firstLine="0"/>
        <w:jc w:val="both"/>
        <w:rPr>
          <w:rFonts w:ascii="Arial" w:eastAsia="Arial Unicode MS" w:hAnsi="Arial" w:cs="Arial"/>
        </w:rPr>
      </w:pPr>
      <w:r w:rsidRPr="001118B3">
        <w:rPr>
          <w:rFonts w:ascii="Arial" w:eastAsia="Arial Unicode MS" w:hAnsi="Arial" w:cs="Arial"/>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96612A" w:rsidRDefault="0096612A" w:rsidP="009C62C9">
      <w:pPr>
        <w:tabs>
          <w:tab w:val="left" w:pos="567"/>
        </w:tabs>
        <w:ind w:right="57"/>
        <w:jc w:val="both"/>
        <w:rPr>
          <w:rFonts w:ascii="Arial" w:eastAsia="Arial Unicode MS" w:hAnsi="Arial" w:cs="Arial"/>
          <w:b/>
        </w:rPr>
      </w:pPr>
    </w:p>
    <w:p w:rsidR="0096612A" w:rsidRPr="001118B3" w:rsidRDefault="0096612A" w:rsidP="001118B3">
      <w:pPr>
        <w:tabs>
          <w:tab w:val="left" w:pos="567"/>
        </w:tabs>
        <w:ind w:left="57" w:right="57"/>
        <w:jc w:val="both"/>
        <w:rPr>
          <w:rFonts w:ascii="Arial" w:eastAsia="Arial Unicode MS" w:hAnsi="Arial" w:cs="Arial"/>
          <w:b/>
        </w:rPr>
      </w:pPr>
    </w:p>
    <w:p w:rsidR="006E1FF5" w:rsidRPr="001118B3" w:rsidRDefault="006E1FF5" w:rsidP="001118B3">
      <w:pPr>
        <w:tabs>
          <w:tab w:val="left" w:pos="567"/>
        </w:tabs>
        <w:ind w:left="57" w:right="57"/>
        <w:jc w:val="both"/>
        <w:rPr>
          <w:rFonts w:ascii="Arial" w:eastAsia="Arial Unicode MS" w:hAnsi="Arial" w:cs="Arial"/>
          <w:b/>
        </w:rPr>
      </w:pPr>
      <w:r w:rsidRPr="001118B3">
        <w:rPr>
          <w:rFonts w:ascii="Arial" w:eastAsia="Arial Unicode MS" w:hAnsi="Arial" w:cs="Arial"/>
          <w:b/>
        </w:rPr>
        <w:t>CLÁUSULA DÉCIMA SEGUNDA - Foro</w:t>
      </w:r>
    </w:p>
    <w:p w:rsidR="006E1FF5" w:rsidRPr="001118B3" w:rsidRDefault="006E1FF5" w:rsidP="001118B3">
      <w:pPr>
        <w:tabs>
          <w:tab w:val="left" w:pos="-993"/>
        </w:tabs>
        <w:ind w:left="57" w:right="57"/>
        <w:jc w:val="both"/>
        <w:rPr>
          <w:rFonts w:ascii="Arial" w:eastAsia="Arial Unicode MS" w:hAnsi="Arial" w:cs="Arial"/>
          <w:b/>
          <w:bCs/>
        </w:rPr>
      </w:pPr>
    </w:p>
    <w:p w:rsidR="006E1FF5" w:rsidRPr="001118B3" w:rsidRDefault="006E1FF5" w:rsidP="001118B3">
      <w:pPr>
        <w:tabs>
          <w:tab w:val="left" w:pos="-993"/>
        </w:tabs>
        <w:ind w:left="57" w:right="57"/>
        <w:jc w:val="both"/>
        <w:rPr>
          <w:rFonts w:ascii="Arial" w:eastAsia="Arial Unicode MS" w:hAnsi="Arial" w:cs="Arial"/>
        </w:rPr>
      </w:pPr>
      <w:r w:rsidRPr="001118B3">
        <w:rPr>
          <w:rFonts w:ascii="Arial" w:eastAsia="Arial Unicode MS" w:hAnsi="Arial" w:cs="Arial"/>
          <w:b/>
          <w:bCs/>
        </w:rPr>
        <w:t>1</w:t>
      </w:r>
      <w:r w:rsidR="002E3782" w:rsidRPr="001118B3">
        <w:rPr>
          <w:rFonts w:ascii="Arial" w:eastAsia="Arial Unicode MS" w:hAnsi="Arial" w:cs="Arial"/>
          <w:b/>
          <w:bCs/>
        </w:rPr>
        <w:t>2</w:t>
      </w:r>
      <w:r w:rsidRPr="001118B3">
        <w:rPr>
          <w:rFonts w:ascii="Arial" w:eastAsia="Arial Unicode MS" w:hAnsi="Arial" w:cs="Arial"/>
          <w:b/>
          <w:bCs/>
        </w:rPr>
        <w:t xml:space="preserve">.1 - </w:t>
      </w:r>
      <w:r w:rsidRPr="001118B3">
        <w:rPr>
          <w:rFonts w:ascii="Arial" w:eastAsia="Arial Unicode MS" w:hAnsi="Arial" w:cs="Arial"/>
        </w:rPr>
        <w:t>Para dirimir questões decorrentes deste Contrato fica eleito o Foro da Comarca de Biguaçu/SC, com renúncia expressa a qualquer outro.</w:t>
      </w:r>
    </w:p>
    <w:p w:rsidR="006E1FF5" w:rsidRPr="001118B3" w:rsidRDefault="006E1FF5" w:rsidP="001118B3">
      <w:pPr>
        <w:tabs>
          <w:tab w:val="left" w:pos="-284"/>
        </w:tabs>
        <w:ind w:left="57" w:right="57"/>
        <w:jc w:val="both"/>
        <w:rPr>
          <w:rFonts w:ascii="Arial" w:eastAsia="Arial Unicode MS" w:hAnsi="Arial" w:cs="Arial"/>
        </w:rPr>
      </w:pPr>
      <w:r w:rsidRPr="001118B3">
        <w:rPr>
          <w:rFonts w:ascii="Arial" w:eastAsia="Arial Unicode MS" w:hAnsi="Arial" w:cs="Arial"/>
          <w:b/>
          <w:bCs/>
        </w:rPr>
        <w:t>1</w:t>
      </w:r>
      <w:r w:rsidR="002E3782" w:rsidRPr="001118B3">
        <w:rPr>
          <w:rFonts w:ascii="Arial" w:eastAsia="Arial Unicode MS" w:hAnsi="Arial" w:cs="Arial"/>
          <w:b/>
          <w:bCs/>
        </w:rPr>
        <w:t>2</w:t>
      </w:r>
      <w:r w:rsidRPr="001118B3">
        <w:rPr>
          <w:rFonts w:ascii="Arial" w:eastAsia="Arial Unicode MS" w:hAnsi="Arial" w:cs="Arial"/>
          <w:b/>
          <w:bCs/>
        </w:rPr>
        <w:t xml:space="preserve">.2 - </w:t>
      </w:r>
      <w:r w:rsidRPr="001118B3">
        <w:rPr>
          <w:rFonts w:ascii="Arial" w:eastAsia="Arial Unicode MS" w:hAnsi="Arial" w:cs="Arial"/>
        </w:rPr>
        <w:t>E, por estarem assim justos e contratados, assinam o presente em 03 (três) vias de igual teor e forma, diante de duas testemunhas para um só efeito.</w:t>
      </w:r>
    </w:p>
    <w:p w:rsidR="006E1FF5" w:rsidRPr="001118B3" w:rsidRDefault="006E1FF5" w:rsidP="001118B3">
      <w:pPr>
        <w:tabs>
          <w:tab w:val="left" w:pos="-284"/>
        </w:tabs>
        <w:ind w:left="57" w:right="57"/>
        <w:jc w:val="both"/>
        <w:rPr>
          <w:rFonts w:ascii="Arial" w:eastAsia="Arial Unicode MS" w:hAnsi="Arial" w:cs="Arial"/>
        </w:rPr>
      </w:pPr>
    </w:p>
    <w:p w:rsidR="006E1FF5" w:rsidRPr="001118B3" w:rsidRDefault="006E1FF5" w:rsidP="001118B3">
      <w:pPr>
        <w:tabs>
          <w:tab w:val="left" w:pos="567"/>
        </w:tabs>
        <w:ind w:left="57" w:right="57"/>
        <w:jc w:val="both"/>
        <w:rPr>
          <w:rFonts w:ascii="Arial" w:eastAsia="Arial Unicode MS" w:hAnsi="Arial" w:cs="Arial"/>
          <w:b/>
        </w:rPr>
      </w:pPr>
    </w:p>
    <w:p w:rsidR="003478B1" w:rsidRPr="001118B3" w:rsidRDefault="003478B1" w:rsidP="001118B3">
      <w:pPr>
        <w:jc w:val="both"/>
        <w:rPr>
          <w:rFonts w:ascii="Arial" w:hAnsi="Arial" w:cs="Arial"/>
        </w:rPr>
      </w:pPr>
      <w:r w:rsidRPr="001118B3">
        <w:rPr>
          <w:rFonts w:ascii="Arial" w:hAnsi="Arial" w:cs="Arial"/>
        </w:rPr>
        <w:t>Antônio Carlos, .. de ................. de 201</w:t>
      </w:r>
      <w:r w:rsidR="00945DB3" w:rsidRPr="001118B3">
        <w:rPr>
          <w:rFonts w:ascii="Arial" w:hAnsi="Arial" w:cs="Arial"/>
        </w:rPr>
        <w:t>4</w:t>
      </w:r>
      <w:r w:rsidRPr="001118B3">
        <w:rPr>
          <w:rFonts w:ascii="Arial" w:hAnsi="Arial" w:cs="Arial"/>
        </w:rPr>
        <w:t>.</w:t>
      </w:r>
    </w:p>
    <w:p w:rsidR="003478B1" w:rsidRPr="001118B3" w:rsidRDefault="003478B1" w:rsidP="001118B3">
      <w:pPr>
        <w:jc w:val="both"/>
        <w:rPr>
          <w:rFonts w:ascii="Arial" w:hAnsi="Arial" w:cs="Arial"/>
        </w:rPr>
      </w:pPr>
    </w:p>
    <w:p w:rsidR="00D373DC" w:rsidRPr="001118B3" w:rsidRDefault="00D373DC" w:rsidP="001118B3">
      <w:pPr>
        <w:jc w:val="both"/>
        <w:rPr>
          <w:rFonts w:ascii="Arial" w:hAnsi="Arial" w:cs="Arial"/>
        </w:rPr>
      </w:pPr>
    </w:p>
    <w:tbl>
      <w:tblPr>
        <w:tblW w:w="0" w:type="auto"/>
        <w:tblLook w:val="04A0"/>
      </w:tblPr>
      <w:tblGrid>
        <w:gridCol w:w="4591"/>
        <w:gridCol w:w="4591"/>
      </w:tblGrid>
      <w:tr w:rsidR="0003201A" w:rsidRPr="001118B3" w:rsidTr="00D373DC">
        <w:trPr>
          <w:trHeight w:val="290"/>
        </w:trPr>
        <w:tc>
          <w:tcPr>
            <w:tcW w:w="4591" w:type="dxa"/>
          </w:tcPr>
          <w:p w:rsidR="0003201A" w:rsidRPr="001118B3" w:rsidRDefault="0003201A" w:rsidP="001118B3">
            <w:pPr>
              <w:jc w:val="center"/>
              <w:rPr>
                <w:rFonts w:ascii="Arial" w:hAnsi="Arial" w:cs="Arial"/>
                <w:b/>
              </w:rPr>
            </w:pPr>
            <w:r w:rsidRPr="001118B3">
              <w:rPr>
                <w:rFonts w:ascii="Arial" w:hAnsi="Arial" w:cs="Arial"/>
                <w:b/>
              </w:rPr>
              <w:t>ADELINO BONIFÁCIO KRETZER</w:t>
            </w:r>
          </w:p>
        </w:tc>
        <w:tc>
          <w:tcPr>
            <w:tcW w:w="4591" w:type="dxa"/>
          </w:tcPr>
          <w:p w:rsidR="0003201A" w:rsidRPr="001118B3" w:rsidRDefault="0003201A" w:rsidP="001118B3">
            <w:pPr>
              <w:pStyle w:val="Ttulo2"/>
              <w:spacing w:before="0" w:after="0"/>
              <w:rPr>
                <w:i w:val="0"/>
                <w:sz w:val="24"/>
                <w:szCs w:val="24"/>
                <w:lang w:val="es-ES_tradnl"/>
              </w:rPr>
            </w:pPr>
            <w:r w:rsidRPr="001118B3">
              <w:rPr>
                <w:i w:val="0"/>
                <w:sz w:val="24"/>
                <w:szCs w:val="24"/>
                <w:lang w:val="es-ES_tradnl"/>
              </w:rPr>
              <w:t>SÓCIO/REPRESENTANTE LEGAL</w:t>
            </w:r>
          </w:p>
        </w:tc>
      </w:tr>
      <w:tr w:rsidR="0003201A" w:rsidRPr="001118B3" w:rsidTr="00D373DC">
        <w:trPr>
          <w:trHeight w:val="290"/>
        </w:trPr>
        <w:tc>
          <w:tcPr>
            <w:tcW w:w="4591" w:type="dxa"/>
          </w:tcPr>
          <w:p w:rsidR="0003201A" w:rsidRPr="001118B3" w:rsidRDefault="00950BCC" w:rsidP="001118B3">
            <w:pPr>
              <w:rPr>
                <w:rFonts w:ascii="Arial" w:hAnsi="Arial" w:cs="Arial"/>
                <w:b/>
              </w:rPr>
            </w:pPr>
            <w:r w:rsidRPr="001118B3">
              <w:rPr>
                <w:rFonts w:ascii="Arial" w:hAnsi="Arial" w:cs="Arial"/>
                <w:b/>
              </w:rPr>
              <w:t xml:space="preserve">       </w:t>
            </w:r>
            <w:r w:rsidR="0003201A" w:rsidRPr="001118B3">
              <w:rPr>
                <w:rFonts w:ascii="Arial" w:hAnsi="Arial" w:cs="Arial"/>
                <w:b/>
              </w:rPr>
              <w:t>P</w:t>
            </w:r>
            <w:r w:rsidRPr="001118B3">
              <w:rPr>
                <w:rFonts w:ascii="Arial" w:hAnsi="Arial" w:cs="Arial"/>
                <w:b/>
              </w:rPr>
              <w:t>refeito Municipal em exercício</w:t>
            </w:r>
            <w:r w:rsidR="0003201A" w:rsidRPr="001118B3">
              <w:rPr>
                <w:rFonts w:ascii="Arial" w:hAnsi="Arial" w:cs="Arial"/>
                <w:b/>
                <w:bCs/>
              </w:rPr>
              <w:t xml:space="preserve"> </w:t>
            </w:r>
          </w:p>
        </w:tc>
        <w:tc>
          <w:tcPr>
            <w:tcW w:w="4591" w:type="dxa"/>
          </w:tcPr>
          <w:p w:rsidR="0003201A" w:rsidRPr="001118B3" w:rsidRDefault="0003201A" w:rsidP="001118B3">
            <w:pPr>
              <w:pStyle w:val="Ttulo2"/>
              <w:spacing w:before="0" w:after="0"/>
              <w:jc w:val="center"/>
              <w:rPr>
                <w:i w:val="0"/>
                <w:sz w:val="24"/>
                <w:szCs w:val="24"/>
                <w:lang w:val="es-ES_tradnl"/>
              </w:rPr>
            </w:pPr>
            <w:r w:rsidRPr="001118B3">
              <w:rPr>
                <w:i w:val="0"/>
                <w:sz w:val="24"/>
                <w:szCs w:val="24"/>
                <w:lang w:val="es-ES_tradnl"/>
              </w:rPr>
              <w:t>Empresa</w:t>
            </w:r>
          </w:p>
        </w:tc>
      </w:tr>
      <w:tr w:rsidR="003478B1" w:rsidRPr="001118B3" w:rsidTr="00D373DC">
        <w:trPr>
          <w:trHeight w:val="89"/>
        </w:trPr>
        <w:tc>
          <w:tcPr>
            <w:tcW w:w="4591" w:type="dxa"/>
          </w:tcPr>
          <w:p w:rsidR="003478B1" w:rsidRPr="001118B3" w:rsidRDefault="003478B1" w:rsidP="001118B3">
            <w:pPr>
              <w:pStyle w:val="Ttulo2"/>
              <w:spacing w:before="0" w:after="0"/>
              <w:jc w:val="center"/>
              <w:rPr>
                <w:i w:val="0"/>
                <w:sz w:val="24"/>
                <w:szCs w:val="24"/>
                <w:lang w:val="es-ES_tradnl"/>
              </w:rPr>
            </w:pPr>
            <w:r w:rsidRPr="001118B3">
              <w:rPr>
                <w:i w:val="0"/>
                <w:sz w:val="24"/>
                <w:szCs w:val="24"/>
                <w:lang w:val="es-ES_tradnl"/>
              </w:rPr>
              <w:t>Contratante</w:t>
            </w:r>
          </w:p>
        </w:tc>
        <w:tc>
          <w:tcPr>
            <w:tcW w:w="4591" w:type="dxa"/>
          </w:tcPr>
          <w:p w:rsidR="003478B1" w:rsidRPr="001118B3" w:rsidRDefault="003478B1" w:rsidP="001118B3">
            <w:pPr>
              <w:pStyle w:val="Ttulo2"/>
              <w:spacing w:before="0" w:after="0"/>
              <w:jc w:val="center"/>
              <w:rPr>
                <w:i w:val="0"/>
                <w:sz w:val="24"/>
                <w:szCs w:val="24"/>
                <w:lang w:val="es-ES_tradnl"/>
              </w:rPr>
            </w:pPr>
            <w:r w:rsidRPr="001118B3">
              <w:rPr>
                <w:i w:val="0"/>
                <w:sz w:val="24"/>
                <w:szCs w:val="24"/>
                <w:lang w:val="es-ES_tradnl"/>
              </w:rPr>
              <w:t>Contratada</w:t>
            </w:r>
          </w:p>
        </w:tc>
      </w:tr>
    </w:tbl>
    <w:p w:rsidR="00061F5F" w:rsidRPr="001118B3" w:rsidRDefault="00061F5F" w:rsidP="001118B3">
      <w:pPr>
        <w:pStyle w:val="Ttulo2"/>
        <w:spacing w:before="0" w:after="0"/>
        <w:jc w:val="both"/>
        <w:rPr>
          <w:i w:val="0"/>
          <w:sz w:val="24"/>
          <w:szCs w:val="24"/>
        </w:rPr>
      </w:pPr>
    </w:p>
    <w:p w:rsidR="003478B1" w:rsidRPr="001118B3" w:rsidRDefault="003478B1" w:rsidP="001118B3">
      <w:pPr>
        <w:pStyle w:val="Ttulo2"/>
        <w:spacing w:before="0" w:after="0"/>
        <w:jc w:val="both"/>
        <w:rPr>
          <w:i w:val="0"/>
          <w:sz w:val="24"/>
          <w:szCs w:val="24"/>
        </w:rPr>
      </w:pPr>
    </w:p>
    <w:p w:rsidR="003478B1" w:rsidRPr="001118B3" w:rsidRDefault="003478B1" w:rsidP="001118B3">
      <w:pPr>
        <w:jc w:val="both"/>
        <w:rPr>
          <w:rFonts w:ascii="Arial" w:hAnsi="Arial" w:cs="Arial"/>
        </w:rPr>
      </w:pPr>
      <w:r w:rsidRPr="001118B3">
        <w:rPr>
          <w:rFonts w:ascii="Arial" w:hAnsi="Arial" w:cs="Arial"/>
        </w:rPr>
        <w:t>Testemunhas:</w:t>
      </w:r>
    </w:p>
    <w:p w:rsidR="003478B1" w:rsidRPr="001118B3" w:rsidRDefault="003478B1" w:rsidP="001118B3">
      <w:pPr>
        <w:jc w:val="both"/>
        <w:rPr>
          <w:rFonts w:ascii="Arial" w:hAnsi="Arial" w:cs="Arial"/>
        </w:rPr>
      </w:pPr>
    </w:p>
    <w:p w:rsidR="003478B1" w:rsidRPr="001118B3" w:rsidRDefault="003478B1" w:rsidP="001118B3">
      <w:pPr>
        <w:jc w:val="both"/>
        <w:rPr>
          <w:rFonts w:ascii="Arial" w:hAnsi="Arial" w:cs="Arial"/>
        </w:rPr>
      </w:pPr>
    </w:p>
    <w:p w:rsidR="003478B1" w:rsidRPr="001118B3" w:rsidRDefault="004B7DB0" w:rsidP="001118B3">
      <w:pPr>
        <w:jc w:val="both"/>
        <w:rPr>
          <w:rFonts w:ascii="Arial" w:hAnsi="Arial" w:cs="Arial"/>
        </w:rPr>
      </w:pPr>
      <w:r>
        <w:rPr>
          <w:rFonts w:ascii="Arial" w:hAnsi="Arial" w:cs="Arial"/>
        </w:rPr>
        <w:t xml:space="preserve">   </w:t>
      </w:r>
      <w:r w:rsidR="003478B1" w:rsidRPr="001118B3">
        <w:rPr>
          <w:rFonts w:ascii="Arial" w:hAnsi="Arial" w:cs="Arial"/>
        </w:rPr>
        <w:t>_____________________________                   _____________________________</w:t>
      </w:r>
    </w:p>
    <w:tbl>
      <w:tblPr>
        <w:tblW w:w="10213" w:type="dxa"/>
        <w:tblLook w:val="04A0"/>
      </w:tblPr>
      <w:tblGrid>
        <w:gridCol w:w="5106"/>
        <w:gridCol w:w="5107"/>
      </w:tblGrid>
      <w:tr w:rsidR="003478B1" w:rsidRPr="001118B3" w:rsidTr="00645CC2">
        <w:tc>
          <w:tcPr>
            <w:tcW w:w="5106" w:type="dxa"/>
          </w:tcPr>
          <w:p w:rsidR="003478B1" w:rsidRPr="001118B3" w:rsidRDefault="003478B1" w:rsidP="001118B3">
            <w:pPr>
              <w:jc w:val="both"/>
              <w:rPr>
                <w:rFonts w:ascii="Arial" w:hAnsi="Arial" w:cs="Arial"/>
              </w:rPr>
            </w:pPr>
            <w:r w:rsidRPr="001118B3">
              <w:rPr>
                <w:rFonts w:ascii="Arial" w:hAnsi="Arial" w:cs="Arial"/>
              </w:rPr>
              <w:t>NOME:</w:t>
            </w:r>
          </w:p>
        </w:tc>
        <w:tc>
          <w:tcPr>
            <w:tcW w:w="5107" w:type="dxa"/>
          </w:tcPr>
          <w:p w:rsidR="003478B1" w:rsidRPr="001118B3" w:rsidRDefault="003478B1" w:rsidP="001118B3">
            <w:pPr>
              <w:jc w:val="both"/>
              <w:rPr>
                <w:rFonts w:ascii="Arial" w:hAnsi="Arial" w:cs="Arial"/>
              </w:rPr>
            </w:pPr>
            <w:r w:rsidRPr="001118B3">
              <w:rPr>
                <w:rFonts w:ascii="Arial" w:hAnsi="Arial" w:cs="Arial"/>
              </w:rPr>
              <w:t>NOME:</w:t>
            </w:r>
          </w:p>
        </w:tc>
      </w:tr>
      <w:tr w:rsidR="003478B1" w:rsidRPr="001118B3" w:rsidTr="00645CC2">
        <w:tc>
          <w:tcPr>
            <w:tcW w:w="5106" w:type="dxa"/>
          </w:tcPr>
          <w:p w:rsidR="003478B1" w:rsidRPr="001118B3" w:rsidRDefault="003478B1" w:rsidP="001118B3">
            <w:pPr>
              <w:jc w:val="both"/>
              <w:rPr>
                <w:rFonts w:ascii="Arial" w:hAnsi="Arial" w:cs="Arial"/>
              </w:rPr>
            </w:pPr>
            <w:r w:rsidRPr="001118B3">
              <w:rPr>
                <w:rFonts w:ascii="Arial" w:hAnsi="Arial" w:cs="Arial"/>
              </w:rPr>
              <w:t>CPF nº :</w:t>
            </w:r>
          </w:p>
        </w:tc>
        <w:tc>
          <w:tcPr>
            <w:tcW w:w="5107" w:type="dxa"/>
          </w:tcPr>
          <w:p w:rsidR="003478B1" w:rsidRPr="001118B3" w:rsidRDefault="003478B1" w:rsidP="001118B3">
            <w:pPr>
              <w:jc w:val="both"/>
              <w:rPr>
                <w:rFonts w:ascii="Arial" w:hAnsi="Arial" w:cs="Arial"/>
              </w:rPr>
            </w:pPr>
            <w:r w:rsidRPr="001118B3">
              <w:rPr>
                <w:rFonts w:ascii="Arial" w:hAnsi="Arial" w:cs="Arial"/>
              </w:rPr>
              <w:t>CPF nº :</w:t>
            </w:r>
          </w:p>
        </w:tc>
      </w:tr>
    </w:tbl>
    <w:p w:rsidR="00645CC2" w:rsidRPr="001118B3" w:rsidRDefault="00645CC2" w:rsidP="001118B3">
      <w:pPr>
        <w:rPr>
          <w:rFonts w:ascii="Arial" w:hAnsi="Arial" w:cs="Arial"/>
        </w:rPr>
      </w:pPr>
    </w:p>
    <w:sectPr w:rsidR="00645CC2" w:rsidRPr="001118B3"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311" w:rsidRDefault="005B1311">
      <w:r>
        <w:separator/>
      </w:r>
    </w:p>
  </w:endnote>
  <w:endnote w:type="continuationSeparator" w:id="1">
    <w:p w:rsidR="005B1311" w:rsidRDefault="005B131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6D" w:rsidRDefault="00B027AE">
    <w:pPr>
      <w:pStyle w:val="Rodap"/>
      <w:framePr w:wrap="around" w:vAnchor="text" w:hAnchor="margin" w:xAlign="right" w:y="1"/>
      <w:rPr>
        <w:rStyle w:val="Nmerodepgina"/>
      </w:rPr>
    </w:pPr>
    <w:r>
      <w:rPr>
        <w:rStyle w:val="Nmerodepgina"/>
      </w:rPr>
      <w:fldChar w:fldCharType="begin"/>
    </w:r>
    <w:r w:rsidR="0049186D">
      <w:rPr>
        <w:rStyle w:val="Nmerodepgina"/>
      </w:rPr>
      <w:instrText xml:space="preserve">PAGE  </w:instrText>
    </w:r>
    <w:r>
      <w:rPr>
        <w:rStyle w:val="Nmerodepgina"/>
      </w:rPr>
      <w:fldChar w:fldCharType="separate"/>
    </w:r>
    <w:r w:rsidR="0049186D">
      <w:rPr>
        <w:rStyle w:val="Nmerodepgina"/>
        <w:noProof/>
      </w:rPr>
      <w:t>10</w:t>
    </w:r>
    <w:r>
      <w:rPr>
        <w:rStyle w:val="Nmerodepgina"/>
      </w:rPr>
      <w:fldChar w:fldCharType="end"/>
    </w:r>
  </w:p>
  <w:p w:rsidR="0049186D" w:rsidRDefault="0049186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6D" w:rsidRDefault="00B027AE">
    <w:pPr>
      <w:pStyle w:val="Rodap"/>
      <w:framePr w:wrap="around" w:vAnchor="text" w:hAnchor="margin" w:xAlign="right" w:y="1"/>
      <w:rPr>
        <w:rStyle w:val="Nmerodepgina"/>
      </w:rPr>
    </w:pPr>
    <w:r>
      <w:rPr>
        <w:rStyle w:val="Nmerodepgina"/>
      </w:rPr>
      <w:fldChar w:fldCharType="begin"/>
    </w:r>
    <w:r w:rsidR="0049186D">
      <w:rPr>
        <w:rStyle w:val="Nmerodepgina"/>
      </w:rPr>
      <w:instrText xml:space="preserve">PAGE  </w:instrText>
    </w:r>
    <w:r>
      <w:rPr>
        <w:rStyle w:val="Nmerodepgina"/>
      </w:rPr>
      <w:fldChar w:fldCharType="separate"/>
    </w:r>
    <w:r w:rsidR="00F7154A">
      <w:rPr>
        <w:rStyle w:val="Nmerodepgina"/>
        <w:noProof/>
      </w:rPr>
      <w:t>31</w:t>
    </w:r>
    <w:r>
      <w:rPr>
        <w:rStyle w:val="Nmerodepgina"/>
      </w:rPr>
      <w:fldChar w:fldCharType="end"/>
    </w:r>
  </w:p>
  <w:p w:rsidR="0049186D" w:rsidRDefault="0049186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311" w:rsidRDefault="005B1311">
      <w:r>
        <w:separator/>
      </w:r>
    </w:p>
  </w:footnote>
  <w:footnote w:type="continuationSeparator" w:id="1">
    <w:p w:rsidR="005B1311" w:rsidRDefault="005B1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22FB"/>
    <w:rsid w:val="000029F3"/>
    <w:rsid w:val="000070E2"/>
    <w:rsid w:val="000126C9"/>
    <w:rsid w:val="00016F9F"/>
    <w:rsid w:val="00021546"/>
    <w:rsid w:val="00024634"/>
    <w:rsid w:val="00027672"/>
    <w:rsid w:val="000315AC"/>
    <w:rsid w:val="0003201A"/>
    <w:rsid w:val="00033AE1"/>
    <w:rsid w:val="000356E6"/>
    <w:rsid w:val="000416B9"/>
    <w:rsid w:val="0004201F"/>
    <w:rsid w:val="000420B1"/>
    <w:rsid w:val="0004347B"/>
    <w:rsid w:val="00045C9F"/>
    <w:rsid w:val="000462B9"/>
    <w:rsid w:val="0004702E"/>
    <w:rsid w:val="0005344C"/>
    <w:rsid w:val="000542AF"/>
    <w:rsid w:val="00057A02"/>
    <w:rsid w:val="0006066A"/>
    <w:rsid w:val="00061F5F"/>
    <w:rsid w:val="0006231A"/>
    <w:rsid w:val="0007010C"/>
    <w:rsid w:val="00075438"/>
    <w:rsid w:val="0007629B"/>
    <w:rsid w:val="00077A49"/>
    <w:rsid w:val="00081F2E"/>
    <w:rsid w:val="00084688"/>
    <w:rsid w:val="000878B5"/>
    <w:rsid w:val="00091DA8"/>
    <w:rsid w:val="000943B6"/>
    <w:rsid w:val="0009746D"/>
    <w:rsid w:val="00097DFB"/>
    <w:rsid w:val="000A17BD"/>
    <w:rsid w:val="000A4D28"/>
    <w:rsid w:val="000A74C4"/>
    <w:rsid w:val="000B0D5E"/>
    <w:rsid w:val="000C0D8F"/>
    <w:rsid w:val="000C5587"/>
    <w:rsid w:val="000D2931"/>
    <w:rsid w:val="000E0AF8"/>
    <w:rsid w:val="000E14CF"/>
    <w:rsid w:val="000E27DE"/>
    <w:rsid w:val="000E410A"/>
    <w:rsid w:val="000E7CA5"/>
    <w:rsid w:val="000F5F22"/>
    <w:rsid w:val="0010551B"/>
    <w:rsid w:val="0010703B"/>
    <w:rsid w:val="0010758F"/>
    <w:rsid w:val="001118B3"/>
    <w:rsid w:val="00113AF9"/>
    <w:rsid w:val="00120860"/>
    <w:rsid w:val="0012283B"/>
    <w:rsid w:val="00122EBA"/>
    <w:rsid w:val="00124D47"/>
    <w:rsid w:val="00126E4F"/>
    <w:rsid w:val="001313FD"/>
    <w:rsid w:val="00134481"/>
    <w:rsid w:val="001349AC"/>
    <w:rsid w:val="0013536C"/>
    <w:rsid w:val="00135E22"/>
    <w:rsid w:val="00136961"/>
    <w:rsid w:val="00136FE2"/>
    <w:rsid w:val="0013757B"/>
    <w:rsid w:val="001449A0"/>
    <w:rsid w:val="00145836"/>
    <w:rsid w:val="0014644D"/>
    <w:rsid w:val="00146C66"/>
    <w:rsid w:val="00152A97"/>
    <w:rsid w:val="00152B2A"/>
    <w:rsid w:val="001530BB"/>
    <w:rsid w:val="00156953"/>
    <w:rsid w:val="0015727C"/>
    <w:rsid w:val="0016624E"/>
    <w:rsid w:val="0016631B"/>
    <w:rsid w:val="0017457A"/>
    <w:rsid w:val="00174AFB"/>
    <w:rsid w:val="0017563C"/>
    <w:rsid w:val="00176FFD"/>
    <w:rsid w:val="00180B11"/>
    <w:rsid w:val="001861C5"/>
    <w:rsid w:val="00187842"/>
    <w:rsid w:val="0018797E"/>
    <w:rsid w:val="00194954"/>
    <w:rsid w:val="0019531F"/>
    <w:rsid w:val="001A2FBA"/>
    <w:rsid w:val="001A447C"/>
    <w:rsid w:val="001A5A5F"/>
    <w:rsid w:val="001B0847"/>
    <w:rsid w:val="001B1B53"/>
    <w:rsid w:val="001C05C2"/>
    <w:rsid w:val="001C0CEF"/>
    <w:rsid w:val="001C3F3A"/>
    <w:rsid w:val="001D5847"/>
    <w:rsid w:val="001E0AF7"/>
    <w:rsid w:val="001E0D8F"/>
    <w:rsid w:val="001E6E6C"/>
    <w:rsid w:val="001E76C9"/>
    <w:rsid w:val="001E7B81"/>
    <w:rsid w:val="001F6E8B"/>
    <w:rsid w:val="001F7D4F"/>
    <w:rsid w:val="00202E1C"/>
    <w:rsid w:val="00207F68"/>
    <w:rsid w:val="00211148"/>
    <w:rsid w:val="0021372E"/>
    <w:rsid w:val="002167E6"/>
    <w:rsid w:val="00217559"/>
    <w:rsid w:val="00217884"/>
    <w:rsid w:val="0022050E"/>
    <w:rsid w:val="00220D02"/>
    <w:rsid w:val="00221BAC"/>
    <w:rsid w:val="00224000"/>
    <w:rsid w:val="00227287"/>
    <w:rsid w:val="0023555E"/>
    <w:rsid w:val="002402C3"/>
    <w:rsid w:val="00241221"/>
    <w:rsid w:val="00242377"/>
    <w:rsid w:val="00242702"/>
    <w:rsid w:val="00245196"/>
    <w:rsid w:val="0024741C"/>
    <w:rsid w:val="00250718"/>
    <w:rsid w:val="0025365E"/>
    <w:rsid w:val="00263B5D"/>
    <w:rsid w:val="00266472"/>
    <w:rsid w:val="0026687E"/>
    <w:rsid w:val="00267786"/>
    <w:rsid w:val="00270A71"/>
    <w:rsid w:val="002762BF"/>
    <w:rsid w:val="00276EF5"/>
    <w:rsid w:val="00277544"/>
    <w:rsid w:val="00280623"/>
    <w:rsid w:val="00280F0E"/>
    <w:rsid w:val="00282F31"/>
    <w:rsid w:val="00283B5A"/>
    <w:rsid w:val="00284000"/>
    <w:rsid w:val="00286DFE"/>
    <w:rsid w:val="00287776"/>
    <w:rsid w:val="0029207A"/>
    <w:rsid w:val="002A1B64"/>
    <w:rsid w:val="002A56EA"/>
    <w:rsid w:val="002A76F2"/>
    <w:rsid w:val="002B73F2"/>
    <w:rsid w:val="002C0493"/>
    <w:rsid w:val="002C16D2"/>
    <w:rsid w:val="002C2094"/>
    <w:rsid w:val="002C5FFF"/>
    <w:rsid w:val="002C71FE"/>
    <w:rsid w:val="002D06C5"/>
    <w:rsid w:val="002D111D"/>
    <w:rsid w:val="002D4FE6"/>
    <w:rsid w:val="002E02F7"/>
    <w:rsid w:val="002E259C"/>
    <w:rsid w:val="002E3782"/>
    <w:rsid w:val="002E3960"/>
    <w:rsid w:val="002E5363"/>
    <w:rsid w:val="002F01FE"/>
    <w:rsid w:val="002F0C2C"/>
    <w:rsid w:val="002F182C"/>
    <w:rsid w:val="002F1E25"/>
    <w:rsid w:val="002F2520"/>
    <w:rsid w:val="002F2F62"/>
    <w:rsid w:val="00302BAA"/>
    <w:rsid w:val="00302F34"/>
    <w:rsid w:val="003053FB"/>
    <w:rsid w:val="0030588D"/>
    <w:rsid w:val="003145A3"/>
    <w:rsid w:val="003155B8"/>
    <w:rsid w:val="00315760"/>
    <w:rsid w:val="00315B1B"/>
    <w:rsid w:val="00316178"/>
    <w:rsid w:val="00323C9D"/>
    <w:rsid w:val="00324441"/>
    <w:rsid w:val="00332B0B"/>
    <w:rsid w:val="00334A56"/>
    <w:rsid w:val="003360EC"/>
    <w:rsid w:val="00336161"/>
    <w:rsid w:val="0034170D"/>
    <w:rsid w:val="00342869"/>
    <w:rsid w:val="0034371C"/>
    <w:rsid w:val="00344967"/>
    <w:rsid w:val="00344DCA"/>
    <w:rsid w:val="0034567F"/>
    <w:rsid w:val="00346A53"/>
    <w:rsid w:val="00346B87"/>
    <w:rsid w:val="003478B1"/>
    <w:rsid w:val="00350980"/>
    <w:rsid w:val="0035494F"/>
    <w:rsid w:val="0035572E"/>
    <w:rsid w:val="0036128D"/>
    <w:rsid w:val="00365C5D"/>
    <w:rsid w:val="003669D2"/>
    <w:rsid w:val="00371973"/>
    <w:rsid w:val="00373A88"/>
    <w:rsid w:val="003755AA"/>
    <w:rsid w:val="00377C41"/>
    <w:rsid w:val="00381BC5"/>
    <w:rsid w:val="0038201B"/>
    <w:rsid w:val="00382EA5"/>
    <w:rsid w:val="003837BD"/>
    <w:rsid w:val="0038483F"/>
    <w:rsid w:val="003854D0"/>
    <w:rsid w:val="00385B2D"/>
    <w:rsid w:val="00385F0D"/>
    <w:rsid w:val="003925B0"/>
    <w:rsid w:val="0039435B"/>
    <w:rsid w:val="003A1310"/>
    <w:rsid w:val="003A2235"/>
    <w:rsid w:val="003A252D"/>
    <w:rsid w:val="003A57E4"/>
    <w:rsid w:val="003B1F54"/>
    <w:rsid w:val="003B3154"/>
    <w:rsid w:val="003B3A15"/>
    <w:rsid w:val="003B53C7"/>
    <w:rsid w:val="003C0468"/>
    <w:rsid w:val="003C1AC5"/>
    <w:rsid w:val="003C2F11"/>
    <w:rsid w:val="003C305C"/>
    <w:rsid w:val="003C3966"/>
    <w:rsid w:val="003C41F8"/>
    <w:rsid w:val="003C477A"/>
    <w:rsid w:val="003C4E86"/>
    <w:rsid w:val="003D0A1D"/>
    <w:rsid w:val="003D1D0D"/>
    <w:rsid w:val="003F0FD2"/>
    <w:rsid w:val="003F1B53"/>
    <w:rsid w:val="003F7B5F"/>
    <w:rsid w:val="004000C2"/>
    <w:rsid w:val="004007C6"/>
    <w:rsid w:val="0040083C"/>
    <w:rsid w:val="004024F8"/>
    <w:rsid w:val="00404391"/>
    <w:rsid w:val="004057D3"/>
    <w:rsid w:val="004163B9"/>
    <w:rsid w:val="00420B61"/>
    <w:rsid w:val="004213F6"/>
    <w:rsid w:val="00421DCA"/>
    <w:rsid w:val="00424AF9"/>
    <w:rsid w:val="0042563D"/>
    <w:rsid w:val="00425CBC"/>
    <w:rsid w:val="00427046"/>
    <w:rsid w:val="00430F9D"/>
    <w:rsid w:val="004326DF"/>
    <w:rsid w:val="004361DD"/>
    <w:rsid w:val="0043650B"/>
    <w:rsid w:val="00436D67"/>
    <w:rsid w:val="00443E74"/>
    <w:rsid w:val="004478FC"/>
    <w:rsid w:val="004517AE"/>
    <w:rsid w:val="00451A46"/>
    <w:rsid w:val="00466DB5"/>
    <w:rsid w:val="00467D35"/>
    <w:rsid w:val="00470B54"/>
    <w:rsid w:val="00472D9B"/>
    <w:rsid w:val="004736AF"/>
    <w:rsid w:val="0047794F"/>
    <w:rsid w:val="00484BDC"/>
    <w:rsid w:val="004868F8"/>
    <w:rsid w:val="00486EAE"/>
    <w:rsid w:val="0049083A"/>
    <w:rsid w:val="0049186D"/>
    <w:rsid w:val="00492F5E"/>
    <w:rsid w:val="00493403"/>
    <w:rsid w:val="004955A2"/>
    <w:rsid w:val="00496366"/>
    <w:rsid w:val="00496DC5"/>
    <w:rsid w:val="00497929"/>
    <w:rsid w:val="004A0522"/>
    <w:rsid w:val="004A068D"/>
    <w:rsid w:val="004B279C"/>
    <w:rsid w:val="004B3742"/>
    <w:rsid w:val="004B7DB0"/>
    <w:rsid w:val="004C01EE"/>
    <w:rsid w:val="004C05FA"/>
    <w:rsid w:val="004C5B8B"/>
    <w:rsid w:val="004C609C"/>
    <w:rsid w:val="004C71AE"/>
    <w:rsid w:val="004D2454"/>
    <w:rsid w:val="004D3C44"/>
    <w:rsid w:val="004E04B9"/>
    <w:rsid w:val="004E05D5"/>
    <w:rsid w:val="004E2783"/>
    <w:rsid w:val="004E697E"/>
    <w:rsid w:val="004E7FE8"/>
    <w:rsid w:val="004F0B96"/>
    <w:rsid w:val="004F393D"/>
    <w:rsid w:val="004F45A9"/>
    <w:rsid w:val="004F5423"/>
    <w:rsid w:val="00505456"/>
    <w:rsid w:val="00505949"/>
    <w:rsid w:val="00506E0C"/>
    <w:rsid w:val="0050792B"/>
    <w:rsid w:val="0051000D"/>
    <w:rsid w:val="00511BBD"/>
    <w:rsid w:val="00513D9A"/>
    <w:rsid w:val="0051590F"/>
    <w:rsid w:val="00515F14"/>
    <w:rsid w:val="00521EBF"/>
    <w:rsid w:val="00523483"/>
    <w:rsid w:val="0052398B"/>
    <w:rsid w:val="00523D4C"/>
    <w:rsid w:val="00524354"/>
    <w:rsid w:val="00532FB1"/>
    <w:rsid w:val="00536AF0"/>
    <w:rsid w:val="005378C3"/>
    <w:rsid w:val="00541DF8"/>
    <w:rsid w:val="00544233"/>
    <w:rsid w:val="00547A18"/>
    <w:rsid w:val="00547AB6"/>
    <w:rsid w:val="00547AF6"/>
    <w:rsid w:val="0055087B"/>
    <w:rsid w:val="005518F7"/>
    <w:rsid w:val="00561359"/>
    <w:rsid w:val="00561982"/>
    <w:rsid w:val="00562641"/>
    <w:rsid w:val="00564BF2"/>
    <w:rsid w:val="005663CD"/>
    <w:rsid w:val="005671CF"/>
    <w:rsid w:val="005760CB"/>
    <w:rsid w:val="00576944"/>
    <w:rsid w:val="005811F5"/>
    <w:rsid w:val="005820EC"/>
    <w:rsid w:val="00585179"/>
    <w:rsid w:val="00594CF1"/>
    <w:rsid w:val="005A24EE"/>
    <w:rsid w:val="005A5531"/>
    <w:rsid w:val="005A6014"/>
    <w:rsid w:val="005A646F"/>
    <w:rsid w:val="005B041C"/>
    <w:rsid w:val="005B1311"/>
    <w:rsid w:val="005B1EA9"/>
    <w:rsid w:val="005B5B19"/>
    <w:rsid w:val="005B6448"/>
    <w:rsid w:val="005D0A00"/>
    <w:rsid w:val="005D40DC"/>
    <w:rsid w:val="005D5FC0"/>
    <w:rsid w:val="005D633A"/>
    <w:rsid w:val="005E0A5D"/>
    <w:rsid w:val="005E0FE6"/>
    <w:rsid w:val="005E2596"/>
    <w:rsid w:val="005E34D7"/>
    <w:rsid w:val="005E616D"/>
    <w:rsid w:val="00602B90"/>
    <w:rsid w:val="00602EEB"/>
    <w:rsid w:val="006046FE"/>
    <w:rsid w:val="00604E90"/>
    <w:rsid w:val="00606782"/>
    <w:rsid w:val="006071F6"/>
    <w:rsid w:val="00607C69"/>
    <w:rsid w:val="00612283"/>
    <w:rsid w:val="006125F7"/>
    <w:rsid w:val="00612BC1"/>
    <w:rsid w:val="00615449"/>
    <w:rsid w:val="00616A1B"/>
    <w:rsid w:val="00617C17"/>
    <w:rsid w:val="006261D0"/>
    <w:rsid w:val="006311CC"/>
    <w:rsid w:val="00633F56"/>
    <w:rsid w:val="00635795"/>
    <w:rsid w:val="006375DF"/>
    <w:rsid w:val="006445DC"/>
    <w:rsid w:val="00645C51"/>
    <w:rsid w:val="00645CC2"/>
    <w:rsid w:val="00650A74"/>
    <w:rsid w:val="00652742"/>
    <w:rsid w:val="006534FC"/>
    <w:rsid w:val="006559D5"/>
    <w:rsid w:val="00657814"/>
    <w:rsid w:val="00664528"/>
    <w:rsid w:val="00664B04"/>
    <w:rsid w:val="00665B82"/>
    <w:rsid w:val="00671FCC"/>
    <w:rsid w:val="00673DBE"/>
    <w:rsid w:val="00674B7C"/>
    <w:rsid w:val="00676E11"/>
    <w:rsid w:val="0068325B"/>
    <w:rsid w:val="0068523F"/>
    <w:rsid w:val="00691A36"/>
    <w:rsid w:val="00691DD2"/>
    <w:rsid w:val="006931F9"/>
    <w:rsid w:val="00697CCC"/>
    <w:rsid w:val="006A09A5"/>
    <w:rsid w:val="006A5FAE"/>
    <w:rsid w:val="006A7532"/>
    <w:rsid w:val="006A78E8"/>
    <w:rsid w:val="006B0332"/>
    <w:rsid w:val="006B1A19"/>
    <w:rsid w:val="006B31AF"/>
    <w:rsid w:val="006B5501"/>
    <w:rsid w:val="006B6516"/>
    <w:rsid w:val="006B704A"/>
    <w:rsid w:val="006C502F"/>
    <w:rsid w:val="006C73E7"/>
    <w:rsid w:val="006D1FD5"/>
    <w:rsid w:val="006E0CD5"/>
    <w:rsid w:val="006E1FF5"/>
    <w:rsid w:val="006E4032"/>
    <w:rsid w:val="006E590F"/>
    <w:rsid w:val="006E61B9"/>
    <w:rsid w:val="006E7803"/>
    <w:rsid w:val="006F02DF"/>
    <w:rsid w:val="006F037B"/>
    <w:rsid w:val="006F182F"/>
    <w:rsid w:val="006F6EAD"/>
    <w:rsid w:val="006F7B3B"/>
    <w:rsid w:val="00702F46"/>
    <w:rsid w:val="00705474"/>
    <w:rsid w:val="007066DE"/>
    <w:rsid w:val="007068BF"/>
    <w:rsid w:val="00707DA7"/>
    <w:rsid w:val="0071010B"/>
    <w:rsid w:val="00712D9E"/>
    <w:rsid w:val="0071645C"/>
    <w:rsid w:val="007241E7"/>
    <w:rsid w:val="00724B51"/>
    <w:rsid w:val="00726108"/>
    <w:rsid w:val="0072684D"/>
    <w:rsid w:val="00727AE6"/>
    <w:rsid w:val="00727C11"/>
    <w:rsid w:val="00734523"/>
    <w:rsid w:val="00734D2D"/>
    <w:rsid w:val="007462C3"/>
    <w:rsid w:val="00746B1B"/>
    <w:rsid w:val="00754597"/>
    <w:rsid w:val="00756793"/>
    <w:rsid w:val="00760A08"/>
    <w:rsid w:val="00762561"/>
    <w:rsid w:val="00763732"/>
    <w:rsid w:val="007649AE"/>
    <w:rsid w:val="00764A41"/>
    <w:rsid w:val="00775C7D"/>
    <w:rsid w:val="0078005E"/>
    <w:rsid w:val="00781373"/>
    <w:rsid w:val="00781439"/>
    <w:rsid w:val="007843AC"/>
    <w:rsid w:val="00787C22"/>
    <w:rsid w:val="00790CAF"/>
    <w:rsid w:val="00791112"/>
    <w:rsid w:val="00796D81"/>
    <w:rsid w:val="00796E37"/>
    <w:rsid w:val="0079726C"/>
    <w:rsid w:val="007973D5"/>
    <w:rsid w:val="007A14EC"/>
    <w:rsid w:val="007A1701"/>
    <w:rsid w:val="007A1A53"/>
    <w:rsid w:val="007A32B5"/>
    <w:rsid w:val="007A48B5"/>
    <w:rsid w:val="007B417D"/>
    <w:rsid w:val="007B7CAE"/>
    <w:rsid w:val="007C2755"/>
    <w:rsid w:val="007C3104"/>
    <w:rsid w:val="007D28F1"/>
    <w:rsid w:val="007D336D"/>
    <w:rsid w:val="007D540F"/>
    <w:rsid w:val="007E1546"/>
    <w:rsid w:val="007E20C5"/>
    <w:rsid w:val="007E560B"/>
    <w:rsid w:val="007F3FEC"/>
    <w:rsid w:val="007F6D8A"/>
    <w:rsid w:val="00800AE5"/>
    <w:rsid w:val="0080110E"/>
    <w:rsid w:val="008055B8"/>
    <w:rsid w:val="00805CAF"/>
    <w:rsid w:val="00806E66"/>
    <w:rsid w:val="008104F8"/>
    <w:rsid w:val="00810C14"/>
    <w:rsid w:val="0081799C"/>
    <w:rsid w:val="00817EE8"/>
    <w:rsid w:val="008200A6"/>
    <w:rsid w:val="008214C2"/>
    <w:rsid w:val="00823D86"/>
    <w:rsid w:val="00825931"/>
    <w:rsid w:val="0082703A"/>
    <w:rsid w:val="008275DF"/>
    <w:rsid w:val="008278ED"/>
    <w:rsid w:val="00832A10"/>
    <w:rsid w:val="00833493"/>
    <w:rsid w:val="00835E1C"/>
    <w:rsid w:val="0083750B"/>
    <w:rsid w:val="00837FDD"/>
    <w:rsid w:val="00843A50"/>
    <w:rsid w:val="00847CD1"/>
    <w:rsid w:val="00853A28"/>
    <w:rsid w:val="00853EE9"/>
    <w:rsid w:val="00856C3E"/>
    <w:rsid w:val="00860E31"/>
    <w:rsid w:val="00861D58"/>
    <w:rsid w:val="00862D32"/>
    <w:rsid w:val="00864B4B"/>
    <w:rsid w:val="00867B3B"/>
    <w:rsid w:val="00874E24"/>
    <w:rsid w:val="00881AC8"/>
    <w:rsid w:val="0088330F"/>
    <w:rsid w:val="008835E6"/>
    <w:rsid w:val="008863B7"/>
    <w:rsid w:val="0088676C"/>
    <w:rsid w:val="008869B8"/>
    <w:rsid w:val="00896AB0"/>
    <w:rsid w:val="008A2765"/>
    <w:rsid w:val="008A4DAD"/>
    <w:rsid w:val="008A602A"/>
    <w:rsid w:val="008B0145"/>
    <w:rsid w:val="008B06E1"/>
    <w:rsid w:val="008B0DB4"/>
    <w:rsid w:val="008B4643"/>
    <w:rsid w:val="008B55DB"/>
    <w:rsid w:val="008B6AEE"/>
    <w:rsid w:val="008B7787"/>
    <w:rsid w:val="008C578F"/>
    <w:rsid w:val="008D2F9D"/>
    <w:rsid w:val="008D395D"/>
    <w:rsid w:val="008D7F5C"/>
    <w:rsid w:val="008E6FEC"/>
    <w:rsid w:val="008F078A"/>
    <w:rsid w:val="008F0819"/>
    <w:rsid w:val="009002B5"/>
    <w:rsid w:val="00900F57"/>
    <w:rsid w:val="00905D43"/>
    <w:rsid w:val="00907A41"/>
    <w:rsid w:val="00907C73"/>
    <w:rsid w:val="00907F75"/>
    <w:rsid w:val="009112FB"/>
    <w:rsid w:val="00911384"/>
    <w:rsid w:val="00927B95"/>
    <w:rsid w:val="009333F5"/>
    <w:rsid w:val="00935B4B"/>
    <w:rsid w:val="009441CB"/>
    <w:rsid w:val="00945923"/>
    <w:rsid w:val="00945DB3"/>
    <w:rsid w:val="00946406"/>
    <w:rsid w:val="00950BCC"/>
    <w:rsid w:val="00951CCD"/>
    <w:rsid w:val="00952974"/>
    <w:rsid w:val="00952D3C"/>
    <w:rsid w:val="00952F7D"/>
    <w:rsid w:val="00955AD8"/>
    <w:rsid w:val="00956B88"/>
    <w:rsid w:val="009617F6"/>
    <w:rsid w:val="00963CAB"/>
    <w:rsid w:val="0096612A"/>
    <w:rsid w:val="00970232"/>
    <w:rsid w:val="00971473"/>
    <w:rsid w:val="00973612"/>
    <w:rsid w:val="0098266B"/>
    <w:rsid w:val="00985FB3"/>
    <w:rsid w:val="00992395"/>
    <w:rsid w:val="009935B4"/>
    <w:rsid w:val="0099464C"/>
    <w:rsid w:val="0099707C"/>
    <w:rsid w:val="009A01E4"/>
    <w:rsid w:val="009A1AB1"/>
    <w:rsid w:val="009B07BF"/>
    <w:rsid w:val="009B288B"/>
    <w:rsid w:val="009B5AB1"/>
    <w:rsid w:val="009C2D6C"/>
    <w:rsid w:val="009C5063"/>
    <w:rsid w:val="009C5D12"/>
    <w:rsid w:val="009C62C9"/>
    <w:rsid w:val="009D2716"/>
    <w:rsid w:val="009D2BA1"/>
    <w:rsid w:val="009E0022"/>
    <w:rsid w:val="009E1EF6"/>
    <w:rsid w:val="009E342A"/>
    <w:rsid w:val="009E7D4C"/>
    <w:rsid w:val="009F66CF"/>
    <w:rsid w:val="00A0417A"/>
    <w:rsid w:val="00A05589"/>
    <w:rsid w:val="00A06AE6"/>
    <w:rsid w:val="00A109EC"/>
    <w:rsid w:val="00A147EC"/>
    <w:rsid w:val="00A15370"/>
    <w:rsid w:val="00A21EAD"/>
    <w:rsid w:val="00A226F7"/>
    <w:rsid w:val="00A22F7A"/>
    <w:rsid w:val="00A247A7"/>
    <w:rsid w:val="00A25405"/>
    <w:rsid w:val="00A31D36"/>
    <w:rsid w:val="00A350BD"/>
    <w:rsid w:val="00A35610"/>
    <w:rsid w:val="00A406DB"/>
    <w:rsid w:val="00A44F62"/>
    <w:rsid w:val="00A50635"/>
    <w:rsid w:val="00A545EE"/>
    <w:rsid w:val="00A54B2E"/>
    <w:rsid w:val="00A570BC"/>
    <w:rsid w:val="00A6439D"/>
    <w:rsid w:val="00A6555F"/>
    <w:rsid w:val="00A66834"/>
    <w:rsid w:val="00A714F7"/>
    <w:rsid w:val="00A72C3B"/>
    <w:rsid w:val="00A76262"/>
    <w:rsid w:val="00A77AF7"/>
    <w:rsid w:val="00A9258A"/>
    <w:rsid w:val="00AA3D9D"/>
    <w:rsid w:val="00AB011B"/>
    <w:rsid w:val="00AB6311"/>
    <w:rsid w:val="00AB7BC4"/>
    <w:rsid w:val="00AC4F21"/>
    <w:rsid w:val="00AD0B19"/>
    <w:rsid w:val="00AD11F1"/>
    <w:rsid w:val="00AE1E0F"/>
    <w:rsid w:val="00AE1E74"/>
    <w:rsid w:val="00AE43EA"/>
    <w:rsid w:val="00AE475F"/>
    <w:rsid w:val="00AE5FA0"/>
    <w:rsid w:val="00AE6ACC"/>
    <w:rsid w:val="00AF01AB"/>
    <w:rsid w:val="00AF03FB"/>
    <w:rsid w:val="00AF17D1"/>
    <w:rsid w:val="00AF23A0"/>
    <w:rsid w:val="00AF76CA"/>
    <w:rsid w:val="00B027AE"/>
    <w:rsid w:val="00B21688"/>
    <w:rsid w:val="00B30BCE"/>
    <w:rsid w:val="00B3207C"/>
    <w:rsid w:val="00B34604"/>
    <w:rsid w:val="00B3494F"/>
    <w:rsid w:val="00B36701"/>
    <w:rsid w:val="00B41678"/>
    <w:rsid w:val="00B41E84"/>
    <w:rsid w:val="00B42A43"/>
    <w:rsid w:val="00B445AF"/>
    <w:rsid w:val="00B5170D"/>
    <w:rsid w:val="00B51721"/>
    <w:rsid w:val="00B54B16"/>
    <w:rsid w:val="00B55EA3"/>
    <w:rsid w:val="00B57154"/>
    <w:rsid w:val="00B61962"/>
    <w:rsid w:val="00B64A03"/>
    <w:rsid w:val="00B65C10"/>
    <w:rsid w:val="00B665E6"/>
    <w:rsid w:val="00B67688"/>
    <w:rsid w:val="00B706C0"/>
    <w:rsid w:val="00B710D7"/>
    <w:rsid w:val="00B73564"/>
    <w:rsid w:val="00B81A38"/>
    <w:rsid w:val="00B833A4"/>
    <w:rsid w:val="00B85975"/>
    <w:rsid w:val="00B90A14"/>
    <w:rsid w:val="00B92493"/>
    <w:rsid w:val="00B95622"/>
    <w:rsid w:val="00BA0E89"/>
    <w:rsid w:val="00BB6FED"/>
    <w:rsid w:val="00BC52E9"/>
    <w:rsid w:val="00BC5543"/>
    <w:rsid w:val="00BC6822"/>
    <w:rsid w:val="00BD0F7C"/>
    <w:rsid w:val="00BD1811"/>
    <w:rsid w:val="00BD678C"/>
    <w:rsid w:val="00BD740C"/>
    <w:rsid w:val="00BE674D"/>
    <w:rsid w:val="00C00C3A"/>
    <w:rsid w:val="00C019DF"/>
    <w:rsid w:val="00C02F85"/>
    <w:rsid w:val="00C031F9"/>
    <w:rsid w:val="00C047C6"/>
    <w:rsid w:val="00C05195"/>
    <w:rsid w:val="00C05CFE"/>
    <w:rsid w:val="00C077CD"/>
    <w:rsid w:val="00C07B58"/>
    <w:rsid w:val="00C11201"/>
    <w:rsid w:val="00C12495"/>
    <w:rsid w:val="00C153DF"/>
    <w:rsid w:val="00C22B79"/>
    <w:rsid w:val="00C23486"/>
    <w:rsid w:val="00C31FF1"/>
    <w:rsid w:val="00C33D66"/>
    <w:rsid w:val="00C34323"/>
    <w:rsid w:val="00C410EB"/>
    <w:rsid w:val="00C42EF5"/>
    <w:rsid w:val="00C526C0"/>
    <w:rsid w:val="00C5434B"/>
    <w:rsid w:val="00C554F3"/>
    <w:rsid w:val="00C55F55"/>
    <w:rsid w:val="00C616AE"/>
    <w:rsid w:val="00C67E1E"/>
    <w:rsid w:val="00C7091B"/>
    <w:rsid w:val="00C70924"/>
    <w:rsid w:val="00C87182"/>
    <w:rsid w:val="00C90A00"/>
    <w:rsid w:val="00C92388"/>
    <w:rsid w:val="00C93535"/>
    <w:rsid w:val="00C96C8E"/>
    <w:rsid w:val="00CA3F3D"/>
    <w:rsid w:val="00CA5BBC"/>
    <w:rsid w:val="00CA71D9"/>
    <w:rsid w:val="00CB0078"/>
    <w:rsid w:val="00CB31EC"/>
    <w:rsid w:val="00CC015D"/>
    <w:rsid w:val="00CC1BD7"/>
    <w:rsid w:val="00CC25FE"/>
    <w:rsid w:val="00CC296D"/>
    <w:rsid w:val="00CE46FE"/>
    <w:rsid w:val="00CE507E"/>
    <w:rsid w:val="00CE6404"/>
    <w:rsid w:val="00CE6831"/>
    <w:rsid w:val="00CE70C6"/>
    <w:rsid w:val="00CE79E4"/>
    <w:rsid w:val="00CF12B4"/>
    <w:rsid w:val="00CF20DA"/>
    <w:rsid w:val="00CF340A"/>
    <w:rsid w:val="00CF4EF0"/>
    <w:rsid w:val="00CF6A0D"/>
    <w:rsid w:val="00CF743E"/>
    <w:rsid w:val="00D014ED"/>
    <w:rsid w:val="00D0779D"/>
    <w:rsid w:val="00D100F7"/>
    <w:rsid w:val="00D1013B"/>
    <w:rsid w:val="00D17BB1"/>
    <w:rsid w:val="00D23E39"/>
    <w:rsid w:val="00D32AC4"/>
    <w:rsid w:val="00D32E0B"/>
    <w:rsid w:val="00D35FBD"/>
    <w:rsid w:val="00D373DC"/>
    <w:rsid w:val="00D40FE8"/>
    <w:rsid w:val="00D41C37"/>
    <w:rsid w:val="00D4402A"/>
    <w:rsid w:val="00D507A3"/>
    <w:rsid w:val="00D5292F"/>
    <w:rsid w:val="00D534A0"/>
    <w:rsid w:val="00D57257"/>
    <w:rsid w:val="00D619B7"/>
    <w:rsid w:val="00D629B6"/>
    <w:rsid w:val="00D63C8A"/>
    <w:rsid w:val="00D7481C"/>
    <w:rsid w:val="00D7658C"/>
    <w:rsid w:val="00D76C92"/>
    <w:rsid w:val="00D77109"/>
    <w:rsid w:val="00D825B7"/>
    <w:rsid w:val="00D84CB3"/>
    <w:rsid w:val="00D93594"/>
    <w:rsid w:val="00DA5C36"/>
    <w:rsid w:val="00DB0417"/>
    <w:rsid w:val="00DB073E"/>
    <w:rsid w:val="00DB6A78"/>
    <w:rsid w:val="00DB7A38"/>
    <w:rsid w:val="00DC0852"/>
    <w:rsid w:val="00DC1A08"/>
    <w:rsid w:val="00DC6DB7"/>
    <w:rsid w:val="00DD1B2B"/>
    <w:rsid w:val="00DE1433"/>
    <w:rsid w:val="00DE5ABB"/>
    <w:rsid w:val="00DE655E"/>
    <w:rsid w:val="00DE7F1C"/>
    <w:rsid w:val="00DF2344"/>
    <w:rsid w:val="00DF40B5"/>
    <w:rsid w:val="00DF72DC"/>
    <w:rsid w:val="00E01F02"/>
    <w:rsid w:val="00E04339"/>
    <w:rsid w:val="00E05626"/>
    <w:rsid w:val="00E05BBC"/>
    <w:rsid w:val="00E07119"/>
    <w:rsid w:val="00E07B54"/>
    <w:rsid w:val="00E1072E"/>
    <w:rsid w:val="00E1103D"/>
    <w:rsid w:val="00E20453"/>
    <w:rsid w:val="00E20ED8"/>
    <w:rsid w:val="00E20FA8"/>
    <w:rsid w:val="00E22537"/>
    <w:rsid w:val="00E31C72"/>
    <w:rsid w:val="00E364E9"/>
    <w:rsid w:val="00E36A6C"/>
    <w:rsid w:val="00E37AC9"/>
    <w:rsid w:val="00E40A32"/>
    <w:rsid w:val="00E432A9"/>
    <w:rsid w:val="00E45514"/>
    <w:rsid w:val="00E531D8"/>
    <w:rsid w:val="00E537FE"/>
    <w:rsid w:val="00E557D6"/>
    <w:rsid w:val="00E570E6"/>
    <w:rsid w:val="00E6055A"/>
    <w:rsid w:val="00E648C1"/>
    <w:rsid w:val="00E66314"/>
    <w:rsid w:val="00E749E6"/>
    <w:rsid w:val="00E75339"/>
    <w:rsid w:val="00E75CA2"/>
    <w:rsid w:val="00E7702E"/>
    <w:rsid w:val="00E81B32"/>
    <w:rsid w:val="00E82C2B"/>
    <w:rsid w:val="00E83E0A"/>
    <w:rsid w:val="00E85B69"/>
    <w:rsid w:val="00E86588"/>
    <w:rsid w:val="00E906EB"/>
    <w:rsid w:val="00E91017"/>
    <w:rsid w:val="00E9753E"/>
    <w:rsid w:val="00EA00D3"/>
    <w:rsid w:val="00EA0298"/>
    <w:rsid w:val="00EA3240"/>
    <w:rsid w:val="00EA32AE"/>
    <w:rsid w:val="00EA3EAD"/>
    <w:rsid w:val="00EB0289"/>
    <w:rsid w:val="00EB0693"/>
    <w:rsid w:val="00EB218B"/>
    <w:rsid w:val="00EB2A40"/>
    <w:rsid w:val="00EB6AC5"/>
    <w:rsid w:val="00EC0873"/>
    <w:rsid w:val="00EC10A3"/>
    <w:rsid w:val="00EC2ECC"/>
    <w:rsid w:val="00EC2F92"/>
    <w:rsid w:val="00EC4C70"/>
    <w:rsid w:val="00EC7AA2"/>
    <w:rsid w:val="00ED1FCC"/>
    <w:rsid w:val="00ED2412"/>
    <w:rsid w:val="00ED2873"/>
    <w:rsid w:val="00ED31B4"/>
    <w:rsid w:val="00ED52D9"/>
    <w:rsid w:val="00ED5B56"/>
    <w:rsid w:val="00EE4BED"/>
    <w:rsid w:val="00EE50F3"/>
    <w:rsid w:val="00EE605A"/>
    <w:rsid w:val="00EE69A5"/>
    <w:rsid w:val="00EF061F"/>
    <w:rsid w:val="00EF4C85"/>
    <w:rsid w:val="00EF5F42"/>
    <w:rsid w:val="00EF7475"/>
    <w:rsid w:val="00F10367"/>
    <w:rsid w:val="00F10A22"/>
    <w:rsid w:val="00F14875"/>
    <w:rsid w:val="00F330AA"/>
    <w:rsid w:val="00F34A98"/>
    <w:rsid w:val="00F36BDF"/>
    <w:rsid w:val="00F402E2"/>
    <w:rsid w:val="00F41C87"/>
    <w:rsid w:val="00F434C7"/>
    <w:rsid w:val="00F440C9"/>
    <w:rsid w:val="00F502D7"/>
    <w:rsid w:val="00F5062A"/>
    <w:rsid w:val="00F5598D"/>
    <w:rsid w:val="00F56730"/>
    <w:rsid w:val="00F61A53"/>
    <w:rsid w:val="00F67C11"/>
    <w:rsid w:val="00F7154A"/>
    <w:rsid w:val="00F71B1E"/>
    <w:rsid w:val="00F724B5"/>
    <w:rsid w:val="00F77BFD"/>
    <w:rsid w:val="00F80375"/>
    <w:rsid w:val="00F8092E"/>
    <w:rsid w:val="00F80C56"/>
    <w:rsid w:val="00F80DDF"/>
    <w:rsid w:val="00F85AFF"/>
    <w:rsid w:val="00F87616"/>
    <w:rsid w:val="00F87FB7"/>
    <w:rsid w:val="00F90743"/>
    <w:rsid w:val="00F91603"/>
    <w:rsid w:val="00F968C5"/>
    <w:rsid w:val="00F9725D"/>
    <w:rsid w:val="00FA086F"/>
    <w:rsid w:val="00FA2CC4"/>
    <w:rsid w:val="00FA32F6"/>
    <w:rsid w:val="00FA4E73"/>
    <w:rsid w:val="00FC2C33"/>
    <w:rsid w:val="00FC4A5C"/>
    <w:rsid w:val="00FC7E1F"/>
    <w:rsid w:val="00FD1128"/>
    <w:rsid w:val="00FD1865"/>
    <w:rsid w:val="00FD526D"/>
    <w:rsid w:val="00FE725B"/>
    <w:rsid w:val="00FE7A48"/>
    <w:rsid w:val="00FF0B39"/>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C0873"/>
    <w:rPr>
      <w:rFonts w:ascii="Arial" w:hAnsi="Arial"/>
      <w:b/>
      <w:sz w:val="24"/>
    </w:rPr>
  </w:style>
  <w:style w:type="character" w:customStyle="1" w:styleId="Ttulo7Char">
    <w:name w:val="Título 7 Char"/>
    <w:basedOn w:val="Fontepargpadro"/>
    <w:link w:val="Ttulo7"/>
    <w:rsid w:val="00EC0873"/>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character" w:customStyle="1" w:styleId="RodapChar">
    <w:name w:val="Rodapé Char"/>
    <w:basedOn w:val="Fontepargpadro"/>
    <w:link w:val="Rodap"/>
    <w:uiPriority w:val="99"/>
    <w:rsid w:val="00E432A9"/>
  </w:style>
  <w:style w:type="paragraph" w:styleId="Corpodetexto3">
    <w:name w:val="Body Text 3"/>
    <w:basedOn w:val="Normal"/>
    <w:link w:val="Corpodetexto3Char"/>
    <w:rsid w:val="00B95622"/>
    <w:pPr>
      <w:spacing w:after="120"/>
    </w:pPr>
    <w:rPr>
      <w:sz w:val="16"/>
      <w:szCs w:val="16"/>
    </w:rPr>
  </w:style>
  <w:style w:type="character" w:customStyle="1" w:styleId="Corpodetexto3Char">
    <w:name w:val="Corpo de texto 3 Char"/>
    <w:basedOn w:val="Fontepargpadro"/>
    <w:link w:val="Corpodetexto3"/>
    <w:rsid w:val="00E432A9"/>
    <w:rPr>
      <w:sz w:val="16"/>
      <w:szCs w:val="16"/>
    </w:rPr>
  </w:style>
  <w:style w:type="paragraph" w:styleId="Corpodetexto">
    <w:name w:val="Body Text"/>
    <w:basedOn w:val="Normal"/>
    <w:link w:val="CorpodetextoChar"/>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CorpodetextoChar">
    <w:name w:val="Corpo de texto Char"/>
    <w:basedOn w:val="Fontepargpadro"/>
    <w:link w:val="Corpodetexto"/>
    <w:rsid w:val="002E3960"/>
    <w:rPr>
      <w:sz w:val="24"/>
      <w:szCs w:val="24"/>
    </w:rPr>
  </w:style>
  <w:style w:type="paragraph" w:customStyle="1" w:styleId="WW-Corpodetexto3">
    <w:name w:val="WW-Corpo de texto 3"/>
    <w:basedOn w:val="Normal"/>
    <w:rsid w:val="00CB31EC"/>
    <w:pPr>
      <w:suppressAutoHyphens/>
      <w:jc w:val="both"/>
    </w:pPr>
    <w:rPr>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89299">
      <w:bodyDiv w:val="1"/>
      <w:marLeft w:val="0"/>
      <w:marRight w:val="0"/>
      <w:marTop w:val="0"/>
      <w:marBottom w:val="0"/>
      <w:divBdr>
        <w:top w:val="none" w:sz="0" w:space="0" w:color="auto"/>
        <w:left w:val="none" w:sz="0" w:space="0" w:color="auto"/>
        <w:bottom w:val="none" w:sz="0" w:space="0" w:color="auto"/>
        <w:right w:val="none" w:sz="0" w:space="0" w:color="auto"/>
      </w:divBdr>
    </w:div>
    <w:div w:id="88233658">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67868532">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94198636">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192768932">
      <w:bodyDiv w:val="1"/>
      <w:marLeft w:val="0"/>
      <w:marRight w:val="0"/>
      <w:marTop w:val="0"/>
      <w:marBottom w:val="0"/>
      <w:divBdr>
        <w:top w:val="none" w:sz="0" w:space="0" w:color="auto"/>
        <w:left w:val="none" w:sz="0" w:space="0" w:color="auto"/>
        <w:bottom w:val="none" w:sz="0" w:space="0" w:color="auto"/>
        <w:right w:val="none" w:sz="0" w:space="0" w:color="auto"/>
      </w:divBdr>
    </w:div>
    <w:div w:id="1370302631">
      <w:bodyDiv w:val="1"/>
      <w:marLeft w:val="0"/>
      <w:marRight w:val="0"/>
      <w:marTop w:val="0"/>
      <w:marBottom w:val="0"/>
      <w:divBdr>
        <w:top w:val="none" w:sz="0" w:space="0" w:color="auto"/>
        <w:left w:val="none" w:sz="0" w:space="0" w:color="auto"/>
        <w:bottom w:val="none" w:sz="0" w:space="0" w:color="auto"/>
        <w:right w:val="none" w:sz="0" w:space="0" w:color="auto"/>
      </w:divBdr>
    </w:div>
    <w:div w:id="1381588830">
      <w:bodyDiv w:val="1"/>
      <w:marLeft w:val="0"/>
      <w:marRight w:val="0"/>
      <w:marTop w:val="0"/>
      <w:marBottom w:val="0"/>
      <w:divBdr>
        <w:top w:val="none" w:sz="0" w:space="0" w:color="auto"/>
        <w:left w:val="none" w:sz="0" w:space="0" w:color="auto"/>
        <w:bottom w:val="none" w:sz="0" w:space="0" w:color="auto"/>
        <w:right w:val="none" w:sz="0" w:space="0" w:color="auto"/>
      </w:divBdr>
    </w:div>
    <w:div w:id="1562980584">
      <w:bodyDiv w:val="1"/>
      <w:marLeft w:val="0"/>
      <w:marRight w:val="0"/>
      <w:marTop w:val="0"/>
      <w:marBottom w:val="0"/>
      <w:divBdr>
        <w:top w:val="none" w:sz="0" w:space="0" w:color="auto"/>
        <w:left w:val="none" w:sz="0" w:space="0" w:color="auto"/>
        <w:bottom w:val="none" w:sz="0" w:space="0" w:color="auto"/>
        <w:right w:val="none" w:sz="0" w:space="0" w:color="auto"/>
      </w:divBdr>
    </w:div>
    <w:div w:id="1563059997">
      <w:bodyDiv w:val="1"/>
      <w:marLeft w:val="0"/>
      <w:marRight w:val="0"/>
      <w:marTop w:val="0"/>
      <w:marBottom w:val="0"/>
      <w:divBdr>
        <w:top w:val="none" w:sz="0" w:space="0" w:color="auto"/>
        <w:left w:val="none" w:sz="0" w:space="0" w:color="auto"/>
        <w:bottom w:val="none" w:sz="0" w:space="0" w:color="auto"/>
        <w:right w:val="none" w:sz="0" w:space="0" w:color="auto"/>
      </w:divBdr>
    </w:div>
    <w:div w:id="1672828796">
      <w:bodyDiv w:val="1"/>
      <w:marLeft w:val="0"/>
      <w:marRight w:val="0"/>
      <w:marTop w:val="0"/>
      <w:marBottom w:val="0"/>
      <w:divBdr>
        <w:top w:val="none" w:sz="0" w:space="0" w:color="auto"/>
        <w:left w:val="none" w:sz="0" w:space="0" w:color="auto"/>
        <w:bottom w:val="none" w:sz="0" w:space="0" w:color="auto"/>
        <w:right w:val="none" w:sz="0" w:space="0" w:color="auto"/>
      </w:divBdr>
    </w:div>
    <w:div w:id="1683702247">
      <w:bodyDiv w:val="1"/>
      <w:marLeft w:val="0"/>
      <w:marRight w:val="0"/>
      <w:marTop w:val="0"/>
      <w:marBottom w:val="0"/>
      <w:divBdr>
        <w:top w:val="none" w:sz="0" w:space="0" w:color="auto"/>
        <w:left w:val="none" w:sz="0" w:space="0" w:color="auto"/>
        <w:bottom w:val="none" w:sz="0" w:space="0" w:color="auto"/>
        <w:right w:val="none" w:sz="0" w:space="0" w:color="auto"/>
      </w:divBdr>
    </w:div>
    <w:div w:id="1720133386">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847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36E8-06A1-4F81-B449-B60CC439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9967</Words>
  <Characters>53827</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Pmac</cp:lastModifiedBy>
  <cp:revision>2</cp:revision>
  <cp:lastPrinted>2014-02-05T16:06:00Z</cp:lastPrinted>
  <dcterms:created xsi:type="dcterms:W3CDTF">2014-02-17T14:25:00Z</dcterms:created>
  <dcterms:modified xsi:type="dcterms:W3CDTF">2014-02-17T14:25:00Z</dcterms:modified>
</cp:coreProperties>
</file>